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2C" w:rsidRDefault="0074502C">
      <w:pPr>
        <w:spacing w:before="110" w:after="0" w:line="336" w:lineRule="exact"/>
        <w:ind w:right="1699"/>
        <w:rPr>
          <w:rFonts w:ascii="Arial Narrow" w:hAnsi="Arial Narrow" w:cs="Arial Narrow"/>
          <w:b/>
          <w:bCs/>
          <w:spacing w:val="-10"/>
          <w:sz w:val="28"/>
        </w:rPr>
      </w:pPr>
      <w:bookmarkStart w:id="0" w:name="_GoBack"/>
      <w:bookmarkEnd w:id="0"/>
      <w:r>
        <w:rPr>
          <w:rFonts w:ascii="Arial Narrow" w:hAnsi="Arial Narrow" w:cs="Arial Narrow"/>
          <w:b/>
          <w:bCs/>
          <w:spacing w:val="-10"/>
          <w:sz w:val="28"/>
        </w:rPr>
        <w:t>МЕЖДУНАРОДНАЯ КЛАССИФИКАЦИЯ СТОМАТОЛОГИЧЕСКИХ БОЛЕЗНЕЙ МКБ-С-3 НА ОСНОВЕ МКБ-10</w:t>
      </w:r>
    </w:p>
    <w:p w:rsidR="0074502C" w:rsidRDefault="0074502C">
      <w:pPr>
        <w:spacing w:after="0" w:line="240" w:lineRule="exact"/>
        <w:ind w:right="1699"/>
        <w:rPr>
          <w:rFonts w:ascii="Times New Roman" w:hAnsi="Times New Roman"/>
          <w:sz w:val="20"/>
          <w:szCs w:val="20"/>
        </w:rPr>
      </w:pPr>
    </w:p>
    <w:p w:rsidR="0074502C" w:rsidRDefault="0074502C">
      <w:pPr>
        <w:spacing w:before="91" w:after="0" w:line="221" w:lineRule="exact"/>
        <w:ind w:right="1699"/>
        <w:rPr>
          <w:rFonts w:ascii="Arial Narrow" w:hAnsi="Arial Narrow" w:cs="Arial Narrow"/>
          <w:b/>
          <w:bCs/>
          <w:i/>
          <w:iCs/>
          <w:spacing w:val="-10"/>
          <w:sz w:val="20"/>
        </w:rPr>
      </w:pPr>
      <w:r>
        <w:rPr>
          <w:rFonts w:ascii="Arial Narrow" w:hAnsi="Arial Narrow" w:cs="Arial Narrow"/>
          <w:b/>
          <w:bCs/>
          <w:i/>
          <w:iCs/>
          <w:spacing w:val="-10"/>
          <w:sz w:val="20"/>
        </w:rPr>
        <w:t>КЛАСС I - НЕКОТОРЫЕ ИНФЕКЦИОННЫЕ И ПАРАЗИТАРНЫЕ БОЛЕЗНИ</w:t>
      </w:r>
    </w:p>
    <w:p w:rsidR="0074502C" w:rsidRDefault="0074502C">
      <w:pPr>
        <w:spacing w:before="15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(А 15-А19) - Туберкулез</w:t>
      </w:r>
    </w:p>
    <w:p w:rsidR="0074502C" w:rsidRDefault="0074502C">
      <w:pPr>
        <w:spacing w:after="0" w:line="218" w:lineRule="exact"/>
        <w:rPr>
          <w:rFonts w:ascii="Times New Roman" w:hAnsi="Times New Roman"/>
          <w:sz w:val="18"/>
        </w:rPr>
      </w:pPr>
      <w:r>
        <w:rPr>
          <w:rFonts w:ascii="Times New Roman" w:hAnsi="Times New Roman"/>
          <w:sz w:val="18"/>
        </w:rPr>
        <w:t>А18 Туберкулез других органов</w:t>
      </w:r>
    </w:p>
    <w:p w:rsidR="0074502C" w:rsidRDefault="0074502C">
      <w:pPr>
        <w:spacing w:before="2" w:after="0" w:line="218" w:lineRule="exact"/>
        <w:ind w:left="305"/>
        <w:rPr>
          <w:rFonts w:ascii="Times New Roman" w:hAnsi="Times New Roman"/>
          <w:sz w:val="18"/>
        </w:rPr>
      </w:pPr>
      <w:r>
        <w:rPr>
          <w:rFonts w:ascii="Times New Roman" w:hAnsi="Times New Roman"/>
          <w:sz w:val="18"/>
        </w:rPr>
        <w:t>А18.0 Туберкулез костей и суставов</w:t>
      </w:r>
    </w:p>
    <w:p w:rsidR="0074502C" w:rsidRDefault="0074502C">
      <w:pPr>
        <w:spacing w:after="0" w:line="218" w:lineRule="exact"/>
        <w:ind w:left="583"/>
        <w:rPr>
          <w:rFonts w:ascii="Times New Roman" w:hAnsi="Times New Roman"/>
          <w:sz w:val="18"/>
        </w:rPr>
      </w:pPr>
      <w:r>
        <w:rPr>
          <w:rFonts w:ascii="Times New Roman" w:hAnsi="Times New Roman"/>
          <w:sz w:val="18"/>
        </w:rPr>
        <w:t>А18.00 Туберкулез костей и суставов. Челюсть</w:t>
      </w:r>
    </w:p>
    <w:p w:rsidR="0074502C" w:rsidRDefault="0074502C">
      <w:pPr>
        <w:spacing w:after="0" w:line="218" w:lineRule="exact"/>
        <w:ind w:left="305"/>
        <w:rPr>
          <w:rFonts w:ascii="Times New Roman" w:hAnsi="Times New Roman"/>
          <w:sz w:val="18"/>
        </w:rPr>
      </w:pPr>
      <w:r>
        <w:rPr>
          <w:rFonts w:ascii="Times New Roman" w:hAnsi="Times New Roman"/>
          <w:sz w:val="18"/>
        </w:rPr>
        <w:t>А18.2 Туберкулезная периферическая лимфаденопатия</w:t>
      </w:r>
    </w:p>
    <w:p w:rsidR="0074502C" w:rsidRDefault="0074502C">
      <w:pPr>
        <w:spacing w:after="0" w:line="218" w:lineRule="exact"/>
        <w:ind w:left="595"/>
        <w:rPr>
          <w:rFonts w:ascii="Times New Roman" w:hAnsi="Times New Roman"/>
          <w:sz w:val="18"/>
        </w:rPr>
      </w:pPr>
      <w:r>
        <w:rPr>
          <w:rFonts w:ascii="Times New Roman" w:hAnsi="Times New Roman"/>
          <w:sz w:val="18"/>
        </w:rPr>
        <w:t>А18.2Х Туберкулезная периферическая лимфаденопатия. Лице</w:t>
      </w:r>
      <w:r>
        <w:rPr>
          <w:rFonts w:ascii="Times New Roman" w:hAnsi="Times New Roman"/>
          <w:sz w:val="18"/>
        </w:rPr>
        <w:softHyphen/>
        <w:t>вая и шейная область</w:t>
      </w:r>
    </w:p>
    <w:p w:rsidR="0074502C" w:rsidRDefault="0074502C">
      <w:pPr>
        <w:spacing w:after="0" w:line="218" w:lineRule="exact"/>
        <w:ind w:left="302"/>
        <w:rPr>
          <w:rFonts w:ascii="Times New Roman" w:hAnsi="Times New Roman"/>
          <w:sz w:val="18"/>
        </w:rPr>
      </w:pPr>
      <w:r>
        <w:rPr>
          <w:rFonts w:ascii="Times New Roman" w:hAnsi="Times New Roman"/>
          <w:sz w:val="18"/>
        </w:rPr>
        <w:t>А18.8 Туберкулез других уточненных органов</w:t>
      </w:r>
    </w:p>
    <w:p w:rsidR="0074502C" w:rsidRDefault="0074502C">
      <w:pPr>
        <w:spacing w:after="0" w:line="218" w:lineRule="exact"/>
        <w:ind w:left="581"/>
        <w:rPr>
          <w:rFonts w:ascii="Times New Roman" w:hAnsi="Times New Roman"/>
          <w:sz w:val="18"/>
        </w:rPr>
      </w:pPr>
      <w:r>
        <w:rPr>
          <w:rFonts w:ascii="Times New Roman" w:hAnsi="Times New Roman"/>
          <w:sz w:val="18"/>
        </w:rPr>
        <w:t>А18.8Х Туберкулез других уточненных органов. Область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(А20-А28) - Некоторые бактериальные зоонозы</w:t>
      </w:r>
    </w:p>
    <w:p w:rsidR="0074502C" w:rsidRDefault="0074502C">
      <w:pPr>
        <w:spacing w:after="0" w:line="218" w:lineRule="exact"/>
        <w:rPr>
          <w:rFonts w:ascii="Times New Roman" w:hAnsi="Times New Roman"/>
          <w:sz w:val="18"/>
        </w:rPr>
      </w:pPr>
      <w:r>
        <w:rPr>
          <w:rFonts w:ascii="Times New Roman" w:hAnsi="Times New Roman"/>
          <w:sz w:val="18"/>
        </w:rPr>
        <w:t>А21 Туляремия</w:t>
      </w:r>
    </w:p>
    <w:p w:rsidR="0074502C" w:rsidRDefault="0074502C">
      <w:pPr>
        <w:spacing w:after="0" w:line="218" w:lineRule="exact"/>
        <w:ind w:left="295"/>
        <w:rPr>
          <w:rFonts w:ascii="Times New Roman" w:hAnsi="Times New Roman"/>
          <w:sz w:val="18"/>
        </w:rPr>
      </w:pPr>
      <w:r>
        <w:rPr>
          <w:rFonts w:ascii="Times New Roman" w:hAnsi="Times New Roman"/>
          <w:sz w:val="18"/>
        </w:rPr>
        <w:t>А21.0 Ульцерогландулярная туляремия</w:t>
      </w:r>
    </w:p>
    <w:p w:rsidR="0074502C" w:rsidRDefault="0074502C">
      <w:pPr>
        <w:spacing w:after="0" w:line="218" w:lineRule="exact"/>
        <w:ind w:left="583"/>
        <w:rPr>
          <w:rFonts w:ascii="Times New Roman" w:hAnsi="Times New Roman"/>
          <w:sz w:val="18"/>
        </w:rPr>
      </w:pPr>
      <w:r>
        <w:rPr>
          <w:rFonts w:ascii="Times New Roman" w:hAnsi="Times New Roman"/>
          <w:sz w:val="18"/>
        </w:rPr>
        <w:t>А21.0Х Ульцерогландулярная туляремия. Проявления в полости рта</w:t>
      </w:r>
    </w:p>
    <w:p w:rsidR="0074502C" w:rsidRDefault="0074502C">
      <w:pPr>
        <w:spacing w:after="0" w:line="218" w:lineRule="exact"/>
        <w:ind w:left="295"/>
        <w:rPr>
          <w:rFonts w:ascii="Times New Roman" w:hAnsi="Times New Roman"/>
          <w:sz w:val="18"/>
        </w:rPr>
      </w:pPr>
      <w:r>
        <w:rPr>
          <w:rFonts w:ascii="Times New Roman" w:hAnsi="Times New Roman"/>
          <w:sz w:val="18"/>
        </w:rPr>
        <w:t>А21.8 Другие формы туляремии</w:t>
      </w:r>
    </w:p>
    <w:p w:rsidR="0074502C" w:rsidRDefault="0074502C">
      <w:pPr>
        <w:spacing w:after="0" w:line="218" w:lineRule="exact"/>
        <w:ind w:firstLine="564"/>
        <w:rPr>
          <w:rFonts w:ascii="Times New Roman" w:hAnsi="Times New Roman"/>
          <w:sz w:val="18"/>
        </w:rPr>
      </w:pPr>
      <w:r>
        <w:rPr>
          <w:rFonts w:ascii="Times New Roman" w:hAnsi="Times New Roman"/>
          <w:sz w:val="18"/>
        </w:rPr>
        <w:t>А21.8Х Другие формы туляремии. Проявления в полости рта А22 Сибирская язва</w:t>
      </w:r>
    </w:p>
    <w:p w:rsidR="0074502C" w:rsidRDefault="0074502C">
      <w:pPr>
        <w:spacing w:before="2" w:after="0" w:line="218" w:lineRule="exact"/>
        <w:ind w:left="293"/>
        <w:rPr>
          <w:rFonts w:ascii="Times New Roman" w:hAnsi="Times New Roman"/>
          <w:sz w:val="18"/>
        </w:rPr>
      </w:pPr>
      <w:r>
        <w:rPr>
          <w:rFonts w:ascii="Times New Roman" w:hAnsi="Times New Roman"/>
          <w:sz w:val="18"/>
        </w:rPr>
        <w:t>А22.8 Другие формы сибирской язвы</w:t>
      </w:r>
    </w:p>
    <w:p w:rsidR="0074502C" w:rsidRDefault="0074502C">
      <w:pPr>
        <w:spacing w:after="0" w:line="218" w:lineRule="exact"/>
        <w:ind w:left="571"/>
        <w:rPr>
          <w:rFonts w:ascii="Times New Roman" w:hAnsi="Times New Roman"/>
          <w:sz w:val="18"/>
        </w:rPr>
      </w:pPr>
      <w:r>
        <w:rPr>
          <w:rFonts w:ascii="Times New Roman" w:hAnsi="Times New Roman"/>
          <w:sz w:val="18"/>
        </w:rPr>
        <w:t>А22.8Х Другие формы сибирской язвы. Проявления в полости рта</w:t>
      </w:r>
    </w:p>
    <w:p w:rsidR="0074502C" w:rsidRDefault="0074502C">
      <w:pPr>
        <w:spacing w:before="2" w:after="0" w:line="218" w:lineRule="exact"/>
        <w:rPr>
          <w:rFonts w:ascii="Times New Roman" w:hAnsi="Times New Roman"/>
          <w:sz w:val="18"/>
        </w:rPr>
      </w:pPr>
      <w:r>
        <w:rPr>
          <w:rFonts w:ascii="Times New Roman" w:hAnsi="Times New Roman"/>
          <w:sz w:val="18"/>
        </w:rPr>
        <w:t>А23 Бруцеллез</w:t>
      </w:r>
    </w:p>
    <w:p w:rsidR="0074502C" w:rsidRPr="005905D6" w:rsidRDefault="0074502C">
      <w:pPr>
        <w:spacing w:after="0" w:line="218" w:lineRule="exact"/>
        <w:ind w:left="290"/>
        <w:rPr>
          <w:rFonts w:ascii="Times New Roman" w:hAnsi="Times New Roman"/>
          <w:i/>
          <w:iCs/>
          <w:sz w:val="18"/>
        </w:rPr>
      </w:pPr>
      <w:r>
        <w:rPr>
          <w:rFonts w:ascii="Times New Roman" w:hAnsi="Times New Roman"/>
          <w:sz w:val="18"/>
        </w:rPr>
        <w:t xml:space="preserve">А23.0 Бруцеллез, вызванный </w:t>
      </w:r>
      <w:r>
        <w:rPr>
          <w:rFonts w:ascii="Times New Roman" w:hAnsi="Times New Roman"/>
          <w:i/>
          <w:iCs/>
          <w:sz w:val="18"/>
          <w:lang w:val="en-US"/>
        </w:rPr>
        <w:t>Brucella</w:t>
      </w:r>
      <w:r>
        <w:rPr>
          <w:rFonts w:ascii="Times New Roman" w:hAnsi="Times New Roman"/>
          <w:i/>
          <w:iCs/>
          <w:sz w:val="18"/>
        </w:rPr>
        <w:t xml:space="preserve"> </w:t>
      </w:r>
      <w:r>
        <w:rPr>
          <w:rFonts w:ascii="Times New Roman" w:hAnsi="Times New Roman"/>
          <w:i/>
          <w:iCs/>
          <w:sz w:val="18"/>
          <w:lang w:val="en-US"/>
        </w:rPr>
        <w:t>melitensis</w:t>
      </w:r>
    </w:p>
    <w:p w:rsidR="0074502C" w:rsidRDefault="0074502C">
      <w:pPr>
        <w:spacing w:after="0" w:line="218" w:lineRule="exact"/>
        <w:rPr>
          <w:rFonts w:ascii="Times New Roman" w:hAnsi="Times New Roman"/>
          <w:sz w:val="18"/>
        </w:rPr>
      </w:pPr>
      <w:r>
        <w:rPr>
          <w:rFonts w:ascii="Times New Roman" w:hAnsi="Times New Roman"/>
          <w:sz w:val="18"/>
        </w:rPr>
        <w:t xml:space="preserve">А23.0Х Бруцеллез, вызванный </w:t>
      </w:r>
      <w:r>
        <w:rPr>
          <w:rFonts w:ascii="Times New Roman" w:hAnsi="Times New Roman"/>
          <w:i/>
          <w:iCs/>
          <w:sz w:val="18"/>
          <w:lang w:val="en-US"/>
        </w:rPr>
        <w:t>Brucella</w:t>
      </w:r>
      <w:r>
        <w:rPr>
          <w:rFonts w:ascii="Times New Roman" w:hAnsi="Times New Roman"/>
          <w:i/>
          <w:iCs/>
          <w:sz w:val="18"/>
        </w:rPr>
        <w:t xml:space="preserve"> </w:t>
      </w:r>
      <w:r>
        <w:rPr>
          <w:rFonts w:ascii="Times New Roman" w:hAnsi="Times New Roman"/>
          <w:i/>
          <w:iCs/>
          <w:sz w:val="18"/>
          <w:lang w:val="en-US"/>
        </w:rPr>
        <w:t>melitensis</w:t>
      </w:r>
      <w:r>
        <w:rPr>
          <w:rFonts w:ascii="Times New Roman" w:hAnsi="Times New Roman"/>
          <w:i/>
          <w:iCs/>
          <w:sz w:val="18"/>
        </w:rPr>
        <w:t xml:space="preserve">. </w:t>
      </w:r>
      <w:r>
        <w:rPr>
          <w:rFonts w:ascii="Times New Roman" w:hAnsi="Times New Roman"/>
          <w:sz w:val="18"/>
        </w:rPr>
        <w:t>Проявления в полости рта А24 Сап и мелиоидоз</w:t>
      </w:r>
    </w:p>
    <w:p w:rsidR="0074502C" w:rsidRDefault="0074502C">
      <w:pPr>
        <w:spacing w:after="0" w:line="218" w:lineRule="exact"/>
        <w:ind w:left="288"/>
        <w:rPr>
          <w:rFonts w:ascii="Times New Roman" w:hAnsi="Times New Roman"/>
          <w:sz w:val="18"/>
        </w:rPr>
      </w:pPr>
      <w:r>
        <w:rPr>
          <w:rFonts w:ascii="Times New Roman" w:hAnsi="Times New Roman"/>
          <w:sz w:val="18"/>
        </w:rPr>
        <w:t>А24.3</w:t>
      </w:r>
      <w:proofErr w:type="gramStart"/>
      <w:r>
        <w:rPr>
          <w:rFonts w:ascii="Times New Roman" w:hAnsi="Times New Roman"/>
          <w:sz w:val="18"/>
        </w:rPr>
        <w:t xml:space="preserve"> Д</w:t>
      </w:r>
      <w:proofErr w:type="gramEnd"/>
      <w:r>
        <w:rPr>
          <w:rFonts w:ascii="Times New Roman" w:hAnsi="Times New Roman"/>
          <w:sz w:val="18"/>
        </w:rPr>
        <w:t>ругой уточненный мелиоидоз</w:t>
      </w:r>
    </w:p>
    <w:p w:rsidR="0074502C" w:rsidRDefault="0074502C">
      <w:pPr>
        <w:spacing w:after="0" w:line="218" w:lineRule="exact"/>
        <w:ind w:left="571"/>
        <w:rPr>
          <w:rFonts w:ascii="Times New Roman" w:hAnsi="Times New Roman"/>
          <w:sz w:val="18"/>
        </w:rPr>
      </w:pPr>
      <w:r>
        <w:rPr>
          <w:rFonts w:ascii="Times New Roman" w:hAnsi="Times New Roman"/>
          <w:sz w:val="18"/>
        </w:rPr>
        <w:t>А24.3Х</w:t>
      </w:r>
      <w:proofErr w:type="gramStart"/>
      <w:r>
        <w:rPr>
          <w:rFonts w:ascii="Times New Roman" w:hAnsi="Times New Roman"/>
          <w:sz w:val="18"/>
        </w:rPr>
        <w:t xml:space="preserve"> Д</w:t>
      </w:r>
      <w:proofErr w:type="gramEnd"/>
      <w:r>
        <w:rPr>
          <w:rFonts w:ascii="Times New Roman" w:hAnsi="Times New Roman"/>
          <w:sz w:val="18"/>
        </w:rPr>
        <w:t>ругой уточненный мелиоидоз.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А28 Другие бактериальные зоонозы, не классифицированные в других рубриках</w:t>
      </w:r>
    </w:p>
    <w:p w:rsidR="0074502C" w:rsidRDefault="0074502C">
      <w:pPr>
        <w:spacing w:after="0" w:line="218" w:lineRule="exact"/>
        <w:ind w:left="281"/>
        <w:rPr>
          <w:rFonts w:ascii="Times New Roman" w:hAnsi="Times New Roman"/>
          <w:sz w:val="18"/>
        </w:rPr>
      </w:pPr>
      <w:r>
        <w:rPr>
          <w:rFonts w:ascii="Times New Roman" w:hAnsi="Times New Roman"/>
          <w:sz w:val="18"/>
        </w:rPr>
        <w:t>А28.1 Лихорадка от кошачьих царапин</w:t>
      </w:r>
    </w:p>
    <w:p w:rsidR="0074502C" w:rsidRDefault="0074502C">
      <w:pPr>
        <w:spacing w:before="46" w:after="0" w:line="218" w:lineRule="exact"/>
        <w:ind w:left="571"/>
        <w:rPr>
          <w:rFonts w:ascii="Times New Roman" w:hAnsi="Times New Roman"/>
          <w:sz w:val="18"/>
        </w:rPr>
      </w:pPr>
      <w:r>
        <w:rPr>
          <w:rFonts w:ascii="Times New Roman" w:hAnsi="Times New Roman"/>
          <w:sz w:val="18"/>
        </w:rPr>
        <w:t>А28.10 Лихорадка от кошачьих царапин. Проявления в полости рта</w:t>
      </w:r>
    </w:p>
    <w:p w:rsidR="0074502C" w:rsidRDefault="0074502C">
      <w:pPr>
        <w:spacing w:after="0" w:line="218" w:lineRule="exact"/>
        <w:ind w:left="571"/>
        <w:rPr>
          <w:rFonts w:ascii="Times New Roman" w:hAnsi="Times New Roman"/>
          <w:sz w:val="18"/>
        </w:rPr>
      </w:pPr>
      <w:r>
        <w:rPr>
          <w:rFonts w:ascii="Times New Roman" w:hAnsi="Times New Roman"/>
          <w:sz w:val="18"/>
        </w:rPr>
        <w:t>А28.11 Лихорадка от кошачьих царапин. Шейная лимфаденопатия</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(А30-А49) - Другие бактериальные болезни</w:t>
      </w:r>
    </w:p>
    <w:p w:rsidR="0074502C" w:rsidRDefault="0074502C">
      <w:pPr>
        <w:spacing w:after="0" w:line="218" w:lineRule="exact"/>
        <w:rPr>
          <w:rFonts w:ascii="Times New Roman" w:hAnsi="Times New Roman"/>
          <w:sz w:val="18"/>
        </w:rPr>
      </w:pPr>
      <w:r>
        <w:rPr>
          <w:rFonts w:ascii="Times New Roman" w:hAnsi="Times New Roman"/>
          <w:sz w:val="18"/>
        </w:rPr>
        <w:t>АЗО Лепра [болезнь Гансена]</w:t>
      </w:r>
    </w:p>
    <w:p w:rsidR="0074502C" w:rsidRDefault="0074502C">
      <w:pPr>
        <w:spacing w:after="0" w:line="218" w:lineRule="exact"/>
        <w:rPr>
          <w:rFonts w:ascii="Times New Roman" w:hAnsi="Times New Roman"/>
          <w:sz w:val="18"/>
        </w:rPr>
      </w:pPr>
      <w:proofErr w:type="gramStart"/>
      <w:r>
        <w:rPr>
          <w:rFonts w:ascii="Times New Roman" w:hAnsi="Times New Roman"/>
          <w:sz w:val="18"/>
          <w:lang w:val="en-US"/>
        </w:rPr>
        <w:t>A</w:t>
      </w:r>
      <w:r>
        <w:rPr>
          <w:rFonts w:ascii="Times New Roman" w:hAnsi="Times New Roman"/>
          <w:sz w:val="18"/>
        </w:rPr>
        <w:t>30.</w:t>
      </w:r>
      <w:r>
        <w:rPr>
          <w:rFonts w:ascii="Times New Roman" w:hAnsi="Times New Roman"/>
          <w:sz w:val="18"/>
          <w:lang w:val="en-US"/>
        </w:rPr>
        <w:t>VX</w:t>
      </w:r>
      <w:r>
        <w:rPr>
          <w:rFonts w:ascii="Times New Roman" w:hAnsi="Times New Roman"/>
          <w:sz w:val="18"/>
        </w:rPr>
        <w:t xml:space="preserve"> Лепра [болезнь Гансена].</w:t>
      </w:r>
      <w:proofErr w:type="gramEnd"/>
      <w:r>
        <w:rPr>
          <w:rFonts w:ascii="Times New Roman" w:hAnsi="Times New Roman"/>
          <w:sz w:val="18"/>
        </w:rPr>
        <w:t xml:space="preserve"> Проявления в полости рта </w:t>
      </w:r>
    </w:p>
    <w:p w:rsidR="0074502C" w:rsidRDefault="0074502C">
      <w:pPr>
        <w:spacing w:after="0" w:line="218" w:lineRule="exact"/>
        <w:rPr>
          <w:rFonts w:ascii="Times New Roman" w:hAnsi="Times New Roman"/>
          <w:sz w:val="18"/>
        </w:rPr>
      </w:pPr>
      <w:r>
        <w:rPr>
          <w:rFonts w:ascii="Times New Roman" w:hAnsi="Times New Roman"/>
          <w:sz w:val="18"/>
        </w:rPr>
        <w:t xml:space="preserve">А31 Инфекции, вызванные другими микобактериями </w:t>
      </w:r>
    </w:p>
    <w:p w:rsidR="0074502C" w:rsidRPr="005905D6" w:rsidRDefault="0074502C">
      <w:pPr>
        <w:spacing w:after="0" w:line="218" w:lineRule="exact"/>
        <w:rPr>
          <w:rFonts w:ascii="Times New Roman" w:hAnsi="Times New Roman"/>
          <w:i/>
          <w:iCs/>
          <w:sz w:val="18"/>
        </w:rPr>
      </w:pPr>
      <w:r>
        <w:rPr>
          <w:rFonts w:ascii="Times New Roman" w:hAnsi="Times New Roman"/>
          <w:sz w:val="18"/>
        </w:rPr>
        <w:t xml:space="preserve">A31.8 Другие инфекции, вызванные </w:t>
      </w:r>
      <w:r>
        <w:rPr>
          <w:rFonts w:ascii="Times New Roman" w:hAnsi="Times New Roman"/>
          <w:i/>
          <w:iCs/>
          <w:sz w:val="18"/>
          <w:lang w:val="en-US"/>
        </w:rPr>
        <w:t>Mycobacterium</w:t>
      </w:r>
    </w:p>
    <w:p w:rsidR="0074502C" w:rsidRPr="005905D6" w:rsidRDefault="0074502C">
      <w:pPr>
        <w:spacing w:after="0" w:line="218" w:lineRule="exact"/>
        <w:ind w:left="578"/>
        <w:rPr>
          <w:rFonts w:ascii="Times New Roman" w:hAnsi="Times New Roman"/>
          <w:i/>
          <w:iCs/>
          <w:sz w:val="18"/>
        </w:rPr>
      </w:pPr>
      <w:r>
        <w:rPr>
          <w:rFonts w:ascii="Times New Roman" w:hAnsi="Times New Roman"/>
          <w:sz w:val="18"/>
        </w:rPr>
        <w:t xml:space="preserve">A31.80 Повреждения полости рта, вызванные </w:t>
      </w:r>
      <w:r>
        <w:rPr>
          <w:rFonts w:ascii="Times New Roman" w:hAnsi="Times New Roman"/>
          <w:i/>
          <w:iCs/>
          <w:sz w:val="18"/>
          <w:lang w:val="en-US"/>
        </w:rPr>
        <w:t>Mycobacterium</w:t>
      </w:r>
      <w:r>
        <w:rPr>
          <w:rFonts w:ascii="Times New Roman" w:hAnsi="Times New Roman"/>
          <w:i/>
          <w:iCs/>
          <w:sz w:val="18"/>
        </w:rPr>
        <w:t xml:space="preserve"> </w:t>
      </w:r>
      <w:r>
        <w:rPr>
          <w:rFonts w:ascii="Times New Roman" w:hAnsi="Times New Roman"/>
          <w:i/>
          <w:iCs/>
          <w:sz w:val="18"/>
          <w:lang w:val="en-US"/>
        </w:rPr>
        <w:t>che</w:t>
      </w:r>
      <w:r>
        <w:rPr>
          <w:rFonts w:ascii="Times New Roman" w:hAnsi="Times New Roman"/>
          <w:i/>
          <w:iCs/>
          <w:sz w:val="18"/>
        </w:rPr>
        <w:t>-</w:t>
      </w:r>
      <w:r>
        <w:rPr>
          <w:rFonts w:ascii="Times New Roman" w:hAnsi="Times New Roman"/>
          <w:i/>
          <w:iCs/>
          <w:sz w:val="18"/>
          <w:lang w:val="en-US"/>
        </w:rPr>
        <w:t>lonei</w:t>
      </w:r>
    </w:p>
    <w:p w:rsidR="0074502C" w:rsidRPr="005905D6" w:rsidRDefault="0074502C">
      <w:pPr>
        <w:spacing w:after="0" w:line="218" w:lineRule="exact"/>
        <w:ind w:left="581"/>
        <w:rPr>
          <w:rFonts w:ascii="Times New Roman" w:hAnsi="Times New Roman"/>
          <w:i/>
          <w:iCs/>
          <w:sz w:val="18"/>
        </w:rPr>
      </w:pPr>
      <w:r>
        <w:rPr>
          <w:rFonts w:ascii="Times New Roman" w:hAnsi="Times New Roman"/>
          <w:sz w:val="18"/>
        </w:rPr>
        <w:t xml:space="preserve">A31.81 Повреждения полости рта, вызванные </w:t>
      </w:r>
      <w:r>
        <w:rPr>
          <w:rFonts w:ascii="Times New Roman" w:hAnsi="Times New Roman"/>
          <w:i/>
          <w:iCs/>
          <w:sz w:val="18"/>
          <w:lang w:val="en-US"/>
        </w:rPr>
        <w:t>Mycobacterium</w:t>
      </w:r>
      <w:r>
        <w:rPr>
          <w:rFonts w:ascii="Times New Roman" w:hAnsi="Times New Roman"/>
          <w:i/>
          <w:iCs/>
          <w:sz w:val="18"/>
        </w:rPr>
        <w:t xml:space="preserve"> </w:t>
      </w:r>
      <w:r>
        <w:rPr>
          <w:rFonts w:ascii="Times New Roman" w:hAnsi="Times New Roman"/>
          <w:i/>
          <w:iCs/>
          <w:sz w:val="18"/>
          <w:lang w:val="en-US"/>
        </w:rPr>
        <w:t>intracellular</w:t>
      </w:r>
    </w:p>
    <w:p w:rsidR="0074502C" w:rsidRDefault="0074502C">
      <w:pPr>
        <w:spacing w:after="0" w:line="218" w:lineRule="exact"/>
        <w:rPr>
          <w:rFonts w:ascii="Times New Roman" w:hAnsi="Times New Roman"/>
          <w:sz w:val="18"/>
        </w:rPr>
      </w:pPr>
      <w:r>
        <w:rPr>
          <w:rFonts w:ascii="Times New Roman" w:hAnsi="Times New Roman"/>
          <w:sz w:val="18"/>
        </w:rPr>
        <w:t xml:space="preserve">A31.88 Повреждения полости рта, вызванные другими неуточненными бактериями </w:t>
      </w:r>
    </w:p>
    <w:p w:rsidR="0074502C" w:rsidRDefault="0074502C">
      <w:pPr>
        <w:spacing w:after="0" w:line="218" w:lineRule="exact"/>
        <w:rPr>
          <w:rFonts w:ascii="Times New Roman" w:hAnsi="Times New Roman"/>
          <w:sz w:val="18"/>
        </w:rPr>
      </w:pPr>
      <w:r>
        <w:rPr>
          <w:rFonts w:ascii="Times New Roman" w:hAnsi="Times New Roman"/>
          <w:sz w:val="18"/>
        </w:rPr>
        <w:t>A35 Другие формы столбняка</w:t>
      </w:r>
    </w:p>
    <w:p w:rsidR="0074502C" w:rsidRDefault="0074502C">
      <w:pPr>
        <w:spacing w:after="0" w:line="218" w:lineRule="exact"/>
        <w:ind w:right="826"/>
        <w:rPr>
          <w:rFonts w:ascii="Times New Roman" w:hAnsi="Times New Roman"/>
          <w:sz w:val="18"/>
        </w:rPr>
      </w:pPr>
      <w:r>
        <w:rPr>
          <w:rFonts w:ascii="Times New Roman" w:hAnsi="Times New Roman"/>
          <w:sz w:val="18"/>
        </w:rPr>
        <w:t xml:space="preserve">А35.ХХ Другие формы столбняка. Проявления в полости рта </w:t>
      </w:r>
    </w:p>
    <w:p w:rsidR="0074502C" w:rsidRDefault="0074502C">
      <w:pPr>
        <w:spacing w:after="0" w:line="218" w:lineRule="exact"/>
        <w:ind w:right="826"/>
        <w:rPr>
          <w:rFonts w:ascii="Times New Roman" w:hAnsi="Times New Roman"/>
          <w:sz w:val="18"/>
        </w:rPr>
      </w:pPr>
      <w:r>
        <w:rPr>
          <w:rFonts w:ascii="Times New Roman" w:hAnsi="Times New Roman"/>
          <w:sz w:val="18"/>
        </w:rPr>
        <w:t>А36 Дифтерия</w:t>
      </w:r>
    </w:p>
    <w:p w:rsidR="0074502C" w:rsidRDefault="0074502C">
      <w:pPr>
        <w:spacing w:after="0" w:line="218" w:lineRule="exact"/>
        <w:ind w:right="1651" w:firstLine="286"/>
        <w:rPr>
          <w:rFonts w:ascii="Times New Roman" w:hAnsi="Times New Roman"/>
          <w:sz w:val="18"/>
        </w:rPr>
      </w:pPr>
      <w:r>
        <w:rPr>
          <w:rFonts w:ascii="Times New Roman" w:hAnsi="Times New Roman"/>
          <w:sz w:val="18"/>
          <w:lang w:val="en-US"/>
        </w:rPr>
        <w:t>A</w:t>
      </w:r>
      <w:r>
        <w:rPr>
          <w:rFonts w:ascii="Times New Roman" w:hAnsi="Times New Roman"/>
          <w:sz w:val="18"/>
        </w:rPr>
        <w:t>36.</w:t>
      </w:r>
      <w:r>
        <w:rPr>
          <w:rFonts w:ascii="Times New Roman" w:hAnsi="Times New Roman"/>
          <w:sz w:val="18"/>
          <w:lang w:val="en-US"/>
        </w:rPr>
        <w:t>VX</w:t>
      </w:r>
      <w:r>
        <w:rPr>
          <w:rFonts w:ascii="Times New Roman" w:hAnsi="Times New Roman"/>
          <w:sz w:val="18"/>
        </w:rPr>
        <w:t xml:space="preserve"> Дифтерия. Проявления в полости рта </w:t>
      </w:r>
    </w:p>
    <w:p w:rsidR="0074502C" w:rsidRDefault="0074502C">
      <w:pPr>
        <w:spacing w:after="0" w:line="218" w:lineRule="exact"/>
        <w:ind w:right="1651" w:firstLine="286"/>
        <w:rPr>
          <w:rFonts w:ascii="Times New Roman" w:hAnsi="Times New Roman"/>
          <w:sz w:val="18"/>
        </w:rPr>
      </w:pPr>
      <w:r>
        <w:rPr>
          <w:rFonts w:ascii="Times New Roman" w:hAnsi="Times New Roman"/>
          <w:sz w:val="18"/>
        </w:rPr>
        <w:t>А37 Коклюш</w:t>
      </w:r>
    </w:p>
    <w:p w:rsidR="0074502C" w:rsidRDefault="0074502C">
      <w:pPr>
        <w:spacing w:after="0" w:line="218" w:lineRule="exact"/>
        <w:ind w:right="2064" w:firstLine="286"/>
        <w:rPr>
          <w:rFonts w:ascii="Times New Roman" w:hAnsi="Times New Roman"/>
          <w:sz w:val="18"/>
        </w:rPr>
      </w:pPr>
      <w:r>
        <w:rPr>
          <w:rFonts w:ascii="Times New Roman" w:hAnsi="Times New Roman"/>
          <w:sz w:val="18"/>
          <w:lang w:val="en-US"/>
        </w:rPr>
        <w:t>A</w:t>
      </w:r>
      <w:r>
        <w:rPr>
          <w:rFonts w:ascii="Times New Roman" w:hAnsi="Times New Roman"/>
          <w:sz w:val="18"/>
        </w:rPr>
        <w:t>37.</w:t>
      </w:r>
      <w:r>
        <w:rPr>
          <w:rFonts w:ascii="Times New Roman" w:hAnsi="Times New Roman"/>
          <w:sz w:val="18"/>
          <w:lang w:val="en-US"/>
        </w:rPr>
        <w:t>VX</w:t>
      </w:r>
      <w:r>
        <w:rPr>
          <w:rFonts w:ascii="Times New Roman" w:hAnsi="Times New Roman"/>
          <w:sz w:val="18"/>
        </w:rPr>
        <w:t xml:space="preserve"> Коклюш. Проявления в полости рта </w:t>
      </w:r>
    </w:p>
    <w:p w:rsidR="0074502C" w:rsidRDefault="0074502C">
      <w:pPr>
        <w:spacing w:after="0" w:line="218" w:lineRule="exact"/>
        <w:ind w:right="2064" w:firstLine="286"/>
        <w:rPr>
          <w:rFonts w:ascii="Times New Roman" w:hAnsi="Times New Roman"/>
          <w:sz w:val="18"/>
        </w:rPr>
      </w:pPr>
      <w:r>
        <w:rPr>
          <w:rFonts w:ascii="Times New Roman" w:hAnsi="Times New Roman"/>
          <w:sz w:val="18"/>
        </w:rPr>
        <w:t>A3 8 Скарлатина</w:t>
      </w:r>
    </w:p>
    <w:p w:rsidR="0074502C" w:rsidRDefault="0074502C">
      <w:pPr>
        <w:spacing w:after="0" w:line="218" w:lineRule="exact"/>
        <w:ind w:right="1651" w:firstLine="283"/>
        <w:rPr>
          <w:rFonts w:ascii="Times New Roman" w:hAnsi="Times New Roman"/>
          <w:sz w:val="18"/>
        </w:rPr>
      </w:pPr>
      <w:r>
        <w:rPr>
          <w:rFonts w:ascii="Times New Roman" w:hAnsi="Times New Roman"/>
          <w:sz w:val="18"/>
        </w:rPr>
        <w:t xml:space="preserve">А38.ХХ Скарлатина. Проявления в полости рта </w:t>
      </w:r>
    </w:p>
    <w:p w:rsidR="0074502C" w:rsidRDefault="0074502C">
      <w:pPr>
        <w:spacing w:after="0" w:line="218" w:lineRule="exact"/>
        <w:ind w:right="1651" w:firstLine="283"/>
        <w:rPr>
          <w:rFonts w:ascii="Times New Roman" w:hAnsi="Times New Roman"/>
          <w:sz w:val="18"/>
        </w:rPr>
      </w:pPr>
      <w:r>
        <w:rPr>
          <w:rFonts w:ascii="Times New Roman" w:hAnsi="Times New Roman"/>
          <w:sz w:val="18"/>
        </w:rPr>
        <w:t>А39 Менингококковая инфекция</w:t>
      </w:r>
    </w:p>
    <w:p w:rsidR="0074502C" w:rsidRDefault="0074502C">
      <w:pPr>
        <w:spacing w:after="0" w:line="218" w:lineRule="exact"/>
        <w:ind w:firstLine="286"/>
        <w:rPr>
          <w:rFonts w:ascii="Times New Roman" w:hAnsi="Times New Roman"/>
          <w:sz w:val="18"/>
        </w:rPr>
      </w:pPr>
      <w:proofErr w:type="gramStart"/>
      <w:r>
        <w:rPr>
          <w:rFonts w:ascii="Times New Roman" w:hAnsi="Times New Roman"/>
          <w:sz w:val="18"/>
          <w:lang w:val="en-US"/>
        </w:rPr>
        <w:t>A</w:t>
      </w:r>
      <w:r>
        <w:rPr>
          <w:rFonts w:ascii="Times New Roman" w:hAnsi="Times New Roman"/>
          <w:sz w:val="18"/>
        </w:rPr>
        <w:t>39.</w:t>
      </w:r>
      <w:r>
        <w:rPr>
          <w:rFonts w:ascii="Times New Roman" w:hAnsi="Times New Roman"/>
          <w:sz w:val="18"/>
          <w:lang w:val="en-US"/>
        </w:rPr>
        <w:t>VX</w:t>
      </w:r>
      <w:r>
        <w:rPr>
          <w:rFonts w:ascii="Times New Roman" w:hAnsi="Times New Roman"/>
          <w:sz w:val="18"/>
        </w:rPr>
        <w:t xml:space="preserve"> Менингококковая инфекция.</w:t>
      </w:r>
      <w:proofErr w:type="gramEnd"/>
      <w:r>
        <w:rPr>
          <w:rFonts w:ascii="Times New Roman" w:hAnsi="Times New Roman"/>
          <w:sz w:val="18"/>
        </w:rPr>
        <w:t xml:space="preserve"> Проявления в полости рта </w:t>
      </w:r>
    </w:p>
    <w:p w:rsidR="0074502C" w:rsidRDefault="0074502C">
      <w:pPr>
        <w:spacing w:after="0" w:line="218" w:lineRule="exact"/>
        <w:ind w:firstLine="286"/>
        <w:rPr>
          <w:rFonts w:ascii="Times New Roman" w:hAnsi="Times New Roman"/>
          <w:sz w:val="18"/>
        </w:rPr>
      </w:pPr>
      <w:r>
        <w:rPr>
          <w:rFonts w:ascii="Times New Roman" w:hAnsi="Times New Roman"/>
          <w:sz w:val="18"/>
        </w:rPr>
        <w:t>А42 Актиномикоз</w:t>
      </w:r>
    </w:p>
    <w:p w:rsidR="0074502C" w:rsidRDefault="0074502C">
      <w:pPr>
        <w:spacing w:after="0" w:line="218" w:lineRule="exact"/>
        <w:ind w:left="298"/>
        <w:rPr>
          <w:rFonts w:ascii="Times New Roman" w:hAnsi="Times New Roman"/>
          <w:sz w:val="18"/>
        </w:rPr>
      </w:pPr>
      <w:r>
        <w:rPr>
          <w:rFonts w:ascii="Times New Roman" w:hAnsi="Times New Roman"/>
          <w:sz w:val="18"/>
        </w:rPr>
        <w:t>А42.2 Шейно-лицевой актиномикоз</w:t>
      </w:r>
    </w:p>
    <w:p w:rsidR="0074502C" w:rsidRDefault="0074502C">
      <w:pPr>
        <w:spacing w:before="2" w:after="0" w:line="218" w:lineRule="exact"/>
        <w:ind w:left="586"/>
        <w:rPr>
          <w:rFonts w:ascii="Times New Roman" w:hAnsi="Times New Roman"/>
          <w:sz w:val="18"/>
        </w:rPr>
      </w:pPr>
      <w:r>
        <w:rPr>
          <w:rFonts w:ascii="Times New Roman" w:hAnsi="Times New Roman"/>
          <w:sz w:val="18"/>
        </w:rPr>
        <w:t>А42.2Х Шейно-лицевой актиномикоз.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А43 Нокардиоз</w:t>
      </w:r>
    </w:p>
    <w:p w:rsidR="0074502C" w:rsidRDefault="0074502C">
      <w:pPr>
        <w:spacing w:after="0" w:line="218" w:lineRule="exact"/>
        <w:ind w:left="300"/>
        <w:rPr>
          <w:rFonts w:ascii="Times New Roman" w:hAnsi="Times New Roman"/>
          <w:sz w:val="18"/>
        </w:rPr>
      </w:pPr>
      <w:r>
        <w:rPr>
          <w:rFonts w:ascii="Times New Roman" w:hAnsi="Times New Roman"/>
          <w:sz w:val="18"/>
        </w:rPr>
        <w:t>А43.8 Другие формы нокардиоза</w:t>
      </w:r>
    </w:p>
    <w:p w:rsidR="0074502C" w:rsidRDefault="0074502C">
      <w:pPr>
        <w:spacing w:after="0" w:line="218" w:lineRule="exact"/>
        <w:ind w:left="586"/>
        <w:rPr>
          <w:rFonts w:ascii="Times New Roman" w:hAnsi="Times New Roman"/>
          <w:sz w:val="18"/>
        </w:rPr>
      </w:pPr>
      <w:r>
        <w:rPr>
          <w:rFonts w:ascii="Times New Roman" w:hAnsi="Times New Roman"/>
          <w:sz w:val="18"/>
        </w:rPr>
        <w:t>А43.8Х Другие формы нокардиоза. Проявления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(А50-А64) - Инфекции, передающиеся преимущественно половым путем</w:t>
      </w:r>
    </w:p>
    <w:p w:rsidR="0074502C" w:rsidRDefault="0074502C">
      <w:pPr>
        <w:spacing w:before="2" w:after="0" w:line="218" w:lineRule="exact"/>
        <w:rPr>
          <w:rFonts w:ascii="Times New Roman" w:hAnsi="Times New Roman"/>
          <w:sz w:val="18"/>
        </w:rPr>
      </w:pPr>
      <w:r>
        <w:rPr>
          <w:rFonts w:ascii="Times New Roman" w:hAnsi="Times New Roman"/>
          <w:sz w:val="18"/>
        </w:rPr>
        <w:t>А50 Врожденный сифилис</w:t>
      </w:r>
    </w:p>
    <w:p w:rsidR="0074502C" w:rsidRDefault="0074502C">
      <w:pPr>
        <w:spacing w:after="0" w:line="218" w:lineRule="exact"/>
        <w:ind w:left="302"/>
        <w:rPr>
          <w:rFonts w:ascii="Times New Roman" w:hAnsi="Times New Roman"/>
          <w:sz w:val="18"/>
        </w:rPr>
      </w:pPr>
      <w:r>
        <w:rPr>
          <w:rFonts w:ascii="Times New Roman" w:hAnsi="Times New Roman"/>
          <w:sz w:val="18"/>
        </w:rPr>
        <w:t>А50.0 Ранний врожденный сифилис с симптомами</w:t>
      </w:r>
    </w:p>
    <w:p w:rsidR="0074502C" w:rsidRDefault="0074502C">
      <w:pPr>
        <w:spacing w:after="0" w:line="218" w:lineRule="exact"/>
        <w:ind w:left="586"/>
        <w:rPr>
          <w:rFonts w:ascii="Times New Roman" w:hAnsi="Times New Roman"/>
          <w:sz w:val="18"/>
        </w:rPr>
      </w:pPr>
      <w:r>
        <w:rPr>
          <w:rFonts w:ascii="Times New Roman" w:hAnsi="Times New Roman"/>
          <w:sz w:val="18"/>
        </w:rPr>
        <w:t>А50.0Х Ранний врожденный сифилис с симптомами. Пятна на слизистой оболочки полости рта А50.5 Другие формы позднего врожденного сифилиса с симптома</w:t>
      </w:r>
      <w:r>
        <w:rPr>
          <w:rFonts w:ascii="Times New Roman" w:hAnsi="Times New Roman"/>
          <w:sz w:val="18"/>
        </w:rPr>
        <w:softHyphen/>
        <w:t>ми</w:t>
      </w:r>
    </w:p>
    <w:p w:rsidR="0074502C" w:rsidRDefault="0074502C">
      <w:pPr>
        <w:spacing w:before="2" w:after="0" w:line="218" w:lineRule="exact"/>
        <w:ind w:left="600"/>
        <w:rPr>
          <w:rFonts w:ascii="Times New Roman" w:hAnsi="Times New Roman"/>
          <w:sz w:val="18"/>
        </w:rPr>
      </w:pPr>
      <w:r>
        <w:rPr>
          <w:rFonts w:ascii="Times New Roman" w:hAnsi="Times New Roman"/>
          <w:sz w:val="18"/>
        </w:rPr>
        <w:t>А50.50 Другие формы позднего врожденного сифилиса с сим</w:t>
      </w:r>
      <w:r>
        <w:rPr>
          <w:rFonts w:ascii="Times New Roman" w:hAnsi="Times New Roman"/>
          <w:sz w:val="18"/>
        </w:rPr>
        <w:softHyphen/>
        <w:t>птомами. Морщины вокруг рта [морщины Паррота]</w:t>
      </w:r>
    </w:p>
    <w:p w:rsidR="0074502C" w:rsidRDefault="0074502C">
      <w:pPr>
        <w:spacing w:before="46" w:after="0" w:line="218" w:lineRule="exact"/>
        <w:ind w:left="610"/>
        <w:rPr>
          <w:rFonts w:ascii="Times New Roman" w:hAnsi="Times New Roman"/>
          <w:sz w:val="18"/>
        </w:rPr>
      </w:pPr>
      <w:r>
        <w:rPr>
          <w:rFonts w:ascii="Times New Roman" w:hAnsi="Times New Roman"/>
          <w:sz w:val="18"/>
        </w:rPr>
        <w:t>А50.51 Другие формы позднего врожденного сифилиса с сим</w:t>
      </w:r>
      <w:r>
        <w:rPr>
          <w:rFonts w:ascii="Times New Roman" w:hAnsi="Times New Roman"/>
          <w:sz w:val="18"/>
        </w:rPr>
        <w:softHyphen/>
        <w:t>птомами. Резцы Гетчинсона</w:t>
      </w:r>
    </w:p>
    <w:p w:rsidR="0074502C" w:rsidRDefault="0074502C">
      <w:pPr>
        <w:spacing w:before="2" w:after="0" w:line="218" w:lineRule="exact"/>
        <w:ind w:left="612"/>
        <w:rPr>
          <w:rFonts w:ascii="Times New Roman" w:hAnsi="Times New Roman"/>
          <w:sz w:val="18"/>
        </w:rPr>
      </w:pPr>
      <w:r>
        <w:rPr>
          <w:rFonts w:ascii="Times New Roman" w:hAnsi="Times New Roman"/>
          <w:sz w:val="18"/>
        </w:rPr>
        <w:t>А50.52 Другие формы позднего врожденного сифилиса с сим</w:t>
      </w:r>
      <w:r>
        <w:rPr>
          <w:rFonts w:ascii="Times New Roman" w:hAnsi="Times New Roman"/>
          <w:sz w:val="18"/>
        </w:rPr>
        <w:softHyphen/>
        <w:t>птомами. Моляры в виде тутовых ягод</w:t>
      </w:r>
    </w:p>
    <w:p w:rsidR="0074502C" w:rsidRDefault="0074502C">
      <w:pPr>
        <w:spacing w:before="2" w:after="0" w:line="218" w:lineRule="exact"/>
        <w:rPr>
          <w:rFonts w:ascii="Times New Roman" w:hAnsi="Times New Roman"/>
          <w:sz w:val="18"/>
        </w:rPr>
      </w:pPr>
      <w:r>
        <w:rPr>
          <w:rFonts w:ascii="Times New Roman" w:hAnsi="Times New Roman"/>
          <w:sz w:val="18"/>
        </w:rPr>
        <w:t>А50.58 Другие формы позднего врожденного сифилиса с сим</w:t>
      </w:r>
      <w:r>
        <w:rPr>
          <w:rFonts w:ascii="Times New Roman" w:hAnsi="Times New Roman"/>
          <w:sz w:val="18"/>
        </w:rPr>
        <w:softHyphen/>
        <w:t xml:space="preserve">птомами. Другие уточненные проявления в полости рта </w:t>
      </w:r>
    </w:p>
    <w:p w:rsidR="0074502C" w:rsidRDefault="0074502C">
      <w:pPr>
        <w:spacing w:before="2" w:after="0" w:line="218" w:lineRule="exact"/>
        <w:rPr>
          <w:rFonts w:ascii="Times New Roman" w:hAnsi="Times New Roman"/>
          <w:sz w:val="18"/>
        </w:rPr>
      </w:pPr>
      <w:r>
        <w:rPr>
          <w:rFonts w:ascii="Times New Roman" w:hAnsi="Times New Roman"/>
          <w:sz w:val="18"/>
        </w:rPr>
        <w:lastRenderedPageBreak/>
        <w:t>А50.59 Другие формы позднего врожденного сифилиса с сим</w:t>
      </w:r>
      <w:r>
        <w:rPr>
          <w:rFonts w:ascii="Times New Roman" w:hAnsi="Times New Roman"/>
          <w:sz w:val="18"/>
        </w:rPr>
        <w:softHyphen/>
        <w:t xml:space="preserve">птомами. Проявления в полости рта, неуточненные </w:t>
      </w:r>
    </w:p>
    <w:p w:rsidR="0074502C" w:rsidRDefault="0074502C">
      <w:pPr>
        <w:spacing w:before="2" w:after="0" w:line="218" w:lineRule="exact"/>
        <w:rPr>
          <w:rFonts w:ascii="Times New Roman" w:hAnsi="Times New Roman"/>
          <w:sz w:val="18"/>
        </w:rPr>
      </w:pPr>
      <w:r>
        <w:rPr>
          <w:rFonts w:ascii="Times New Roman" w:hAnsi="Times New Roman"/>
          <w:sz w:val="18"/>
        </w:rPr>
        <w:t>А51 Ранний сифилис</w:t>
      </w:r>
    </w:p>
    <w:p w:rsidR="0074502C" w:rsidRDefault="0074502C">
      <w:pPr>
        <w:spacing w:before="2" w:after="0" w:line="218" w:lineRule="exact"/>
        <w:ind w:left="314"/>
        <w:rPr>
          <w:rFonts w:ascii="Times New Roman" w:hAnsi="Times New Roman"/>
          <w:sz w:val="18"/>
        </w:rPr>
      </w:pPr>
      <w:r>
        <w:rPr>
          <w:rFonts w:ascii="Times New Roman" w:hAnsi="Times New Roman"/>
          <w:sz w:val="18"/>
        </w:rPr>
        <w:t>А51.2 Первичный сифилис других локализаций</w:t>
      </w:r>
    </w:p>
    <w:p w:rsidR="0074502C" w:rsidRDefault="0074502C">
      <w:pPr>
        <w:spacing w:after="0" w:line="218" w:lineRule="exact"/>
        <w:ind w:left="602"/>
        <w:rPr>
          <w:rFonts w:ascii="Times New Roman" w:hAnsi="Times New Roman"/>
          <w:sz w:val="18"/>
        </w:rPr>
      </w:pPr>
      <w:r>
        <w:rPr>
          <w:rFonts w:ascii="Times New Roman" w:hAnsi="Times New Roman"/>
          <w:sz w:val="18"/>
        </w:rPr>
        <w:t>А51.2Х Первичный сифилис других локализаций. Проявления в полости рта</w:t>
      </w:r>
    </w:p>
    <w:p w:rsidR="0074502C" w:rsidRDefault="0074502C">
      <w:pPr>
        <w:spacing w:after="0" w:line="218" w:lineRule="exact"/>
        <w:ind w:left="310"/>
        <w:rPr>
          <w:rFonts w:ascii="Times New Roman" w:hAnsi="Times New Roman"/>
          <w:sz w:val="18"/>
        </w:rPr>
      </w:pPr>
      <w:r>
        <w:rPr>
          <w:rFonts w:ascii="Times New Roman" w:hAnsi="Times New Roman"/>
          <w:sz w:val="18"/>
        </w:rPr>
        <w:t>А51.3 Вторичный сифилис кожи и слизистых оболочек</w:t>
      </w:r>
    </w:p>
    <w:p w:rsidR="0074502C" w:rsidRDefault="0074502C">
      <w:pPr>
        <w:spacing w:after="0" w:line="218" w:lineRule="exact"/>
        <w:rPr>
          <w:rFonts w:ascii="Times New Roman" w:hAnsi="Times New Roman"/>
          <w:sz w:val="18"/>
        </w:rPr>
      </w:pPr>
      <w:r>
        <w:rPr>
          <w:rFonts w:ascii="Times New Roman" w:hAnsi="Times New Roman"/>
          <w:sz w:val="18"/>
        </w:rPr>
        <w:t>А51.3Х Вторичный сифилис кожи и слизистых оболочек. Про</w:t>
      </w:r>
      <w:r>
        <w:rPr>
          <w:rFonts w:ascii="Times New Roman" w:hAnsi="Times New Roman"/>
          <w:sz w:val="18"/>
        </w:rPr>
        <w:softHyphen/>
        <w:t xml:space="preserve">явления в полости рта </w:t>
      </w:r>
    </w:p>
    <w:p w:rsidR="0074502C" w:rsidRDefault="0074502C">
      <w:pPr>
        <w:spacing w:after="0" w:line="218" w:lineRule="exact"/>
        <w:rPr>
          <w:rFonts w:ascii="Times New Roman" w:hAnsi="Times New Roman"/>
          <w:sz w:val="18"/>
        </w:rPr>
      </w:pPr>
      <w:r>
        <w:rPr>
          <w:rFonts w:ascii="Times New Roman" w:hAnsi="Times New Roman"/>
          <w:sz w:val="18"/>
        </w:rPr>
        <w:t>А52 Поздний сифилис</w:t>
      </w:r>
    </w:p>
    <w:p w:rsidR="0074502C" w:rsidRDefault="0074502C">
      <w:pPr>
        <w:spacing w:before="2" w:after="0" w:line="218" w:lineRule="exact"/>
        <w:ind w:left="307"/>
        <w:rPr>
          <w:rFonts w:ascii="Times New Roman" w:hAnsi="Times New Roman"/>
          <w:sz w:val="18"/>
        </w:rPr>
      </w:pPr>
      <w:r>
        <w:rPr>
          <w:rFonts w:ascii="Times New Roman" w:hAnsi="Times New Roman"/>
          <w:sz w:val="18"/>
        </w:rPr>
        <w:t>А52.7 Другие симптомы позднего сифилиса</w:t>
      </w:r>
    </w:p>
    <w:p w:rsidR="0074502C" w:rsidRDefault="0074502C">
      <w:pPr>
        <w:spacing w:before="2" w:after="0" w:line="218" w:lineRule="exact"/>
        <w:ind w:left="595"/>
        <w:rPr>
          <w:rFonts w:ascii="Times New Roman" w:hAnsi="Times New Roman"/>
          <w:sz w:val="18"/>
        </w:rPr>
      </w:pPr>
      <w:r>
        <w:rPr>
          <w:rFonts w:ascii="Times New Roman" w:hAnsi="Times New Roman"/>
          <w:sz w:val="18"/>
        </w:rPr>
        <w:t>А52.70 Другие симптомы позднего сифилиса. Гумма тканей полости рта</w:t>
      </w:r>
    </w:p>
    <w:p w:rsidR="0074502C" w:rsidRDefault="0074502C">
      <w:pPr>
        <w:spacing w:before="2" w:after="0" w:line="218" w:lineRule="exact"/>
        <w:ind w:left="590"/>
        <w:rPr>
          <w:rFonts w:ascii="Times New Roman" w:hAnsi="Times New Roman"/>
          <w:sz w:val="18"/>
        </w:rPr>
      </w:pPr>
      <w:r>
        <w:rPr>
          <w:rFonts w:ascii="Times New Roman" w:hAnsi="Times New Roman"/>
          <w:sz w:val="18"/>
        </w:rPr>
        <w:t>А52.71 Другие симптомы позднего сифилиса. Перфорация неба сифилитическая</w:t>
      </w:r>
    </w:p>
    <w:p w:rsidR="0074502C" w:rsidRDefault="0074502C">
      <w:pPr>
        <w:spacing w:before="2" w:after="0" w:line="218" w:lineRule="exact"/>
        <w:ind w:left="593"/>
        <w:rPr>
          <w:rFonts w:ascii="Times New Roman" w:hAnsi="Times New Roman"/>
          <w:sz w:val="18"/>
        </w:rPr>
      </w:pPr>
      <w:r>
        <w:rPr>
          <w:rFonts w:ascii="Times New Roman" w:hAnsi="Times New Roman"/>
          <w:sz w:val="18"/>
        </w:rPr>
        <w:t>А52.72 Другие симптомы позднего сифилиса. Сифилитический глоссит</w:t>
      </w:r>
    </w:p>
    <w:p w:rsidR="0074502C" w:rsidRDefault="0074502C">
      <w:pPr>
        <w:spacing w:before="2" w:after="0" w:line="218" w:lineRule="exact"/>
        <w:ind w:left="586"/>
        <w:rPr>
          <w:rFonts w:ascii="Times New Roman" w:hAnsi="Times New Roman"/>
          <w:sz w:val="18"/>
        </w:rPr>
      </w:pPr>
      <w:r>
        <w:rPr>
          <w:rFonts w:ascii="Times New Roman" w:hAnsi="Times New Roman"/>
          <w:sz w:val="18"/>
        </w:rPr>
        <w:t>А52.73 Другие симптомы позднего сифилиса. Сифилитический остеомиелит челюсти</w:t>
      </w:r>
    </w:p>
    <w:p w:rsidR="0074502C" w:rsidRDefault="0074502C">
      <w:pPr>
        <w:spacing w:before="2" w:after="0" w:line="218" w:lineRule="exact"/>
        <w:ind w:left="590"/>
        <w:rPr>
          <w:rFonts w:ascii="Times New Roman" w:hAnsi="Times New Roman"/>
          <w:sz w:val="18"/>
        </w:rPr>
      </w:pPr>
      <w:r>
        <w:rPr>
          <w:rFonts w:ascii="Times New Roman" w:hAnsi="Times New Roman"/>
          <w:sz w:val="18"/>
        </w:rPr>
        <w:t>А52.78 Другие симптомы позднего сифилиса. Другие уточнен</w:t>
      </w:r>
      <w:r>
        <w:rPr>
          <w:rFonts w:ascii="Times New Roman" w:hAnsi="Times New Roman"/>
          <w:sz w:val="18"/>
        </w:rPr>
        <w:softHyphen/>
        <w:t>ные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 xml:space="preserve">А52.79 Другие симптомы позднего сифилиса. Проявления в полости рта, неуточненные </w:t>
      </w:r>
    </w:p>
    <w:p w:rsidR="0074502C" w:rsidRDefault="0074502C">
      <w:pPr>
        <w:spacing w:after="0" w:line="218" w:lineRule="exact"/>
        <w:rPr>
          <w:rFonts w:ascii="Times New Roman" w:hAnsi="Times New Roman"/>
          <w:sz w:val="18"/>
        </w:rPr>
      </w:pPr>
      <w:r>
        <w:rPr>
          <w:rFonts w:ascii="Times New Roman" w:hAnsi="Times New Roman"/>
          <w:sz w:val="18"/>
        </w:rPr>
        <w:t>А54 Гонококковая инфекция</w:t>
      </w:r>
    </w:p>
    <w:p w:rsidR="0074502C" w:rsidRDefault="0074502C">
      <w:pPr>
        <w:spacing w:after="0" w:line="218" w:lineRule="exact"/>
        <w:ind w:left="574" w:hanging="278"/>
        <w:rPr>
          <w:rFonts w:ascii="Times New Roman" w:hAnsi="Times New Roman"/>
          <w:sz w:val="18"/>
        </w:rPr>
      </w:pPr>
      <w:r>
        <w:rPr>
          <w:rFonts w:ascii="Times New Roman" w:hAnsi="Times New Roman"/>
          <w:sz w:val="18"/>
        </w:rPr>
        <w:t xml:space="preserve">А54.4 Гонококковая инфекция костно-мышечной системы </w:t>
      </w:r>
    </w:p>
    <w:p w:rsidR="0074502C" w:rsidRDefault="0074502C">
      <w:pPr>
        <w:spacing w:after="0" w:line="218" w:lineRule="exact"/>
        <w:ind w:left="574" w:hanging="278"/>
        <w:rPr>
          <w:rFonts w:ascii="Times New Roman" w:hAnsi="Times New Roman"/>
          <w:sz w:val="18"/>
        </w:rPr>
      </w:pPr>
      <w:r>
        <w:rPr>
          <w:rFonts w:ascii="Times New Roman" w:hAnsi="Times New Roman"/>
          <w:sz w:val="18"/>
        </w:rPr>
        <w:t>А54.4Х Гонококковая инфекция височно-нижнечелюстного сустава</w:t>
      </w:r>
    </w:p>
    <w:p w:rsidR="0074502C" w:rsidRDefault="0074502C">
      <w:pPr>
        <w:spacing w:after="0" w:line="218" w:lineRule="exact"/>
        <w:ind w:left="574" w:right="2477" w:hanging="283"/>
        <w:rPr>
          <w:rFonts w:ascii="Times New Roman" w:hAnsi="Times New Roman"/>
          <w:sz w:val="18"/>
        </w:rPr>
      </w:pPr>
      <w:r>
        <w:rPr>
          <w:rFonts w:ascii="Times New Roman" w:hAnsi="Times New Roman"/>
          <w:sz w:val="18"/>
        </w:rPr>
        <w:t xml:space="preserve">А54.8 Другие гонококковые инфекции </w:t>
      </w:r>
    </w:p>
    <w:p w:rsidR="0074502C" w:rsidRDefault="0074502C">
      <w:pPr>
        <w:spacing w:after="0" w:line="218" w:lineRule="exact"/>
        <w:ind w:left="574" w:right="2477" w:hanging="283"/>
        <w:rPr>
          <w:rFonts w:ascii="Times New Roman" w:hAnsi="Times New Roman"/>
          <w:sz w:val="18"/>
        </w:rPr>
      </w:pPr>
      <w:r>
        <w:rPr>
          <w:rFonts w:ascii="Times New Roman" w:hAnsi="Times New Roman"/>
          <w:sz w:val="18"/>
        </w:rPr>
        <w:t>А54.8Х Гонококковый стоматит</w:t>
      </w:r>
    </w:p>
    <w:p w:rsidR="0074502C" w:rsidRDefault="0074502C">
      <w:pPr>
        <w:spacing w:after="0" w:line="218" w:lineRule="exact"/>
        <w:rPr>
          <w:rFonts w:ascii="Times New Roman" w:hAnsi="Times New Roman"/>
          <w:sz w:val="18"/>
        </w:rPr>
      </w:pPr>
      <w:r>
        <w:rPr>
          <w:rFonts w:ascii="Times New Roman" w:hAnsi="Times New Roman"/>
          <w:sz w:val="18"/>
        </w:rPr>
        <w:t>А55 Хламидийная лимфогранулема (венерическая)</w:t>
      </w:r>
    </w:p>
    <w:p w:rsidR="0074502C" w:rsidRDefault="0074502C">
      <w:pPr>
        <w:spacing w:after="0" w:line="218" w:lineRule="exact"/>
        <w:ind w:left="298"/>
        <w:rPr>
          <w:rFonts w:ascii="Times New Roman" w:hAnsi="Times New Roman"/>
          <w:sz w:val="18"/>
        </w:rPr>
      </w:pPr>
      <w:r>
        <w:rPr>
          <w:rFonts w:ascii="Times New Roman" w:hAnsi="Times New Roman"/>
          <w:sz w:val="18"/>
        </w:rPr>
        <w:t>А55.ХХ Хламидийная лимфогранулема (венерическая). Проявле</w:t>
      </w:r>
      <w:r>
        <w:rPr>
          <w:rFonts w:ascii="Times New Roman" w:hAnsi="Times New Roman"/>
          <w:sz w:val="18"/>
        </w:rPr>
        <w:softHyphen/>
        <w:t>ния в полости рта</w:t>
      </w:r>
    </w:p>
    <w:p w:rsidR="0074502C" w:rsidRDefault="0074502C">
      <w:pPr>
        <w:spacing w:before="2" w:after="0" w:line="218" w:lineRule="exact"/>
        <w:rPr>
          <w:rFonts w:ascii="Times New Roman" w:hAnsi="Times New Roman"/>
          <w:sz w:val="18"/>
        </w:rPr>
      </w:pPr>
      <w:r>
        <w:rPr>
          <w:rFonts w:ascii="Times New Roman" w:hAnsi="Times New Roman"/>
          <w:sz w:val="18"/>
        </w:rPr>
        <w:t>А58 Паховая гранулема</w:t>
      </w:r>
    </w:p>
    <w:p w:rsidR="0074502C" w:rsidRDefault="0074502C">
      <w:pPr>
        <w:spacing w:after="0" w:line="218" w:lineRule="exact"/>
        <w:ind w:left="286"/>
        <w:rPr>
          <w:rFonts w:ascii="Times New Roman" w:hAnsi="Times New Roman"/>
          <w:sz w:val="18"/>
        </w:rPr>
      </w:pPr>
      <w:r>
        <w:rPr>
          <w:rFonts w:ascii="Times New Roman" w:hAnsi="Times New Roman"/>
          <w:sz w:val="18"/>
        </w:rPr>
        <w:t>А58.ХХ Паховая гранулема. Проявления в полости рта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(А65-А69) - Другие болезни, вызываемые спирохетами</w:t>
      </w:r>
    </w:p>
    <w:p w:rsidR="0074502C" w:rsidRDefault="0074502C">
      <w:pPr>
        <w:spacing w:after="0" w:line="218" w:lineRule="exact"/>
        <w:rPr>
          <w:rFonts w:ascii="Times New Roman" w:hAnsi="Times New Roman"/>
          <w:sz w:val="18"/>
        </w:rPr>
      </w:pPr>
      <w:r>
        <w:rPr>
          <w:rFonts w:ascii="Times New Roman" w:hAnsi="Times New Roman"/>
          <w:sz w:val="18"/>
        </w:rPr>
        <w:t>А65 Невенерический сифилис</w:t>
      </w:r>
    </w:p>
    <w:p w:rsidR="0074502C" w:rsidRDefault="0074502C">
      <w:pPr>
        <w:spacing w:after="0" w:line="218" w:lineRule="exact"/>
        <w:rPr>
          <w:rFonts w:ascii="Times New Roman" w:hAnsi="Times New Roman"/>
          <w:sz w:val="18"/>
        </w:rPr>
      </w:pPr>
      <w:r>
        <w:rPr>
          <w:rFonts w:ascii="Times New Roman" w:hAnsi="Times New Roman"/>
          <w:sz w:val="18"/>
        </w:rPr>
        <w:t>А65.ХХ Невенерический сифилис. Проявления в полости рта</w:t>
      </w:r>
    </w:p>
    <w:p w:rsidR="0074502C" w:rsidRDefault="0074502C">
      <w:pPr>
        <w:spacing w:before="46" w:after="0" w:line="218" w:lineRule="exact"/>
        <w:rPr>
          <w:rFonts w:ascii="Times New Roman" w:hAnsi="Times New Roman"/>
          <w:sz w:val="18"/>
        </w:rPr>
      </w:pPr>
      <w:r>
        <w:rPr>
          <w:rFonts w:ascii="Times New Roman" w:hAnsi="Times New Roman"/>
          <w:sz w:val="18"/>
        </w:rPr>
        <w:t>А66 Фрамбезия</w:t>
      </w:r>
    </w:p>
    <w:p w:rsidR="0074502C" w:rsidRDefault="0074502C">
      <w:pPr>
        <w:spacing w:after="0" w:line="218" w:lineRule="exact"/>
        <w:ind w:left="288"/>
        <w:rPr>
          <w:rFonts w:ascii="Times New Roman" w:hAnsi="Times New Roman"/>
          <w:sz w:val="18"/>
        </w:rPr>
      </w:pPr>
      <w:r>
        <w:rPr>
          <w:rFonts w:ascii="Times New Roman" w:hAnsi="Times New Roman"/>
          <w:sz w:val="18"/>
        </w:rPr>
        <w:t>А66.4 Фрамбезийные гуммы и язвы</w:t>
      </w:r>
    </w:p>
    <w:p w:rsidR="0074502C" w:rsidRDefault="0074502C">
      <w:pPr>
        <w:spacing w:after="0" w:line="218" w:lineRule="exact"/>
        <w:ind w:left="571"/>
        <w:rPr>
          <w:rFonts w:ascii="Times New Roman" w:hAnsi="Times New Roman"/>
          <w:sz w:val="18"/>
        </w:rPr>
      </w:pPr>
      <w:r>
        <w:rPr>
          <w:rFonts w:ascii="Times New Roman" w:hAnsi="Times New Roman"/>
          <w:sz w:val="18"/>
        </w:rPr>
        <w:t>А66.4Х Фрамбезийные гуммы и язвы. Проявления в полости рта</w:t>
      </w:r>
    </w:p>
    <w:p w:rsidR="0074502C" w:rsidRDefault="0074502C">
      <w:pPr>
        <w:spacing w:after="0" w:line="218" w:lineRule="exact"/>
        <w:ind w:left="290"/>
        <w:rPr>
          <w:rFonts w:ascii="Times New Roman" w:hAnsi="Times New Roman"/>
          <w:sz w:val="18"/>
        </w:rPr>
      </w:pPr>
      <w:r>
        <w:rPr>
          <w:rFonts w:ascii="Times New Roman" w:hAnsi="Times New Roman"/>
          <w:sz w:val="18"/>
        </w:rPr>
        <w:t>А66.6 Фрамбезийные поражения костей и суставов</w:t>
      </w:r>
    </w:p>
    <w:p w:rsidR="0074502C" w:rsidRDefault="0074502C">
      <w:pPr>
        <w:spacing w:after="0" w:line="218" w:lineRule="exact"/>
        <w:ind w:left="581"/>
        <w:rPr>
          <w:rFonts w:ascii="Times New Roman" w:hAnsi="Times New Roman"/>
          <w:sz w:val="18"/>
        </w:rPr>
      </w:pPr>
      <w:r>
        <w:rPr>
          <w:rFonts w:ascii="Times New Roman" w:hAnsi="Times New Roman"/>
          <w:sz w:val="18"/>
        </w:rPr>
        <w:t>А66.6Х Фрамбезийные поражения костей и суставов. Проявле</w:t>
      </w:r>
      <w:r>
        <w:rPr>
          <w:rFonts w:ascii="Times New Roman" w:hAnsi="Times New Roman"/>
          <w:sz w:val="18"/>
        </w:rPr>
        <w:softHyphen/>
        <w:t>ния в полости рта</w:t>
      </w:r>
    </w:p>
    <w:p w:rsidR="0074502C" w:rsidRDefault="0074502C">
      <w:pPr>
        <w:spacing w:after="0" w:line="218" w:lineRule="exact"/>
        <w:ind w:left="293"/>
        <w:rPr>
          <w:rFonts w:ascii="Times New Roman" w:hAnsi="Times New Roman"/>
          <w:sz w:val="18"/>
        </w:rPr>
      </w:pPr>
      <w:r>
        <w:rPr>
          <w:rFonts w:ascii="Times New Roman" w:hAnsi="Times New Roman"/>
          <w:sz w:val="18"/>
        </w:rPr>
        <w:t>А66.7 Другие проявления фрамбезии</w:t>
      </w:r>
    </w:p>
    <w:p w:rsidR="0074502C" w:rsidRDefault="0074502C">
      <w:pPr>
        <w:spacing w:before="2" w:after="0" w:line="218" w:lineRule="exact"/>
        <w:ind w:left="581"/>
        <w:rPr>
          <w:rFonts w:ascii="Times New Roman" w:hAnsi="Times New Roman"/>
          <w:sz w:val="18"/>
        </w:rPr>
      </w:pPr>
      <w:r>
        <w:rPr>
          <w:rFonts w:ascii="Times New Roman" w:hAnsi="Times New Roman"/>
          <w:sz w:val="18"/>
        </w:rPr>
        <w:t>А66.7Х Другие проявления фрамбезии. Проявления в полости рта</w:t>
      </w:r>
    </w:p>
    <w:p w:rsidR="0074502C" w:rsidRDefault="0074502C">
      <w:pPr>
        <w:spacing w:after="0" w:line="218" w:lineRule="exact"/>
        <w:ind w:left="286" w:right="2064" w:hanging="286"/>
        <w:rPr>
          <w:rFonts w:ascii="Times New Roman" w:hAnsi="Times New Roman"/>
          <w:sz w:val="18"/>
        </w:rPr>
      </w:pPr>
      <w:r>
        <w:rPr>
          <w:rFonts w:ascii="Times New Roman" w:hAnsi="Times New Roman"/>
          <w:sz w:val="18"/>
        </w:rPr>
        <w:t xml:space="preserve">А69 Другие инфекции, вызванные спирохетами </w:t>
      </w:r>
    </w:p>
    <w:p w:rsidR="0074502C" w:rsidRDefault="0074502C">
      <w:pPr>
        <w:spacing w:after="0" w:line="218" w:lineRule="exact"/>
        <w:ind w:left="286" w:right="2064" w:hanging="286"/>
        <w:rPr>
          <w:rFonts w:ascii="Times New Roman" w:hAnsi="Times New Roman"/>
          <w:sz w:val="18"/>
        </w:rPr>
      </w:pPr>
      <w:r>
        <w:rPr>
          <w:rFonts w:ascii="Times New Roman" w:hAnsi="Times New Roman"/>
          <w:sz w:val="18"/>
        </w:rPr>
        <w:t xml:space="preserve">А69.0 Некротизирующий язвенный стоматит </w:t>
      </w:r>
    </w:p>
    <w:p w:rsidR="0074502C" w:rsidRDefault="0074502C">
      <w:pPr>
        <w:spacing w:after="0" w:line="218" w:lineRule="exact"/>
        <w:ind w:left="286" w:right="2064" w:hanging="286"/>
        <w:rPr>
          <w:rFonts w:ascii="Times New Roman" w:hAnsi="Times New Roman"/>
          <w:sz w:val="18"/>
        </w:rPr>
      </w:pPr>
      <w:r>
        <w:rPr>
          <w:rFonts w:ascii="Times New Roman" w:hAnsi="Times New Roman"/>
          <w:sz w:val="18"/>
        </w:rPr>
        <w:t>А69.1 Другие инфекции Венсана</w:t>
      </w:r>
    </w:p>
    <w:p w:rsidR="0074502C" w:rsidRDefault="0074502C">
      <w:pPr>
        <w:spacing w:after="0" w:line="218" w:lineRule="exact"/>
        <w:ind w:left="576"/>
        <w:rPr>
          <w:rFonts w:ascii="Times New Roman" w:hAnsi="Times New Roman"/>
          <w:sz w:val="18"/>
        </w:rPr>
      </w:pPr>
      <w:r>
        <w:rPr>
          <w:rFonts w:ascii="Times New Roman" w:hAnsi="Times New Roman"/>
          <w:sz w:val="18"/>
        </w:rPr>
        <w:t>А69.10 Острый некротический язвенный гингивит [фузоспирохетозный гингивит] [гингивит Венсана]</w:t>
      </w:r>
    </w:p>
    <w:p w:rsidR="0074502C" w:rsidRDefault="0074502C">
      <w:pPr>
        <w:spacing w:after="0" w:line="218" w:lineRule="exact"/>
        <w:ind w:left="576"/>
        <w:rPr>
          <w:rFonts w:ascii="Times New Roman" w:hAnsi="Times New Roman"/>
          <w:sz w:val="18"/>
        </w:rPr>
      </w:pPr>
      <w:r>
        <w:rPr>
          <w:rFonts w:ascii="Times New Roman" w:hAnsi="Times New Roman"/>
          <w:sz w:val="18"/>
        </w:rPr>
        <w:t>А69.11 Ангина Венсана</w:t>
      </w:r>
    </w:p>
    <w:p w:rsidR="0074502C" w:rsidRDefault="0074502C">
      <w:pPr>
        <w:spacing w:before="211"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(А75-А79) - Риккетсиозы</w:t>
      </w:r>
    </w:p>
    <w:p w:rsidR="0074502C" w:rsidRDefault="0074502C">
      <w:pPr>
        <w:spacing w:after="0" w:line="221" w:lineRule="exact"/>
        <w:rPr>
          <w:rFonts w:ascii="Times New Roman" w:hAnsi="Times New Roman"/>
          <w:sz w:val="18"/>
        </w:rPr>
      </w:pPr>
      <w:r>
        <w:rPr>
          <w:rFonts w:ascii="Times New Roman" w:hAnsi="Times New Roman"/>
          <w:sz w:val="18"/>
        </w:rPr>
        <w:t>А75 Сыпной тиф</w:t>
      </w:r>
    </w:p>
    <w:p w:rsidR="0074502C" w:rsidRDefault="0074502C">
      <w:pPr>
        <w:spacing w:after="0" w:line="221" w:lineRule="exact"/>
        <w:ind w:left="298"/>
        <w:rPr>
          <w:rFonts w:ascii="Times New Roman" w:hAnsi="Times New Roman"/>
          <w:sz w:val="18"/>
        </w:rPr>
      </w:pPr>
      <w:proofErr w:type="gramStart"/>
      <w:r>
        <w:rPr>
          <w:rFonts w:ascii="Times New Roman" w:hAnsi="Times New Roman"/>
          <w:sz w:val="18"/>
          <w:lang w:val="en-US"/>
        </w:rPr>
        <w:t>A</w:t>
      </w:r>
      <w:r>
        <w:rPr>
          <w:rFonts w:ascii="Times New Roman" w:hAnsi="Times New Roman"/>
          <w:sz w:val="18"/>
        </w:rPr>
        <w:t>75.</w:t>
      </w:r>
      <w:r>
        <w:rPr>
          <w:rFonts w:ascii="Times New Roman" w:hAnsi="Times New Roman"/>
          <w:sz w:val="18"/>
          <w:lang w:val="en-US"/>
        </w:rPr>
        <w:t>VX</w:t>
      </w:r>
      <w:r>
        <w:rPr>
          <w:rFonts w:ascii="Times New Roman" w:hAnsi="Times New Roman"/>
          <w:sz w:val="18"/>
        </w:rPr>
        <w:t xml:space="preserve"> Сыпной тиф.</w:t>
      </w:r>
      <w:proofErr w:type="gramEnd"/>
      <w:r>
        <w:rPr>
          <w:rFonts w:ascii="Times New Roman" w:hAnsi="Times New Roman"/>
          <w:sz w:val="18"/>
        </w:rPr>
        <w:t xml:space="preserve"> Проявления в полости рта</w:t>
      </w:r>
    </w:p>
    <w:p w:rsidR="0074502C" w:rsidRDefault="0074502C">
      <w:pPr>
        <w:spacing w:after="0" w:line="221" w:lineRule="exact"/>
        <w:rPr>
          <w:rFonts w:ascii="Times New Roman" w:hAnsi="Times New Roman"/>
          <w:sz w:val="18"/>
        </w:rPr>
      </w:pPr>
      <w:r>
        <w:rPr>
          <w:rFonts w:ascii="Times New Roman" w:hAnsi="Times New Roman"/>
          <w:sz w:val="18"/>
        </w:rPr>
        <w:t>А77 Пятнистая лихорадка [клещевые риккетсиозы]</w:t>
      </w:r>
    </w:p>
    <w:p w:rsidR="0074502C" w:rsidRDefault="0074502C">
      <w:pPr>
        <w:spacing w:after="0" w:line="218" w:lineRule="exact"/>
        <w:ind w:left="310"/>
        <w:rPr>
          <w:rFonts w:ascii="Times New Roman" w:hAnsi="Times New Roman"/>
          <w:sz w:val="18"/>
        </w:rPr>
      </w:pPr>
      <w:proofErr w:type="gramStart"/>
      <w:r>
        <w:rPr>
          <w:rFonts w:ascii="Times New Roman" w:hAnsi="Times New Roman"/>
          <w:sz w:val="18"/>
          <w:lang w:val="en-US"/>
        </w:rPr>
        <w:t>A</w:t>
      </w:r>
      <w:r>
        <w:rPr>
          <w:rFonts w:ascii="Times New Roman" w:hAnsi="Times New Roman"/>
          <w:sz w:val="18"/>
        </w:rPr>
        <w:t>77.</w:t>
      </w:r>
      <w:r>
        <w:rPr>
          <w:rFonts w:ascii="Times New Roman" w:hAnsi="Times New Roman"/>
          <w:sz w:val="18"/>
          <w:lang w:val="en-US"/>
        </w:rPr>
        <w:t>VX</w:t>
      </w:r>
      <w:r>
        <w:rPr>
          <w:rFonts w:ascii="Times New Roman" w:hAnsi="Times New Roman"/>
          <w:sz w:val="18"/>
        </w:rPr>
        <w:t xml:space="preserve"> Пятнистая лихорадка [клещевые риккетсиозы].</w:t>
      </w:r>
      <w:proofErr w:type="gramEnd"/>
      <w:r>
        <w:rPr>
          <w:rFonts w:ascii="Times New Roman" w:hAnsi="Times New Roman"/>
          <w:sz w:val="18"/>
        </w:rPr>
        <w:t xml:space="preserve"> Проявле</w:t>
      </w:r>
      <w:r>
        <w:rPr>
          <w:rFonts w:ascii="Times New Roman" w:hAnsi="Times New Roman"/>
          <w:sz w:val="18"/>
        </w:rPr>
        <w:softHyphen/>
        <w:t>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(А90-А99) - Вирусные лихорадки, передаваемые членистоногими, и вирусные геморрагические лихорадки</w:t>
      </w:r>
    </w:p>
    <w:p w:rsidR="0074502C" w:rsidRDefault="0074502C">
      <w:pPr>
        <w:spacing w:before="7" w:after="0" w:line="240" w:lineRule="auto"/>
        <w:rPr>
          <w:rFonts w:ascii="Times New Roman" w:hAnsi="Times New Roman"/>
          <w:sz w:val="18"/>
        </w:rPr>
      </w:pPr>
      <w:r>
        <w:rPr>
          <w:rFonts w:ascii="Times New Roman" w:hAnsi="Times New Roman"/>
          <w:sz w:val="18"/>
        </w:rPr>
        <w:t>А93 Другие вирусные лихорадки, передаваемые членистоногими, не классифицированные в других рубриках</w:t>
      </w:r>
    </w:p>
    <w:p w:rsidR="0074502C" w:rsidRDefault="0074502C">
      <w:pPr>
        <w:spacing w:after="0" w:line="218" w:lineRule="exact"/>
        <w:ind w:left="317"/>
        <w:rPr>
          <w:rFonts w:ascii="Times New Roman" w:hAnsi="Times New Roman"/>
          <w:sz w:val="18"/>
        </w:rPr>
      </w:pPr>
      <w:r>
        <w:rPr>
          <w:rFonts w:ascii="Times New Roman" w:hAnsi="Times New Roman"/>
          <w:sz w:val="18"/>
        </w:rPr>
        <w:t>А93.8 Другие уточненные вирусные лихорадки, передаваемые чле</w:t>
      </w:r>
      <w:r>
        <w:rPr>
          <w:rFonts w:ascii="Times New Roman" w:hAnsi="Times New Roman"/>
          <w:sz w:val="18"/>
        </w:rPr>
        <w:softHyphen/>
        <w:t>нистоногими</w:t>
      </w:r>
    </w:p>
    <w:p w:rsidR="0074502C" w:rsidRDefault="0074502C">
      <w:pPr>
        <w:spacing w:after="0" w:line="221" w:lineRule="exact"/>
        <w:ind w:left="610"/>
        <w:rPr>
          <w:rFonts w:ascii="Times New Roman" w:hAnsi="Times New Roman"/>
          <w:sz w:val="18"/>
        </w:rPr>
      </w:pPr>
      <w:r>
        <w:rPr>
          <w:rFonts w:ascii="Times New Roman" w:hAnsi="Times New Roman"/>
          <w:sz w:val="18"/>
        </w:rPr>
        <w:t>А93.8Х Болезнь, вызванная вирусом везикулярного стоматита [лихорадка Индианы]</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(В00-В09) - Вирусные инфекции, характеризующиеся поражениями кожи и слизистых оболочек</w:t>
      </w:r>
    </w:p>
    <w:p w:rsidR="0074502C" w:rsidRDefault="0074502C">
      <w:pPr>
        <w:spacing w:before="2" w:after="0" w:line="218" w:lineRule="exact"/>
        <w:ind w:left="290" w:hanging="290"/>
        <w:rPr>
          <w:rFonts w:ascii="Times New Roman" w:hAnsi="Times New Roman"/>
          <w:sz w:val="18"/>
        </w:rPr>
      </w:pPr>
      <w:r>
        <w:rPr>
          <w:rFonts w:ascii="Times New Roman" w:hAnsi="Times New Roman"/>
          <w:sz w:val="18"/>
        </w:rPr>
        <w:t>В00 Инфекции, вызванные вирусом простого герпеса [</w:t>
      </w:r>
      <w:r>
        <w:rPr>
          <w:rFonts w:ascii="Times New Roman" w:hAnsi="Times New Roman"/>
          <w:sz w:val="18"/>
          <w:lang w:val="en-US"/>
        </w:rPr>
        <w:t>Herpes</w:t>
      </w:r>
      <w:r>
        <w:rPr>
          <w:rFonts w:ascii="Times New Roman" w:hAnsi="Times New Roman"/>
          <w:sz w:val="18"/>
        </w:rPr>
        <w:t xml:space="preserve"> </w:t>
      </w:r>
      <w:r>
        <w:rPr>
          <w:rFonts w:ascii="Times New Roman" w:hAnsi="Times New Roman"/>
          <w:sz w:val="18"/>
          <w:lang w:val="en-US"/>
        </w:rPr>
        <w:t>simplex</w:t>
      </w:r>
      <w:r>
        <w:rPr>
          <w:rFonts w:ascii="Times New Roman" w:hAnsi="Times New Roman"/>
          <w:sz w:val="18"/>
        </w:rPr>
        <w:t xml:space="preserve">] </w:t>
      </w:r>
    </w:p>
    <w:p w:rsidR="0074502C" w:rsidRDefault="0074502C">
      <w:pPr>
        <w:spacing w:before="2" w:after="0" w:line="218" w:lineRule="exact"/>
        <w:ind w:left="290" w:hanging="290"/>
        <w:rPr>
          <w:rFonts w:ascii="Times New Roman" w:hAnsi="Times New Roman"/>
          <w:sz w:val="18"/>
        </w:rPr>
      </w:pPr>
      <w:r>
        <w:rPr>
          <w:rFonts w:ascii="Times New Roman" w:hAnsi="Times New Roman"/>
          <w:sz w:val="18"/>
        </w:rPr>
        <w:t>ВОО</w:t>
      </w:r>
      <w:proofErr w:type="gramStart"/>
      <w:r>
        <w:rPr>
          <w:rFonts w:ascii="Times New Roman" w:hAnsi="Times New Roman"/>
          <w:sz w:val="18"/>
        </w:rPr>
        <w:t>.О</w:t>
      </w:r>
      <w:proofErr w:type="gramEnd"/>
      <w:r>
        <w:rPr>
          <w:rFonts w:ascii="Times New Roman" w:hAnsi="Times New Roman"/>
          <w:sz w:val="18"/>
        </w:rPr>
        <w:t xml:space="preserve"> Герпетическая экзема</w:t>
      </w:r>
    </w:p>
    <w:p w:rsidR="0074502C" w:rsidRDefault="0074502C">
      <w:pPr>
        <w:spacing w:after="0" w:line="218" w:lineRule="exact"/>
        <w:ind w:left="595"/>
        <w:rPr>
          <w:rFonts w:ascii="Times New Roman" w:hAnsi="Times New Roman"/>
          <w:sz w:val="18"/>
        </w:rPr>
      </w:pPr>
      <w:r>
        <w:rPr>
          <w:rFonts w:ascii="Times New Roman" w:hAnsi="Times New Roman"/>
          <w:sz w:val="18"/>
          <w:lang w:val="en-US"/>
        </w:rPr>
        <w:t>B</w:t>
      </w:r>
      <w:r>
        <w:rPr>
          <w:rFonts w:ascii="Times New Roman" w:hAnsi="Times New Roman"/>
          <w:sz w:val="18"/>
        </w:rPr>
        <w:t>00.0</w:t>
      </w:r>
      <w:r>
        <w:rPr>
          <w:rFonts w:ascii="Times New Roman" w:hAnsi="Times New Roman"/>
          <w:sz w:val="18"/>
          <w:lang w:val="en-US"/>
        </w:rPr>
        <w:t>X</w:t>
      </w:r>
      <w:r>
        <w:rPr>
          <w:rFonts w:ascii="Times New Roman" w:hAnsi="Times New Roman"/>
          <w:sz w:val="18"/>
        </w:rPr>
        <w:t xml:space="preserve"> Осповидные высыпания Капоши, проявления в полости рта</w:t>
      </w:r>
    </w:p>
    <w:p w:rsidR="0074502C" w:rsidRDefault="0074502C">
      <w:pPr>
        <w:spacing w:before="2" w:after="0" w:line="218" w:lineRule="exact"/>
        <w:ind w:left="326"/>
        <w:rPr>
          <w:rFonts w:ascii="Times New Roman" w:hAnsi="Times New Roman"/>
          <w:sz w:val="18"/>
        </w:rPr>
      </w:pPr>
      <w:r>
        <w:rPr>
          <w:rFonts w:ascii="Times New Roman" w:hAnsi="Times New Roman"/>
          <w:sz w:val="18"/>
          <w:lang w:val="en-US"/>
        </w:rPr>
        <w:t>BOO</w:t>
      </w:r>
      <w:r>
        <w:rPr>
          <w:rFonts w:ascii="Times New Roman" w:hAnsi="Times New Roman"/>
          <w:sz w:val="18"/>
        </w:rPr>
        <w:t>. 1 Герпетический везикулярный дерматит</w:t>
      </w:r>
    </w:p>
    <w:p w:rsidR="0074502C" w:rsidRDefault="0074502C">
      <w:pPr>
        <w:spacing w:after="0" w:line="218" w:lineRule="exact"/>
        <w:ind w:left="610"/>
        <w:rPr>
          <w:rFonts w:ascii="Times New Roman" w:hAnsi="Times New Roman"/>
          <w:sz w:val="18"/>
        </w:rPr>
      </w:pPr>
      <w:r>
        <w:rPr>
          <w:rFonts w:ascii="Times New Roman" w:hAnsi="Times New Roman"/>
          <w:sz w:val="18"/>
        </w:rPr>
        <w:t>В00.10 Простой герпес лица</w:t>
      </w:r>
    </w:p>
    <w:p w:rsidR="0074502C" w:rsidRDefault="0074502C">
      <w:pPr>
        <w:spacing w:after="0" w:line="218" w:lineRule="exact"/>
        <w:ind w:left="324" w:firstLine="286"/>
        <w:rPr>
          <w:rFonts w:ascii="Times New Roman" w:hAnsi="Times New Roman"/>
          <w:sz w:val="18"/>
        </w:rPr>
      </w:pPr>
      <w:r>
        <w:rPr>
          <w:rFonts w:ascii="Times New Roman" w:hAnsi="Times New Roman"/>
          <w:sz w:val="18"/>
          <w:lang w:val="en-US"/>
        </w:rPr>
        <w:t>BOO</w:t>
      </w:r>
      <w:r>
        <w:rPr>
          <w:rFonts w:ascii="Times New Roman" w:hAnsi="Times New Roman"/>
          <w:sz w:val="18"/>
        </w:rPr>
        <w:t>. 11 Простой герпес губы В00.2 Герпетический гингивостоматит и фаринготонзиллит</w:t>
      </w:r>
    </w:p>
    <w:p w:rsidR="0074502C" w:rsidRDefault="0074502C">
      <w:pPr>
        <w:spacing w:after="0" w:line="218" w:lineRule="exact"/>
        <w:ind w:left="329" w:right="1651" w:firstLine="281"/>
        <w:rPr>
          <w:rFonts w:ascii="Times New Roman" w:hAnsi="Times New Roman"/>
          <w:sz w:val="18"/>
        </w:rPr>
      </w:pPr>
      <w:r>
        <w:rPr>
          <w:rFonts w:ascii="Times New Roman" w:hAnsi="Times New Roman"/>
          <w:sz w:val="18"/>
        </w:rPr>
        <w:t>В00.2Х Герпетический гингивостоматит В00.8 Другие формы герпетических инфекций</w:t>
      </w:r>
    </w:p>
    <w:p w:rsidR="0074502C" w:rsidRDefault="0074502C">
      <w:pPr>
        <w:spacing w:before="46" w:after="0" w:line="218" w:lineRule="exact"/>
        <w:ind w:left="571"/>
        <w:rPr>
          <w:rFonts w:ascii="Times New Roman" w:hAnsi="Times New Roman"/>
          <w:sz w:val="18"/>
        </w:rPr>
      </w:pPr>
      <w:r>
        <w:rPr>
          <w:rFonts w:ascii="Times New Roman" w:hAnsi="Times New Roman"/>
          <w:sz w:val="18"/>
        </w:rPr>
        <w:t>В00.8Х Герпетическое гнойное воспаление мякоти дистальной фаланги пальца</w:t>
      </w:r>
    </w:p>
    <w:p w:rsidR="0074502C" w:rsidRDefault="0074502C">
      <w:pPr>
        <w:tabs>
          <w:tab w:val="left" w:pos="379"/>
        </w:tabs>
        <w:spacing w:after="0" w:line="218" w:lineRule="exact"/>
        <w:rPr>
          <w:rFonts w:ascii="Times New Roman" w:hAnsi="Times New Roman"/>
          <w:i/>
          <w:iCs/>
          <w:sz w:val="18"/>
        </w:rPr>
      </w:pPr>
      <w:r>
        <w:rPr>
          <w:rFonts w:ascii="Times New Roman" w:hAnsi="Times New Roman"/>
          <w:sz w:val="18"/>
        </w:rPr>
        <w:t>801</w:t>
      </w:r>
      <w:r>
        <w:rPr>
          <w:rFonts w:ascii="Times New Roman" w:hAnsi="Times New Roman"/>
          <w:sz w:val="18"/>
        </w:rPr>
        <w:tab/>
        <w:t xml:space="preserve">Ветряная оспа </w:t>
      </w:r>
      <w:r>
        <w:rPr>
          <w:rFonts w:ascii="Times New Roman" w:hAnsi="Times New Roman"/>
          <w:i/>
          <w:iCs/>
          <w:sz w:val="18"/>
        </w:rPr>
        <w:t>[</w:t>
      </w:r>
      <w:r>
        <w:rPr>
          <w:rFonts w:ascii="Times New Roman" w:hAnsi="Times New Roman"/>
          <w:i/>
          <w:iCs/>
          <w:sz w:val="18"/>
          <w:lang w:val="en-US"/>
        </w:rPr>
        <w:t>Varicella</w:t>
      </w:r>
      <w:r>
        <w:rPr>
          <w:rFonts w:ascii="Times New Roman" w:hAnsi="Times New Roman"/>
          <w:i/>
          <w:iCs/>
          <w:sz w:val="18"/>
        </w:rPr>
        <w:t>]</w:t>
      </w:r>
    </w:p>
    <w:p w:rsidR="0074502C" w:rsidRDefault="0074502C">
      <w:pPr>
        <w:spacing w:after="0" w:line="218" w:lineRule="exact"/>
        <w:ind w:left="298"/>
        <w:rPr>
          <w:rFonts w:ascii="Times New Roman" w:hAnsi="Times New Roman"/>
          <w:sz w:val="18"/>
        </w:rPr>
      </w:pPr>
      <w:r>
        <w:rPr>
          <w:rFonts w:ascii="Times New Roman" w:hAnsi="Times New Roman"/>
          <w:sz w:val="18"/>
        </w:rPr>
        <w:t>ВО 1.8 Ветряная оспа с другими осложнениями</w:t>
      </w:r>
    </w:p>
    <w:p w:rsidR="0074502C" w:rsidRDefault="0074502C">
      <w:pPr>
        <w:spacing w:after="0" w:line="218" w:lineRule="exact"/>
        <w:ind w:left="574"/>
        <w:rPr>
          <w:rFonts w:ascii="Times New Roman" w:hAnsi="Times New Roman"/>
          <w:sz w:val="18"/>
        </w:rPr>
      </w:pPr>
      <w:r>
        <w:rPr>
          <w:rFonts w:ascii="Times New Roman" w:hAnsi="Times New Roman"/>
          <w:sz w:val="18"/>
        </w:rPr>
        <w:t>В01.8Х Ветряная оспа с другими осложнениями. Проявления в полости рта</w:t>
      </w:r>
    </w:p>
    <w:p w:rsidR="0074502C" w:rsidRDefault="0074502C">
      <w:pPr>
        <w:tabs>
          <w:tab w:val="left" w:pos="379"/>
        </w:tabs>
        <w:spacing w:after="0" w:line="218" w:lineRule="exact"/>
        <w:rPr>
          <w:rFonts w:ascii="Times New Roman" w:hAnsi="Times New Roman"/>
          <w:sz w:val="18"/>
        </w:rPr>
      </w:pPr>
      <w:r>
        <w:rPr>
          <w:rFonts w:ascii="Times New Roman" w:hAnsi="Times New Roman"/>
          <w:sz w:val="18"/>
        </w:rPr>
        <w:t>802</w:t>
      </w:r>
      <w:r>
        <w:rPr>
          <w:rFonts w:ascii="Times New Roman" w:hAnsi="Times New Roman"/>
          <w:sz w:val="18"/>
        </w:rPr>
        <w:tab/>
        <w:t>Опоясывающий лишай [</w:t>
      </w:r>
      <w:r>
        <w:rPr>
          <w:rFonts w:ascii="Times New Roman" w:hAnsi="Times New Roman"/>
          <w:sz w:val="18"/>
          <w:lang w:val="en-US"/>
        </w:rPr>
        <w:t>Herpes</w:t>
      </w:r>
      <w:r>
        <w:rPr>
          <w:rFonts w:ascii="Times New Roman" w:hAnsi="Times New Roman"/>
          <w:sz w:val="18"/>
        </w:rPr>
        <w:t xml:space="preserve"> </w:t>
      </w:r>
      <w:r>
        <w:rPr>
          <w:rFonts w:ascii="Times New Roman" w:hAnsi="Times New Roman"/>
          <w:sz w:val="18"/>
          <w:lang w:val="en-US"/>
        </w:rPr>
        <w:t>zoster</w:t>
      </w:r>
      <w:r>
        <w:rPr>
          <w:rFonts w:ascii="Times New Roman" w:hAnsi="Times New Roman"/>
          <w:sz w:val="18"/>
        </w:rPr>
        <w:t>]</w:t>
      </w:r>
    </w:p>
    <w:p w:rsidR="0074502C" w:rsidRDefault="0074502C">
      <w:pPr>
        <w:spacing w:after="0" w:line="218" w:lineRule="exact"/>
        <w:ind w:left="290"/>
        <w:rPr>
          <w:rFonts w:ascii="Times New Roman" w:hAnsi="Times New Roman"/>
          <w:sz w:val="18"/>
        </w:rPr>
      </w:pPr>
      <w:r>
        <w:rPr>
          <w:rFonts w:ascii="Times New Roman" w:hAnsi="Times New Roman"/>
          <w:sz w:val="18"/>
        </w:rPr>
        <w:t>В02.2 Опоясывающий лишай с другими осложнениями со стороны нервной системы</w:t>
      </w:r>
    </w:p>
    <w:p w:rsidR="0074502C" w:rsidRDefault="0074502C">
      <w:pPr>
        <w:numPr>
          <w:ilvl w:val="0"/>
          <w:numId w:val="16"/>
        </w:numPr>
        <w:tabs>
          <w:tab w:val="left" w:pos="1212"/>
        </w:tabs>
        <w:spacing w:after="0" w:line="218" w:lineRule="exact"/>
        <w:rPr>
          <w:rFonts w:ascii="Times New Roman" w:hAnsi="Times New Roman"/>
          <w:sz w:val="18"/>
        </w:rPr>
      </w:pPr>
      <w:r>
        <w:rPr>
          <w:rFonts w:ascii="Times New Roman" w:hAnsi="Times New Roman"/>
          <w:sz w:val="18"/>
        </w:rPr>
        <w:t>Постгерпетическая невралгия тройничного нерва</w:t>
      </w:r>
    </w:p>
    <w:p w:rsidR="0074502C" w:rsidRDefault="0074502C">
      <w:pPr>
        <w:numPr>
          <w:ilvl w:val="0"/>
          <w:numId w:val="16"/>
        </w:numPr>
        <w:tabs>
          <w:tab w:val="left" w:pos="1212"/>
        </w:tabs>
        <w:spacing w:after="0" w:line="218" w:lineRule="exact"/>
        <w:rPr>
          <w:rFonts w:ascii="Times New Roman" w:hAnsi="Times New Roman"/>
          <w:sz w:val="18"/>
        </w:rPr>
      </w:pPr>
      <w:r>
        <w:rPr>
          <w:rFonts w:ascii="Times New Roman" w:hAnsi="Times New Roman"/>
          <w:sz w:val="18"/>
        </w:rPr>
        <w:t>Постгерпетическая невралгия других черепных нервов В02.8 Опоясывающий лишай с другими осложнениями</w:t>
      </w:r>
    </w:p>
    <w:p w:rsidR="0074502C" w:rsidRDefault="0074502C">
      <w:pPr>
        <w:spacing w:after="0" w:line="218" w:lineRule="exact"/>
        <w:ind w:left="562"/>
        <w:rPr>
          <w:rFonts w:ascii="Times New Roman" w:hAnsi="Times New Roman"/>
          <w:sz w:val="18"/>
        </w:rPr>
      </w:pPr>
      <w:r>
        <w:rPr>
          <w:rFonts w:ascii="Times New Roman" w:hAnsi="Times New Roman"/>
          <w:sz w:val="18"/>
        </w:rPr>
        <w:lastRenderedPageBreak/>
        <w:t>В02.8Х Опоясывающий лишай с другими осложнениями. Про</w:t>
      </w:r>
      <w:r>
        <w:rPr>
          <w:rFonts w:ascii="Times New Roman" w:hAnsi="Times New Roman"/>
          <w:sz w:val="18"/>
        </w:rPr>
        <w:softHyphen/>
        <w:t>явления в полости рта</w:t>
      </w:r>
    </w:p>
    <w:p w:rsidR="0074502C" w:rsidRDefault="0074502C">
      <w:pPr>
        <w:tabs>
          <w:tab w:val="left" w:pos="379"/>
        </w:tabs>
        <w:spacing w:before="5" w:after="0" w:line="218" w:lineRule="exact"/>
        <w:rPr>
          <w:rFonts w:ascii="Times New Roman" w:hAnsi="Times New Roman"/>
          <w:sz w:val="18"/>
        </w:rPr>
      </w:pPr>
      <w:r>
        <w:rPr>
          <w:rFonts w:ascii="Times New Roman" w:hAnsi="Times New Roman"/>
          <w:sz w:val="18"/>
        </w:rPr>
        <w:t>803</w:t>
      </w:r>
      <w:r>
        <w:rPr>
          <w:rFonts w:ascii="Times New Roman" w:hAnsi="Times New Roman"/>
          <w:sz w:val="18"/>
        </w:rPr>
        <w:tab/>
        <w:t>Оспа</w:t>
      </w:r>
    </w:p>
    <w:p w:rsidR="0074502C" w:rsidRDefault="0074502C">
      <w:pPr>
        <w:tabs>
          <w:tab w:val="left" w:pos="372"/>
        </w:tabs>
        <w:spacing w:after="0" w:line="218" w:lineRule="exact"/>
        <w:rPr>
          <w:rFonts w:ascii="Times New Roman" w:hAnsi="Times New Roman"/>
          <w:sz w:val="18"/>
        </w:rPr>
      </w:pPr>
      <w:r>
        <w:rPr>
          <w:rFonts w:ascii="Times New Roman" w:hAnsi="Times New Roman"/>
          <w:sz w:val="18"/>
        </w:rPr>
        <w:t>805</w:t>
      </w:r>
      <w:r>
        <w:rPr>
          <w:rFonts w:ascii="Times New Roman" w:hAnsi="Times New Roman"/>
          <w:sz w:val="18"/>
        </w:rPr>
        <w:tab/>
        <w:t>Корь</w:t>
      </w:r>
    </w:p>
    <w:p w:rsidR="0074502C" w:rsidRDefault="0074502C">
      <w:pPr>
        <w:spacing w:after="0" w:line="218" w:lineRule="exact"/>
        <w:ind w:left="290"/>
        <w:rPr>
          <w:rFonts w:ascii="Times New Roman" w:hAnsi="Times New Roman"/>
          <w:sz w:val="18"/>
        </w:rPr>
      </w:pPr>
      <w:r>
        <w:rPr>
          <w:rFonts w:ascii="Times New Roman" w:hAnsi="Times New Roman"/>
          <w:sz w:val="18"/>
        </w:rPr>
        <w:t>В05.8 Корь с другими осложнениями</w:t>
      </w:r>
    </w:p>
    <w:p w:rsidR="0074502C" w:rsidRDefault="0074502C">
      <w:pPr>
        <w:spacing w:after="0" w:line="218" w:lineRule="exact"/>
        <w:ind w:left="566"/>
        <w:rPr>
          <w:rFonts w:ascii="Times New Roman" w:hAnsi="Times New Roman"/>
          <w:sz w:val="18"/>
        </w:rPr>
      </w:pPr>
      <w:r>
        <w:rPr>
          <w:rFonts w:ascii="Times New Roman" w:hAnsi="Times New Roman"/>
          <w:sz w:val="18"/>
        </w:rPr>
        <w:t>В05.8Х Корь с другими осложнениями. Проявления в полости рта [пятна Коплика]</w:t>
      </w:r>
    </w:p>
    <w:p w:rsidR="0074502C" w:rsidRDefault="0074502C">
      <w:pPr>
        <w:tabs>
          <w:tab w:val="left" w:pos="372"/>
        </w:tabs>
        <w:spacing w:after="0" w:line="218" w:lineRule="exact"/>
        <w:rPr>
          <w:rFonts w:ascii="Times New Roman" w:hAnsi="Times New Roman"/>
          <w:sz w:val="18"/>
        </w:rPr>
      </w:pPr>
      <w:r>
        <w:rPr>
          <w:rFonts w:ascii="Times New Roman" w:hAnsi="Times New Roman"/>
          <w:sz w:val="18"/>
        </w:rPr>
        <w:t>806</w:t>
      </w:r>
      <w:r>
        <w:rPr>
          <w:rFonts w:ascii="Times New Roman" w:hAnsi="Times New Roman"/>
          <w:sz w:val="18"/>
        </w:rPr>
        <w:tab/>
        <w:t>Краснуха [немецкая корь]</w:t>
      </w:r>
    </w:p>
    <w:p w:rsidR="0074502C" w:rsidRDefault="0074502C">
      <w:pPr>
        <w:spacing w:after="0" w:line="218" w:lineRule="exact"/>
        <w:ind w:left="293"/>
        <w:rPr>
          <w:rFonts w:ascii="Times New Roman" w:hAnsi="Times New Roman"/>
          <w:sz w:val="18"/>
        </w:rPr>
      </w:pPr>
      <w:r>
        <w:rPr>
          <w:rFonts w:ascii="Times New Roman" w:hAnsi="Times New Roman"/>
          <w:sz w:val="18"/>
        </w:rPr>
        <w:t>В06.8 Краснуха с другими осложнениями</w:t>
      </w:r>
    </w:p>
    <w:p w:rsidR="0074502C" w:rsidRDefault="0074502C">
      <w:pPr>
        <w:spacing w:after="0" w:line="218" w:lineRule="exact"/>
        <w:ind w:left="564"/>
        <w:rPr>
          <w:rFonts w:ascii="Times New Roman" w:hAnsi="Times New Roman"/>
          <w:sz w:val="18"/>
        </w:rPr>
      </w:pPr>
      <w:r>
        <w:rPr>
          <w:rFonts w:ascii="Times New Roman" w:hAnsi="Times New Roman"/>
          <w:sz w:val="18"/>
        </w:rPr>
        <w:t>В06.8Х Краснуха с другими осложнениями. Проявления в поло</w:t>
      </w:r>
      <w:r>
        <w:rPr>
          <w:rFonts w:ascii="Times New Roman" w:hAnsi="Times New Roman"/>
          <w:sz w:val="18"/>
        </w:rPr>
        <w:softHyphen/>
        <w:t>сти рта</w:t>
      </w:r>
    </w:p>
    <w:p w:rsidR="0074502C" w:rsidRDefault="0074502C">
      <w:pPr>
        <w:tabs>
          <w:tab w:val="left" w:pos="372"/>
        </w:tabs>
        <w:spacing w:after="0" w:line="218" w:lineRule="exact"/>
        <w:rPr>
          <w:rFonts w:ascii="Times New Roman" w:hAnsi="Times New Roman"/>
          <w:sz w:val="18"/>
        </w:rPr>
      </w:pPr>
      <w:r>
        <w:rPr>
          <w:rFonts w:ascii="Times New Roman" w:hAnsi="Times New Roman"/>
          <w:sz w:val="18"/>
        </w:rPr>
        <w:t>807</w:t>
      </w:r>
      <w:r>
        <w:rPr>
          <w:rFonts w:ascii="Times New Roman" w:hAnsi="Times New Roman"/>
          <w:sz w:val="18"/>
        </w:rPr>
        <w:tab/>
        <w:t>Вирусные бородавки</w:t>
      </w:r>
    </w:p>
    <w:p w:rsidR="0074502C" w:rsidRDefault="0074502C">
      <w:pPr>
        <w:spacing w:after="0" w:line="218" w:lineRule="exact"/>
        <w:ind w:left="281"/>
        <w:rPr>
          <w:rFonts w:ascii="Times New Roman" w:hAnsi="Times New Roman"/>
          <w:sz w:val="18"/>
        </w:rPr>
      </w:pPr>
      <w:r>
        <w:rPr>
          <w:rFonts w:ascii="Times New Roman" w:hAnsi="Times New Roman"/>
          <w:sz w:val="18"/>
        </w:rPr>
        <w:t>В07.Х</w:t>
      </w:r>
      <w:proofErr w:type="gramStart"/>
      <w:r>
        <w:rPr>
          <w:rFonts w:ascii="Times New Roman" w:hAnsi="Times New Roman"/>
          <w:sz w:val="18"/>
        </w:rPr>
        <w:t>0</w:t>
      </w:r>
      <w:proofErr w:type="gramEnd"/>
      <w:r>
        <w:rPr>
          <w:rFonts w:ascii="Times New Roman" w:hAnsi="Times New Roman"/>
          <w:sz w:val="18"/>
        </w:rPr>
        <w:t xml:space="preserve"> Вирусные бородавки. Простая бородавка полости рта В07.Х</w:t>
      </w:r>
      <w:proofErr w:type="gramStart"/>
      <w:r>
        <w:rPr>
          <w:rFonts w:ascii="Times New Roman" w:hAnsi="Times New Roman"/>
          <w:sz w:val="18"/>
        </w:rPr>
        <w:t>1</w:t>
      </w:r>
      <w:proofErr w:type="gramEnd"/>
      <w:r>
        <w:rPr>
          <w:rFonts w:ascii="Times New Roman" w:hAnsi="Times New Roman"/>
          <w:sz w:val="18"/>
        </w:rPr>
        <w:t xml:space="preserve"> Вирусные бородавки. Остроконечная кондилома полости рта</w:t>
      </w:r>
    </w:p>
    <w:p w:rsidR="0074502C" w:rsidRDefault="0074502C">
      <w:pPr>
        <w:spacing w:after="0" w:line="218" w:lineRule="exact"/>
        <w:ind w:left="283"/>
        <w:rPr>
          <w:rFonts w:ascii="Times New Roman" w:hAnsi="Times New Roman"/>
          <w:sz w:val="18"/>
        </w:rPr>
      </w:pPr>
      <w:r>
        <w:rPr>
          <w:rFonts w:ascii="Times New Roman" w:hAnsi="Times New Roman"/>
          <w:sz w:val="18"/>
        </w:rPr>
        <w:t>В07.Х</w:t>
      </w:r>
      <w:proofErr w:type="gramStart"/>
      <w:r>
        <w:rPr>
          <w:rFonts w:ascii="Times New Roman" w:hAnsi="Times New Roman"/>
          <w:sz w:val="18"/>
        </w:rPr>
        <w:t>2</w:t>
      </w:r>
      <w:proofErr w:type="gramEnd"/>
      <w:r>
        <w:rPr>
          <w:rFonts w:ascii="Times New Roman" w:hAnsi="Times New Roman"/>
          <w:sz w:val="18"/>
        </w:rPr>
        <w:t xml:space="preserve"> Вирусные бородавки. Очаговая эпителиальная гиперплазия В07.Х8 Вирусные бородавки. Другие уточненные проявления в полости рта</w:t>
      </w:r>
    </w:p>
    <w:p w:rsidR="0074502C" w:rsidRDefault="0074502C">
      <w:pPr>
        <w:spacing w:after="0" w:line="218" w:lineRule="exact"/>
        <w:ind w:left="276"/>
        <w:rPr>
          <w:rFonts w:ascii="Times New Roman" w:hAnsi="Times New Roman"/>
          <w:sz w:val="18"/>
        </w:rPr>
      </w:pPr>
      <w:r>
        <w:rPr>
          <w:rFonts w:ascii="Times New Roman" w:hAnsi="Times New Roman"/>
          <w:sz w:val="18"/>
        </w:rPr>
        <w:t>В07.Х</w:t>
      </w:r>
      <w:proofErr w:type="gramStart"/>
      <w:r>
        <w:rPr>
          <w:rFonts w:ascii="Times New Roman" w:hAnsi="Times New Roman"/>
          <w:sz w:val="18"/>
        </w:rPr>
        <w:t>9</w:t>
      </w:r>
      <w:proofErr w:type="gramEnd"/>
      <w:r>
        <w:rPr>
          <w:rFonts w:ascii="Times New Roman" w:hAnsi="Times New Roman"/>
          <w:sz w:val="18"/>
        </w:rPr>
        <w:t xml:space="preserve"> Вирусные бородавки. Неуточненные проявления в полости рта</w:t>
      </w:r>
    </w:p>
    <w:p w:rsidR="0074502C" w:rsidRDefault="0074502C">
      <w:pPr>
        <w:tabs>
          <w:tab w:val="left" w:pos="372"/>
        </w:tabs>
        <w:spacing w:after="0" w:line="218" w:lineRule="exact"/>
        <w:rPr>
          <w:rFonts w:ascii="Times New Roman" w:hAnsi="Times New Roman"/>
          <w:sz w:val="18"/>
        </w:rPr>
      </w:pPr>
      <w:r>
        <w:rPr>
          <w:rFonts w:ascii="Times New Roman" w:hAnsi="Times New Roman"/>
          <w:sz w:val="18"/>
        </w:rPr>
        <w:t>808</w:t>
      </w:r>
      <w:r>
        <w:rPr>
          <w:rFonts w:ascii="Times New Roman" w:hAnsi="Times New Roman"/>
          <w:sz w:val="18"/>
        </w:rPr>
        <w:tab/>
        <w:t>Другие вирусные инфекции, характеризующиеся поражениями</w:t>
      </w:r>
      <w:r>
        <w:rPr>
          <w:rFonts w:ascii="Times New Roman" w:hAnsi="Times New Roman"/>
          <w:sz w:val="18"/>
        </w:rPr>
        <w:br/>
        <w:t>кожи и слизистых оболочек, не классифицированные в других рубр</w:t>
      </w:r>
      <w:proofErr w:type="gramStart"/>
      <w:r>
        <w:rPr>
          <w:rFonts w:ascii="Times New Roman" w:hAnsi="Times New Roman"/>
          <w:sz w:val="18"/>
        </w:rPr>
        <w:t>и-</w:t>
      </w:r>
      <w:proofErr w:type="gramEnd"/>
      <w:r>
        <w:rPr>
          <w:rFonts w:ascii="Times New Roman" w:hAnsi="Times New Roman"/>
          <w:sz w:val="18"/>
        </w:rPr>
        <w:br/>
        <w:t>ках</w:t>
      </w:r>
    </w:p>
    <w:p w:rsidR="0074502C" w:rsidRDefault="0074502C">
      <w:pPr>
        <w:tabs>
          <w:tab w:val="left" w:pos="806"/>
        </w:tabs>
        <w:spacing w:after="0" w:line="218" w:lineRule="exact"/>
        <w:ind w:left="281"/>
        <w:rPr>
          <w:rFonts w:ascii="Times New Roman" w:hAnsi="Times New Roman"/>
          <w:sz w:val="18"/>
        </w:rPr>
      </w:pPr>
      <w:r>
        <w:rPr>
          <w:rFonts w:ascii="Times New Roman" w:hAnsi="Times New Roman"/>
          <w:sz w:val="18"/>
        </w:rPr>
        <w:t>808.0</w:t>
      </w:r>
      <w:r>
        <w:rPr>
          <w:rFonts w:ascii="Times New Roman" w:hAnsi="Times New Roman"/>
          <w:sz w:val="18"/>
        </w:rPr>
        <w:tab/>
        <w:t>Другие инфекции, вызванные ортопоксвирусом</w:t>
      </w:r>
    </w:p>
    <w:p w:rsidR="0074502C" w:rsidRDefault="0074502C">
      <w:pPr>
        <w:numPr>
          <w:ilvl w:val="0"/>
          <w:numId w:val="17"/>
        </w:numPr>
        <w:tabs>
          <w:tab w:val="left" w:pos="1188"/>
        </w:tabs>
        <w:spacing w:after="0" w:line="218" w:lineRule="exact"/>
        <w:rPr>
          <w:rFonts w:ascii="Times New Roman" w:hAnsi="Times New Roman"/>
          <w:sz w:val="18"/>
        </w:rPr>
      </w:pPr>
      <w:r>
        <w:rPr>
          <w:rFonts w:ascii="Times New Roman" w:hAnsi="Times New Roman"/>
          <w:sz w:val="18"/>
        </w:rPr>
        <w:t>Другие инфекции, вызванные ортопоксвирусом. Про</w:t>
      </w:r>
      <w:r>
        <w:rPr>
          <w:rFonts w:ascii="Times New Roman" w:hAnsi="Times New Roman"/>
          <w:sz w:val="18"/>
        </w:rPr>
        <w:softHyphen/>
        <w:t>явления в полости рта, вызванные вирусом Орф</w:t>
      </w:r>
    </w:p>
    <w:p w:rsidR="0074502C" w:rsidRDefault="0074502C">
      <w:pPr>
        <w:numPr>
          <w:ilvl w:val="0"/>
          <w:numId w:val="17"/>
        </w:numPr>
        <w:tabs>
          <w:tab w:val="left" w:pos="1188"/>
        </w:tabs>
        <w:spacing w:after="0" w:line="218" w:lineRule="exact"/>
        <w:rPr>
          <w:rFonts w:ascii="Times New Roman" w:hAnsi="Times New Roman"/>
          <w:sz w:val="18"/>
        </w:rPr>
      </w:pPr>
      <w:r>
        <w:rPr>
          <w:rFonts w:ascii="Times New Roman" w:hAnsi="Times New Roman"/>
          <w:sz w:val="18"/>
        </w:rPr>
        <w:t>Другие инфекции, вызванные ортопоксвирусом. Про</w:t>
      </w:r>
      <w:r>
        <w:rPr>
          <w:rFonts w:ascii="Times New Roman" w:hAnsi="Times New Roman"/>
          <w:sz w:val="18"/>
        </w:rPr>
        <w:softHyphen/>
        <w:t>явления в полости рта вакцинии</w:t>
      </w:r>
    </w:p>
    <w:p w:rsidR="0074502C" w:rsidRDefault="0074502C">
      <w:pPr>
        <w:spacing w:after="0" w:line="218" w:lineRule="exact"/>
        <w:ind w:left="559"/>
        <w:rPr>
          <w:rFonts w:ascii="Times New Roman" w:hAnsi="Times New Roman"/>
          <w:sz w:val="18"/>
        </w:rPr>
      </w:pPr>
      <w:r>
        <w:rPr>
          <w:rFonts w:ascii="Times New Roman" w:hAnsi="Times New Roman"/>
          <w:sz w:val="18"/>
        </w:rPr>
        <w:t>В08.08 Другие инфекции, вызванные ортопоксвирусом. Про</w:t>
      </w:r>
      <w:r>
        <w:rPr>
          <w:rFonts w:ascii="Times New Roman" w:hAnsi="Times New Roman"/>
          <w:sz w:val="18"/>
        </w:rPr>
        <w:softHyphen/>
        <w:t>явления в полости рта, вызванные другими ортопоксвирусными инфекциями</w:t>
      </w:r>
    </w:p>
    <w:p w:rsidR="0074502C" w:rsidRDefault="0074502C">
      <w:pPr>
        <w:tabs>
          <w:tab w:val="left" w:pos="806"/>
        </w:tabs>
        <w:spacing w:before="2" w:after="0" w:line="218" w:lineRule="exact"/>
        <w:ind w:left="281"/>
        <w:rPr>
          <w:rFonts w:ascii="Times New Roman" w:hAnsi="Times New Roman"/>
          <w:sz w:val="18"/>
        </w:rPr>
      </w:pPr>
      <w:r>
        <w:rPr>
          <w:rFonts w:ascii="Times New Roman" w:hAnsi="Times New Roman"/>
          <w:sz w:val="18"/>
        </w:rPr>
        <w:t>808.1</w:t>
      </w:r>
      <w:r>
        <w:rPr>
          <w:rFonts w:ascii="Times New Roman" w:hAnsi="Times New Roman"/>
          <w:sz w:val="18"/>
        </w:rPr>
        <w:tab/>
        <w:t>Контагиозный моллюск</w:t>
      </w:r>
    </w:p>
    <w:p w:rsidR="0074502C" w:rsidRDefault="0074502C">
      <w:pPr>
        <w:spacing w:before="46" w:after="0" w:line="218" w:lineRule="exact"/>
        <w:ind w:left="562"/>
        <w:rPr>
          <w:rFonts w:ascii="Times New Roman" w:hAnsi="Times New Roman"/>
          <w:sz w:val="18"/>
        </w:rPr>
      </w:pPr>
      <w:r>
        <w:rPr>
          <w:rFonts w:ascii="Times New Roman" w:hAnsi="Times New Roman"/>
          <w:sz w:val="18"/>
        </w:rPr>
        <w:t>В08.1Х Контагиозный моллюск. Проявления в полости рта</w:t>
      </w:r>
    </w:p>
    <w:p w:rsidR="0074502C" w:rsidRDefault="0074502C">
      <w:pPr>
        <w:tabs>
          <w:tab w:val="left" w:pos="816"/>
        </w:tabs>
        <w:spacing w:after="0" w:line="218" w:lineRule="exact"/>
        <w:ind w:left="278"/>
        <w:rPr>
          <w:rFonts w:ascii="Times New Roman" w:hAnsi="Times New Roman"/>
          <w:sz w:val="18"/>
        </w:rPr>
      </w:pPr>
      <w:r>
        <w:rPr>
          <w:rFonts w:ascii="Times New Roman" w:hAnsi="Times New Roman"/>
          <w:sz w:val="18"/>
        </w:rPr>
        <w:t>808.3</w:t>
      </w:r>
      <w:r>
        <w:rPr>
          <w:rFonts w:ascii="Times New Roman" w:hAnsi="Times New Roman"/>
          <w:sz w:val="18"/>
        </w:rPr>
        <w:tab/>
        <w:t>Эритема инфекционная (пятая болезнь)</w:t>
      </w:r>
    </w:p>
    <w:p w:rsidR="0074502C" w:rsidRDefault="0074502C">
      <w:pPr>
        <w:spacing w:after="0" w:line="218" w:lineRule="exact"/>
        <w:ind w:left="557"/>
        <w:rPr>
          <w:rFonts w:ascii="Times New Roman" w:hAnsi="Times New Roman"/>
          <w:sz w:val="18"/>
        </w:rPr>
      </w:pPr>
      <w:r>
        <w:rPr>
          <w:rFonts w:ascii="Times New Roman" w:hAnsi="Times New Roman"/>
          <w:sz w:val="18"/>
        </w:rPr>
        <w:t>В08.3Х Эритема инфекционная (пятая болезнь). Проявления в полости рта</w:t>
      </w:r>
    </w:p>
    <w:p w:rsidR="0074502C" w:rsidRDefault="0074502C">
      <w:pPr>
        <w:numPr>
          <w:ilvl w:val="0"/>
          <w:numId w:val="12"/>
        </w:numPr>
        <w:tabs>
          <w:tab w:val="left" w:pos="816"/>
        </w:tabs>
        <w:spacing w:after="0" w:line="218" w:lineRule="exact"/>
        <w:rPr>
          <w:rFonts w:ascii="Times New Roman" w:hAnsi="Times New Roman"/>
          <w:sz w:val="18"/>
        </w:rPr>
      </w:pPr>
      <w:r>
        <w:rPr>
          <w:rFonts w:ascii="Times New Roman" w:hAnsi="Times New Roman"/>
          <w:sz w:val="18"/>
        </w:rPr>
        <w:t>Энтеровирусный везикулярный стоматит с экзантемой В08.4Х Энтеровирусный везикулярный стоматит</w:t>
      </w:r>
    </w:p>
    <w:p w:rsidR="0074502C" w:rsidRDefault="0074502C">
      <w:pPr>
        <w:numPr>
          <w:ilvl w:val="0"/>
          <w:numId w:val="12"/>
        </w:numPr>
        <w:tabs>
          <w:tab w:val="left" w:pos="816"/>
        </w:tabs>
        <w:spacing w:after="0" w:line="218" w:lineRule="exact"/>
        <w:rPr>
          <w:rFonts w:ascii="Times New Roman" w:hAnsi="Times New Roman"/>
          <w:sz w:val="18"/>
        </w:rPr>
      </w:pPr>
      <w:r>
        <w:rPr>
          <w:rFonts w:ascii="Times New Roman" w:hAnsi="Times New Roman"/>
          <w:sz w:val="18"/>
        </w:rPr>
        <w:t>Энтеровирусный везикулярный фарингит</w:t>
      </w:r>
    </w:p>
    <w:p w:rsidR="0074502C" w:rsidRDefault="0074502C">
      <w:pPr>
        <w:spacing w:after="0" w:line="218" w:lineRule="exact"/>
        <w:ind w:left="281"/>
        <w:rPr>
          <w:rFonts w:ascii="Times New Roman" w:hAnsi="Times New Roman"/>
          <w:sz w:val="18"/>
        </w:rPr>
      </w:pPr>
      <w:r>
        <w:rPr>
          <w:rFonts w:ascii="Times New Roman" w:hAnsi="Times New Roman"/>
          <w:sz w:val="18"/>
        </w:rPr>
        <w:t>В08.8 Другие уточненные инфекции, характеризующиеся пораже</w:t>
      </w:r>
      <w:r>
        <w:rPr>
          <w:rFonts w:ascii="Times New Roman" w:hAnsi="Times New Roman"/>
          <w:sz w:val="18"/>
        </w:rPr>
        <w:softHyphen/>
        <w:t>нием кожи и слизистых оболочек</w:t>
      </w:r>
    </w:p>
    <w:p w:rsidR="0074502C" w:rsidRDefault="0074502C">
      <w:pPr>
        <w:spacing w:after="0" w:line="221" w:lineRule="exact"/>
        <w:ind w:left="564"/>
        <w:rPr>
          <w:rFonts w:ascii="Times New Roman" w:hAnsi="Times New Roman"/>
          <w:sz w:val="18"/>
        </w:rPr>
      </w:pPr>
      <w:r>
        <w:rPr>
          <w:rFonts w:ascii="Times New Roman" w:hAnsi="Times New Roman"/>
          <w:sz w:val="18"/>
        </w:rPr>
        <w:t>В08.8Х Другие уточненные инфекции, характеризующиеся поражением кожи и слизистых оболочек. Проявления в полости рта</w:t>
      </w:r>
    </w:p>
    <w:p w:rsidR="0074502C" w:rsidRDefault="0074502C">
      <w:pPr>
        <w:spacing w:before="209"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(В20-В24) - Болезнь, вызванная вирусом иммунодефицита челове</w:t>
      </w:r>
      <w:r>
        <w:rPr>
          <w:rFonts w:ascii="Arial Narrow" w:hAnsi="Arial Narrow" w:cs="Arial Narrow"/>
          <w:b/>
          <w:bCs/>
          <w:i/>
          <w:iCs/>
          <w:spacing w:val="-10"/>
          <w:sz w:val="20"/>
        </w:rPr>
        <w:softHyphen/>
        <w:t>ка [ВИЧ]</w:t>
      </w:r>
    </w:p>
    <w:p w:rsidR="0074502C" w:rsidRDefault="0074502C">
      <w:pPr>
        <w:spacing w:after="0" w:line="218" w:lineRule="exact"/>
        <w:rPr>
          <w:rFonts w:ascii="Times New Roman" w:hAnsi="Times New Roman"/>
          <w:sz w:val="18"/>
        </w:rPr>
      </w:pPr>
      <w:r>
        <w:rPr>
          <w:rFonts w:ascii="Times New Roman" w:hAnsi="Times New Roman"/>
          <w:sz w:val="18"/>
        </w:rPr>
        <w:t>В20 Болезнь, вызванная вирусом иммунодефицита человека [ВИЧ], проявляющаяся в виде инфекционных и паразитарных болезней</w:t>
      </w:r>
    </w:p>
    <w:p w:rsidR="0074502C" w:rsidRDefault="0074502C">
      <w:pPr>
        <w:tabs>
          <w:tab w:val="left" w:pos="835"/>
        </w:tabs>
        <w:spacing w:after="0" w:line="218" w:lineRule="exact"/>
        <w:ind w:left="290"/>
        <w:rPr>
          <w:rFonts w:ascii="Times New Roman" w:hAnsi="Times New Roman"/>
          <w:sz w:val="18"/>
        </w:rPr>
      </w:pPr>
      <w:r>
        <w:rPr>
          <w:rFonts w:ascii="Times New Roman" w:hAnsi="Times New Roman"/>
          <w:sz w:val="18"/>
        </w:rPr>
        <w:t>820.0</w:t>
      </w:r>
      <w:r>
        <w:rPr>
          <w:rFonts w:ascii="Times New Roman" w:hAnsi="Times New Roman"/>
          <w:sz w:val="18"/>
        </w:rPr>
        <w:tab/>
        <w:t>Болезнь, вызванная ВИЧ, с проявлениями микробактериальной инфекции</w:t>
      </w:r>
    </w:p>
    <w:p w:rsidR="0074502C" w:rsidRDefault="0074502C">
      <w:pPr>
        <w:spacing w:after="0" w:line="218" w:lineRule="exact"/>
        <w:ind w:left="574"/>
        <w:rPr>
          <w:rFonts w:ascii="Times New Roman" w:hAnsi="Times New Roman"/>
          <w:sz w:val="18"/>
        </w:rPr>
      </w:pPr>
      <w:r>
        <w:rPr>
          <w:rFonts w:ascii="Times New Roman" w:hAnsi="Times New Roman"/>
          <w:sz w:val="18"/>
        </w:rPr>
        <w:t>В20.0Х Болезнь, вызванная ВИЧ, с проявлениями микробактериальной инфекции. Проявления в полости рта</w:t>
      </w:r>
    </w:p>
    <w:p w:rsidR="0074502C" w:rsidRDefault="0074502C">
      <w:pPr>
        <w:tabs>
          <w:tab w:val="left" w:pos="835"/>
        </w:tabs>
        <w:spacing w:after="0" w:line="218" w:lineRule="exact"/>
        <w:ind w:left="290"/>
        <w:rPr>
          <w:rFonts w:ascii="Times New Roman" w:hAnsi="Times New Roman"/>
          <w:sz w:val="18"/>
        </w:rPr>
      </w:pPr>
      <w:r>
        <w:rPr>
          <w:rFonts w:ascii="Times New Roman" w:hAnsi="Times New Roman"/>
          <w:sz w:val="18"/>
        </w:rPr>
        <w:t>820.1</w:t>
      </w:r>
      <w:r>
        <w:rPr>
          <w:rFonts w:ascii="Times New Roman" w:hAnsi="Times New Roman"/>
          <w:sz w:val="18"/>
        </w:rPr>
        <w:tab/>
        <w:t>Болезнь, вызванная ВИЧ, с проявлениями других бактериальных инфекций</w:t>
      </w:r>
    </w:p>
    <w:p w:rsidR="0074502C" w:rsidRDefault="0074502C">
      <w:pPr>
        <w:spacing w:after="0" w:line="218" w:lineRule="exact"/>
        <w:ind w:left="578"/>
        <w:rPr>
          <w:rFonts w:ascii="Times New Roman" w:hAnsi="Times New Roman"/>
          <w:sz w:val="18"/>
        </w:rPr>
      </w:pPr>
      <w:r>
        <w:rPr>
          <w:rFonts w:ascii="Times New Roman" w:hAnsi="Times New Roman"/>
          <w:sz w:val="18"/>
        </w:rPr>
        <w:t>В20.1Х Болезнь, вызванная ВИЧ, с проявлениями других бакте</w:t>
      </w:r>
      <w:r>
        <w:rPr>
          <w:rFonts w:ascii="Times New Roman" w:hAnsi="Times New Roman"/>
          <w:sz w:val="18"/>
        </w:rPr>
        <w:softHyphen/>
        <w:t>риальных инфекций. Проявления в полости рта</w:t>
      </w:r>
    </w:p>
    <w:p w:rsidR="0074502C" w:rsidRDefault="0074502C">
      <w:pPr>
        <w:tabs>
          <w:tab w:val="left" w:pos="835"/>
        </w:tabs>
        <w:spacing w:after="0" w:line="218" w:lineRule="exact"/>
        <w:ind w:left="290"/>
        <w:rPr>
          <w:rFonts w:ascii="Times New Roman" w:hAnsi="Times New Roman"/>
          <w:sz w:val="18"/>
        </w:rPr>
      </w:pPr>
      <w:r>
        <w:rPr>
          <w:rFonts w:ascii="Times New Roman" w:hAnsi="Times New Roman"/>
          <w:sz w:val="18"/>
        </w:rPr>
        <w:t>820.2</w:t>
      </w:r>
      <w:r>
        <w:rPr>
          <w:rFonts w:ascii="Times New Roman" w:hAnsi="Times New Roman"/>
          <w:sz w:val="18"/>
        </w:rPr>
        <w:tab/>
        <w:t>Болезнь, вызванная ВИЧ, с проявлениями цитомегаловирусного заболевания</w:t>
      </w:r>
    </w:p>
    <w:p w:rsidR="0074502C" w:rsidRDefault="0074502C">
      <w:pPr>
        <w:spacing w:after="0" w:line="218" w:lineRule="exact"/>
        <w:ind w:left="588"/>
        <w:rPr>
          <w:rFonts w:ascii="Times New Roman" w:hAnsi="Times New Roman"/>
          <w:sz w:val="18"/>
        </w:rPr>
      </w:pPr>
      <w:r>
        <w:rPr>
          <w:rFonts w:ascii="Times New Roman" w:hAnsi="Times New Roman"/>
          <w:sz w:val="18"/>
        </w:rPr>
        <w:t>В20.2Х Болезнь, вызванная ВИЧ, с проявлениями цитомегало-вирусного заболевания. Проявления в полости рта</w:t>
      </w:r>
    </w:p>
    <w:p w:rsidR="0074502C" w:rsidRDefault="0074502C">
      <w:pPr>
        <w:tabs>
          <w:tab w:val="left" w:pos="835"/>
        </w:tabs>
        <w:spacing w:after="0" w:line="218" w:lineRule="exact"/>
        <w:ind w:left="290"/>
        <w:rPr>
          <w:rFonts w:ascii="Times New Roman" w:hAnsi="Times New Roman"/>
          <w:sz w:val="18"/>
        </w:rPr>
      </w:pPr>
      <w:r>
        <w:rPr>
          <w:rFonts w:ascii="Times New Roman" w:hAnsi="Times New Roman"/>
          <w:sz w:val="18"/>
        </w:rPr>
        <w:t>820.3</w:t>
      </w:r>
      <w:r>
        <w:rPr>
          <w:rFonts w:ascii="Times New Roman" w:hAnsi="Times New Roman"/>
          <w:sz w:val="18"/>
        </w:rPr>
        <w:tab/>
        <w:t>Болезнь, вызванная ВИЧ, с проявлениями других вирусных</w:t>
      </w:r>
      <w:r>
        <w:rPr>
          <w:rFonts w:ascii="Times New Roman" w:hAnsi="Times New Roman"/>
          <w:sz w:val="18"/>
        </w:rPr>
        <w:br/>
        <w:t>инфекций</w:t>
      </w:r>
    </w:p>
    <w:p w:rsidR="0074502C" w:rsidRDefault="0074502C">
      <w:pPr>
        <w:spacing w:after="0" w:line="218" w:lineRule="exact"/>
        <w:ind w:left="586"/>
        <w:rPr>
          <w:rFonts w:ascii="Times New Roman" w:hAnsi="Times New Roman"/>
          <w:sz w:val="18"/>
        </w:rPr>
      </w:pPr>
      <w:r>
        <w:rPr>
          <w:rFonts w:ascii="Times New Roman" w:hAnsi="Times New Roman"/>
          <w:sz w:val="18"/>
        </w:rPr>
        <w:t>В20.3Х Болезнь, вызванная ВИЧ, с проявлениями других виру</w:t>
      </w:r>
      <w:r>
        <w:rPr>
          <w:rFonts w:ascii="Times New Roman" w:hAnsi="Times New Roman"/>
          <w:sz w:val="18"/>
        </w:rPr>
        <w:softHyphen/>
        <w:t>сных инфекций. Проявления в полости рта</w:t>
      </w:r>
    </w:p>
    <w:p w:rsidR="0074502C" w:rsidRDefault="0074502C">
      <w:pPr>
        <w:numPr>
          <w:ilvl w:val="0"/>
          <w:numId w:val="22"/>
        </w:numPr>
        <w:tabs>
          <w:tab w:val="left" w:pos="852"/>
        </w:tabs>
        <w:spacing w:after="0" w:line="218" w:lineRule="exact"/>
        <w:rPr>
          <w:rFonts w:ascii="Times New Roman" w:hAnsi="Times New Roman"/>
          <w:sz w:val="18"/>
        </w:rPr>
      </w:pPr>
      <w:r>
        <w:rPr>
          <w:rFonts w:ascii="Times New Roman" w:hAnsi="Times New Roman"/>
          <w:sz w:val="18"/>
        </w:rPr>
        <w:t>Болезнь, вызванная ВИЧ, с проявлениями кандидоза В20.4Х Болезнь, вызванная ВИЧ, с проявлениями кандидоза. Проявления в полости рта</w:t>
      </w:r>
    </w:p>
    <w:p w:rsidR="0074502C" w:rsidRDefault="0074502C">
      <w:pPr>
        <w:numPr>
          <w:ilvl w:val="0"/>
          <w:numId w:val="22"/>
        </w:numPr>
        <w:tabs>
          <w:tab w:val="left" w:pos="852"/>
        </w:tabs>
        <w:spacing w:after="0" w:line="218" w:lineRule="exact"/>
        <w:rPr>
          <w:rFonts w:ascii="Times New Roman" w:hAnsi="Times New Roman"/>
          <w:sz w:val="18"/>
        </w:rPr>
      </w:pPr>
      <w:r>
        <w:rPr>
          <w:rFonts w:ascii="Times New Roman" w:hAnsi="Times New Roman"/>
          <w:sz w:val="18"/>
        </w:rPr>
        <w:t>Болезнь, вызванная ВИЧ, с проявлениями других микозов В20.5Х Болезнь, вызванная ВИЧ, с проявлениями других мико</w:t>
      </w:r>
      <w:r>
        <w:rPr>
          <w:rFonts w:ascii="Times New Roman" w:hAnsi="Times New Roman"/>
          <w:sz w:val="18"/>
        </w:rPr>
        <w:softHyphen/>
        <w:t>зов. Проявления в полости рта</w:t>
      </w:r>
    </w:p>
    <w:p w:rsidR="0074502C" w:rsidRDefault="0074502C">
      <w:pPr>
        <w:spacing w:after="0" w:line="218" w:lineRule="exact"/>
        <w:ind w:left="314"/>
        <w:rPr>
          <w:rFonts w:ascii="Times New Roman" w:hAnsi="Times New Roman"/>
          <w:sz w:val="18"/>
        </w:rPr>
      </w:pPr>
      <w:r>
        <w:rPr>
          <w:rFonts w:ascii="Times New Roman" w:hAnsi="Times New Roman"/>
          <w:sz w:val="18"/>
        </w:rPr>
        <w:t>В20.7 Болезнь, вызванная ВИЧ, с проявлениями множественных инфекций</w:t>
      </w:r>
    </w:p>
    <w:p w:rsidR="0074502C" w:rsidRDefault="0074502C">
      <w:pPr>
        <w:spacing w:after="0" w:line="218" w:lineRule="exact"/>
        <w:ind w:left="600"/>
        <w:rPr>
          <w:rFonts w:ascii="Times New Roman" w:hAnsi="Times New Roman"/>
          <w:sz w:val="18"/>
        </w:rPr>
      </w:pPr>
      <w:r>
        <w:rPr>
          <w:rFonts w:ascii="Times New Roman" w:hAnsi="Times New Roman"/>
          <w:sz w:val="18"/>
        </w:rPr>
        <w:t>В20.7Х Болезнь, вызванная ВИЧ, с проявлениями множествен</w:t>
      </w:r>
      <w:r>
        <w:rPr>
          <w:rFonts w:ascii="Times New Roman" w:hAnsi="Times New Roman"/>
          <w:sz w:val="18"/>
        </w:rPr>
        <w:softHyphen/>
        <w:t>ных инфекций. Проявления в полости рта</w:t>
      </w:r>
    </w:p>
    <w:p w:rsidR="0074502C" w:rsidRDefault="0074502C">
      <w:pPr>
        <w:tabs>
          <w:tab w:val="left" w:pos="847"/>
        </w:tabs>
        <w:spacing w:before="46" w:after="0" w:line="218" w:lineRule="exact"/>
        <w:ind w:left="305"/>
        <w:rPr>
          <w:rFonts w:ascii="Times New Roman" w:hAnsi="Times New Roman"/>
          <w:sz w:val="18"/>
        </w:rPr>
      </w:pPr>
      <w:r>
        <w:rPr>
          <w:rFonts w:ascii="Times New Roman" w:hAnsi="Times New Roman"/>
          <w:sz w:val="18"/>
        </w:rPr>
        <w:t>820.8</w:t>
      </w:r>
      <w:r>
        <w:rPr>
          <w:rFonts w:ascii="Times New Roman" w:hAnsi="Times New Roman"/>
          <w:sz w:val="18"/>
        </w:rPr>
        <w:tab/>
        <w:t>Болезнь, вызванная ВИЧ, с проявлениями других инфекционных и паразитарных болезней</w:t>
      </w:r>
    </w:p>
    <w:p w:rsidR="0074502C" w:rsidRDefault="0074502C">
      <w:pPr>
        <w:spacing w:after="0" w:line="218" w:lineRule="exact"/>
        <w:ind w:left="586"/>
        <w:rPr>
          <w:rFonts w:ascii="Times New Roman" w:hAnsi="Times New Roman"/>
          <w:sz w:val="18"/>
        </w:rPr>
      </w:pPr>
      <w:r>
        <w:rPr>
          <w:rFonts w:ascii="Times New Roman" w:hAnsi="Times New Roman"/>
          <w:sz w:val="18"/>
        </w:rPr>
        <w:t xml:space="preserve">В20.8Х Болезнь, вызванная ВИЧ, </w:t>
      </w:r>
      <w:r>
        <w:rPr>
          <w:rFonts w:ascii="Times New Roman" w:hAnsi="Times New Roman"/>
          <w:b/>
          <w:bCs/>
          <w:sz w:val="18"/>
        </w:rPr>
        <w:t>с</w:t>
      </w:r>
      <w:r>
        <w:rPr>
          <w:rFonts w:ascii="Times New Roman" w:hAnsi="Times New Roman"/>
          <w:b/>
          <w:bCs/>
          <w:spacing w:val="-10"/>
          <w:sz w:val="18"/>
        </w:rPr>
        <w:t xml:space="preserve"> </w:t>
      </w:r>
      <w:r>
        <w:rPr>
          <w:rFonts w:ascii="Times New Roman" w:hAnsi="Times New Roman"/>
          <w:sz w:val="18"/>
        </w:rPr>
        <w:t>проявлениями других инфекционных и паразитарных болезней. Проявления в поло</w:t>
      </w:r>
      <w:r>
        <w:rPr>
          <w:rFonts w:ascii="Times New Roman" w:hAnsi="Times New Roman"/>
          <w:sz w:val="18"/>
        </w:rPr>
        <w:softHyphen/>
        <w:t>сти рта</w:t>
      </w:r>
    </w:p>
    <w:p w:rsidR="0074502C" w:rsidRDefault="0074502C">
      <w:pPr>
        <w:tabs>
          <w:tab w:val="left" w:pos="847"/>
        </w:tabs>
        <w:spacing w:after="0" w:line="218" w:lineRule="exact"/>
        <w:ind w:left="305"/>
        <w:rPr>
          <w:rFonts w:ascii="Times New Roman" w:hAnsi="Times New Roman"/>
          <w:sz w:val="18"/>
        </w:rPr>
      </w:pPr>
      <w:r>
        <w:rPr>
          <w:rFonts w:ascii="Times New Roman" w:hAnsi="Times New Roman"/>
          <w:sz w:val="18"/>
        </w:rPr>
        <w:t>820.9</w:t>
      </w:r>
      <w:r>
        <w:rPr>
          <w:rFonts w:ascii="Times New Roman" w:hAnsi="Times New Roman"/>
          <w:sz w:val="18"/>
        </w:rPr>
        <w:tab/>
        <w:t>Болезнь, вызванная ВИЧ, с проявлениями неуточненными инфекционных и паразитарных болезней</w:t>
      </w:r>
    </w:p>
    <w:p w:rsidR="0074502C" w:rsidRDefault="0074502C">
      <w:pPr>
        <w:spacing w:after="0" w:line="218" w:lineRule="exact"/>
        <w:ind w:left="588"/>
        <w:rPr>
          <w:rFonts w:ascii="Times New Roman" w:hAnsi="Times New Roman"/>
          <w:sz w:val="18"/>
        </w:rPr>
      </w:pPr>
      <w:r>
        <w:rPr>
          <w:rFonts w:ascii="Times New Roman" w:hAnsi="Times New Roman"/>
          <w:sz w:val="18"/>
        </w:rPr>
        <w:t>В20.9Х Болезнь, вызванная ВИЧ, с проявлениями неуточнен</w:t>
      </w:r>
      <w:r>
        <w:rPr>
          <w:rFonts w:ascii="Times New Roman" w:hAnsi="Times New Roman"/>
          <w:sz w:val="18"/>
        </w:rPr>
        <w:softHyphen/>
        <w:t>ными инфекционных и паразитарных болезней.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В21 Болезнь, вызванная вирусом иммунодефицита человека [ВИЧ], проявляющаяся в виде злокачественных новообразований</w:t>
      </w:r>
    </w:p>
    <w:p w:rsidR="0074502C" w:rsidRDefault="0074502C">
      <w:pPr>
        <w:numPr>
          <w:ilvl w:val="0"/>
          <w:numId w:val="19"/>
        </w:numPr>
        <w:tabs>
          <w:tab w:val="left" w:pos="842"/>
        </w:tabs>
        <w:spacing w:after="0" w:line="218" w:lineRule="exact"/>
        <w:rPr>
          <w:rFonts w:ascii="Times New Roman" w:hAnsi="Times New Roman"/>
          <w:sz w:val="18"/>
        </w:rPr>
      </w:pPr>
      <w:r>
        <w:rPr>
          <w:rFonts w:ascii="Times New Roman" w:hAnsi="Times New Roman"/>
          <w:sz w:val="18"/>
        </w:rPr>
        <w:t xml:space="preserve">Болезнь, вызванная ВИЧ, с проявлениями саркомы Капоши В21.0Х Болезнь, вызванная ВИЧ, </w:t>
      </w:r>
      <w:r>
        <w:rPr>
          <w:rFonts w:ascii="Times New Roman" w:hAnsi="Times New Roman"/>
          <w:b/>
          <w:bCs/>
          <w:sz w:val="18"/>
        </w:rPr>
        <w:t>с</w:t>
      </w:r>
      <w:r>
        <w:rPr>
          <w:rFonts w:ascii="Times New Roman" w:hAnsi="Times New Roman"/>
          <w:b/>
          <w:bCs/>
          <w:spacing w:val="-10"/>
          <w:sz w:val="18"/>
        </w:rPr>
        <w:t xml:space="preserve"> </w:t>
      </w:r>
      <w:r>
        <w:rPr>
          <w:rFonts w:ascii="Times New Roman" w:hAnsi="Times New Roman"/>
          <w:sz w:val="18"/>
        </w:rPr>
        <w:t>проявлениями саркомы Капоши. Проявления в полости рта</w:t>
      </w:r>
    </w:p>
    <w:p w:rsidR="0074502C" w:rsidRDefault="0074502C">
      <w:pPr>
        <w:numPr>
          <w:ilvl w:val="0"/>
          <w:numId w:val="19"/>
        </w:numPr>
        <w:tabs>
          <w:tab w:val="left" w:pos="838"/>
        </w:tabs>
        <w:spacing w:after="0" w:line="218" w:lineRule="exact"/>
        <w:rPr>
          <w:rFonts w:ascii="Times New Roman" w:hAnsi="Times New Roman"/>
          <w:sz w:val="18"/>
        </w:rPr>
      </w:pPr>
      <w:r>
        <w:rPr>
          <w:rFonts w:ascii="Times New Roman" w:hAnsi="Times New Roman"/>
          <w:sz w:val="18"/>
        </w:rPr>
        <w:t>Болезнь, вызванная ВИЧ, с проявлениями лимфомы Беркит-та</w:t>
      </w:r>
    </w:p>
    <w:p w:rsidR="0074502C" w:rsidRDefault="0074502C">
      <w:pPr>
        <w:spacing w:after="0" w:line="218" w:lineRule="exact"/>
        <w:ind w:left="583"/>
        <w:rPr>
          <w:rFonts w:ascii="Times New Roman" w:hAnsi="Times New Roman"/>
          <w:sz w:val="18"/>
        </w:rPr>
      </w:pPr>
      <w:r>
        <w:rPr>
          <w:rFonts w:ascii="Times New Roman" w:hAnsi="Times New Roman"/>
          <w:sz w:val="18"/>
        </w:rPr>
        <w:t xml:space="preserve">В21.1Х Болезнь, вызванная ВИЧ, </w:t>
      </w:r>
      <w:r>
        <w:rPr>
          <w:rFonts w:ascii="Times New Roman" w:hAnsi="Times New Roman"/>
          <w:b/>
          <w:bCs/>
          <w:sz w:val="18"/>
        </w:rPr>
        <w:t>с</w:t>
      </w:r>
      <w:r>
        <w:rPr>
          <w:rFonts w:ascii="Times New Roman" w:hAnsi="Times New Roman"/>
          <w:b/>
          <w:bCs/>
          <w:spacing w:val="-10"/>
          <w:sz w:val="18"/>
        </w:rPr>
        <w:t xml:space="preserve"> </w:t>
      </w:r>
      <w:r>
        <w:rPr>
          <w:rFonts w:ascii="Times New Roman" w:hAnsi="Times New Roman"/>
          <w:sz w:val="18"/>
        </w:rPr>
        <w:t>проявлениями лимфомы Беркитта. Проявления в полости рта</w:t>
      </w:r>
    </w:p>
    <w:p w:rsidR="0074502C" w:rsidRDefault="0074502C">
      <w:pPr>
        <w:tabs>
          <w:tab w:val="left" w:pos="838"/>
        </w:tabs>
        <w:spacing w:after="0" w:line="218" w:lineRule="exact"/>
        <w:ind w:left="290"/>
        <w:rPr>
          <w:rFonts w:ascii="Times New Roman" w:hAnsi="Times New Roman"/>
          <w:sz w:val="18"/>
        </w:rPr>
      </w:pPr>
      <w:r>
        <w:rPr>
          <w:rFonts w:ascii="Times New Roman" w:hAnsi="Times New Roman"/>
          <w:sz w:val="18"/>
        </w:rPr>
        <w:t>821.2</w:t>
      </w:r>
      <w:r>
        <w:rPr>
          <w:rFonts w:ascii="Times New Roman" w:hAnsi="Times New Roman"/>
          <w:sz w:val="18"/>
        </w:rPr>
        <w:tab/>
        <w:t>Болезнь, вызванная ВИЧ, с проявлениями других неходжкинских лимфом</w:t>
      </w:r>
    </w:p>
    <w:p w:rsidR="0074502C" w:rsidRDefault="0074502C">
      <w:pPr>
        <w:spacing w:before="2" w:after="0" w:line="218" w:lineRule="exact"/>
        <w:ind w:left="574"/>
        <w:rPr>
          <w:rFonts w:ascii="Times New Roman" w:hAnsi="Times New Roman"/>
          <w:sz w:val="18"/>
        </w:rPr>
      </w:pPr>
      <w:r>
        <w:rPr>
          <w:rFonts w:ascii="Times New Roman" w:hAnsi="Times New Roman"/>
          <w:sz w:val="18"/>
        </w:rPr>
        <w:t>В21.2Х Болезнь, вызванная ВИЧ, с проявлениями других неходжкинских лимфом. Проявления в полости рта</w:t>
      </w:r>
    </w:p>
    <w:p w:rsidR="0074502C" w:rsidRDefault="0074502C">
      <w:pPr>
        <w:tabs>
          <w:tab w:val="left" w:pos="828"/>
        </w:tabs>
        <w:spacing w:after="0" w:line="218" w:lineRule="exact"/>
        <w:ind w:left="281"/>
        <w:rPr>
          <w:rFonts w:ascii="Times New Roman" w:hAnsi="Times New Roman"/>
          <w:sz w:val="18"/>
        </w:rPr>
      </w:pPr>
      <w:r>
        <w:rPr>
          <w:rFonts w:ascii="Times New Roman" w:hAnsi="Times New Roman"/>
          <w:sz w:val="18"/>
        </w:rPr>
        <w:t>821.7</w:t>
      </w:r>
      <w:r>
        <w:rPr>
          <w:rFonts w:ascii="Times New Roman" w:hAnsi="Times New Roman"/>
          <w:sz w:val="18"/>
        </w:rPr>
        <w:tab/>
        <w:t>Болезнь, вызванная ВИЧ, с проявлениями множественных</w:t>
      </w:r>
      <w:r>
        <w:rPr>
          <w:rFonts w:ascii="Times New Roman" w:hAnsi="Times New Roman"/>
          <w:sz w:val="18"/>
        </w:rPr>
        <w:br/>
        <w:t>злокачественных новообразований</w:t>
      </w:r>
    </w:p>
    <w:p w:rsidR="0074502C" w:rsidRDefault="0074502C">
      <w:pPr>
        <w:spacing w:after="0" w:line="218" w:lineRule="exact"/>
        <w:ind w:left="569"/>
        <w:rPr>
          <w:rFonts w:ascii="Times New Roman" w:hAnsi="Times New Roman"/>
          <w:sz w:val="18"/>
        </w:rPr>
      </w:pPr>
      <w:r>
        <w:rPr>
          <w:rFonts w:ascii="Times New Roman" w:hAnsi="Times New Roman"/>
          <w:sz w:val="18"/>
        </w:rPr>
        <w:t>В21.7Х Болезнь, вызванная ВИЧ, с проявлениями множествен</w:t>
      </w:r>
      <w:r>
        <w:rPr>
          <w:rFonts w:ascii="Times New Roman" w:hAnsi="Times New Roman"/>
          <w:sz w:val="18"/>
        </w:rPr>
        <w:softHyphen/>
        <w:t>ных злокачественных новообразований. Проявления в полости рта</w:t>
      </w:r>
    </w:p>
    <w:p w:rsidR="0074502C" w:rsidRDefault="0074502C">
      <w:pPr>
        <w:tabs>
          <w:tab w:val="left" w:pos="828"/>
        </w:tabs>
        <w:spacing w:after="0" w:line="218" w:lineRule="exact"/>
        <w:ind w:left="281"/>
        <w:rPr>
          <w:rFonts w:ascii="Times New Roman" w:hAnsi="Times New Roman"/>
          <w:sz w:val="18"/>
        </w:rPr>
      </w:pPr>
      <w:r>
        <w:rPr>
          <w:rFonts w:ascii="Times New Roman" w:hAnsi="Times New Roman"/>
          <w:sz w:val="18"/>
        </w:rPr>
        <w:lastRenderedPageBreak/>
        <w:t>821.8</w:t>
      </w:r>
      <w:r>
        <w:rPr>
          <w:rFonts w:ascii="Times New Roman" w:hAnsi="Times New Roman"/>
          <w:sz w:val="18"/>
        </w:rPr>
        <w:tab/>
        <w:t>Болезнь, вызванная ВИЧ, с проявлениями других злокачественных новообразований</w:t>
      </w:r>
    </w:p>
    <w:p w:rsidR="0074502C" w:rsidRDefault="0074502C">
      <w:pPr>
        <w:spacing w:after="0" w:line="218" w:lineRule="exact"/>
        <w:ind w:left="562"/>
        <w:rPr>
          <w:rFonts w:ascii="Times New Roman" w:hAnsi="Times New Roman"/>
          <w:sz w:val="18"/>
        </w:rPr>
      </w:pPr>
      <w:r>
        <w:rPr>
          <w:rFonts w:ascii="Times New Roman" w:hAnsi="Times New Roman"/>
          <w:sz w:val="18"/>
        </w:rPr>
        <w:t>В21.8Х Болезнь, вызванная ВИЧ, с проявлениями других злока</w:t>
      </w:r>
      <w:r>
        <w:rPr>
          <w:rFonts w:ascii="Times New Roman" w:hAnsi="Times New Roman"/>
          <w:sz w:val="18"/>
        </w:rPr>
        <w:softHyphen/>
        <w:t>чественных новообразований. Проявления в полости рта</w:t>
      </w:r>
    </w:p>
    <w:p w:rsidR="0074502C" w:rsidRDefault="0074502C">
      <w:pPr>
        <w:tabs>
          <w:tab w:val="left" w:pos="828"/>
        </w:tabs>
        <w:spacing w:after="0" w:line="218" w:lineRule="exact"/>
        <w:ind w:left="281"/>
        <w:rPr>
          <w:rFonts w:ascii="Times New Roman" w:hAnsi="Times New Roman"/>
          <w:sz w:val="18"/>
        </w:rPr>
      </w:pPr>
      <w:r>
        <w:rPr>
          <w:rFonts w:ascii="Times New Roman" w:hAnsi="Times New Roman"/>
          <w:sz w:val="18"/>
        </w:rPr>
        <w:t>821.9</w:t>
      </w:r>
      <w:r>
        <w:rPr>
          <w:rFonts w:ascii="Times New Roman" w:hAnsi="Times New Roman"/>
          <w:sz w:val="18"/>
        </w:rPr>
        <w:tab/>
        <w:t>Болезнь, вызванная ВИЧ, с проявлениями неуточненных злокачественных новообразований</w:t>
      </w:r>
    </w:p>
    <w:p w:rsidR="0074502C" w:rsidRDefault="0074502C">
      <w:pPr>
        <w:spacing w:after="0" w:line="218" w:lineRule="exact"/>
        <w:ind w:left="559"/>
        <w:rPr>
          <w:rFonts w:ascii="Times New Roman" w:hAnsi="Times New Roman"/>
          <w:sz w:val="18"/>
        </w:rPr>
      </w:pPr>
      <w:r>
        <w:rPr>
          <w:rFonts w:ascii="Times New Roman" w:hAnsi="Times New Roman"/>
          <w:sz w:val="18"/>
        </w:rPr>
        <w:t>В21.9Х Болезнь, вызванная ВИЧ, с проявлениями неуточнен</w:t>
      </w:r>
      <w:r>
        <w:rPr>
          <w:rFonts w:ascii="Times New Roman" w:hAnsi="Times New Roman"/>
          <w:sz w:val="18"/>
        </w:rPr>
        <w:softHyphen/>
        <w:t>ных злокачественных новообразований.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В23 Болезнь, вызванная вирусом иммунодефицита человека [ВИЧ], проявляющаяся в виде других состояний</w:t>
      </w:r>
    </w:p>
    <w:p w:rsidR="0074502C" w:rsidRDefault="0074502C">
      <w:pPr>
        <w:tabs>
          <w:tab w:val="left" w:pos="818"/>
        </w:tabs>
        <w:spacing w:after="0" w:line="218" w:lineRule="exact"/>
        <w:ind w:left="278"/>
        <w:rPr>
          <w:rFonts w:ascii="Times New Roman" w:hAnsi="Times New Roman"/>
          <w:sz w:val="18"/>
        </w:rPr>
      </w:pPr>
      <w:r>
        <w:rPr>
          <w:rFonts w:ascii="Times New Roman" w:hAnsi="Times New Roman"/>
          <w:sz w:val="18"/>
        </w:rPr>
        <w:t>823.0</w:t>
      </w:r>
      <w:r>
        <w:rPr>
          <w:rFonts w:ascii="Times New Roman" w:hAnsi="Times New Roman"/>
          <w:sz w:val="18"/>
        </w:rPr>
        <w:tab/>
        <w:t xml:space="preserve">Острый </w:t>
      </w:r>
      <w:proofErr w:type="gramStart"/>
      <w:r>
        <w:rPr>
          <w:rFonts w:ascii="Times New Roman" w:hAnsi="Times New Roman"/>
          <w:sz w:val="18"/>
        </w:rPr>
        <w:t>ВИЧ-инфекционный</w:t>
      </w:r>
      <w:proofErr w:type="gramEnd"/>
      <w:r>
        <w:rPr>
          <w:rFonts w:ascii="Times New Roman" w:hAnsi="Times New Roman"/>
          <w:sz w:val="18"/>
        </w:rPr>
        <w:t xml:space="preserve"> синдром</w:t>
      </w:r>
    </w:p>
    <w:p w:rsidR="0074502C" w:rsidRDefault="0074502C">
      <w:pPr>
        <w:spacing w:after="0" w:line="218" w:lineRule="exact"/>
        <w:ind w:left="562"/>
        <w:rPr>
          <w:rFonts w:ascii="Times New Roman" w:hAnsi="Times New Roman"/>
          <w:sz w:val="18"/>
        </w:rPr>
      </w:pPr>
      <w:r>
        <w:rPr>
          <w:rFonts w:ascii="Times New Roman" w:hAnsi="Times New Roman"/>
          <w:sz w:val="18"/>
        </w:rPr>
        <w:t xml:space="preserve">В23.0Х Острый </w:t>
      </w:r>
      <w:proofErr w:type="gramStart"/>
      <w:r>
        <w:rPr>
          <w:rFonts w:ascii="Times New Roman" w:hAnsi="Times New Roman"/>
          <w:sz w:val="18"/>
        </w:rPr>
        <w:t>ВИЧ-инфекционный</w:t>
      </w:r>
      <w:proofErr w:type="gramEnd"/>
      <w:r>
        <w:rPr>
          <w:rFonts w:ascii="Times New Roman" w:hAnsi="Times New Roman"/>
          <w:sz w:val="18"/>
        </w:rPr>
        <w:t xml:space="preserve"> синдром. Проявления в полости рта</w:t>
      </w:r>
    </w:p>
    <w:p w:rsidR="0074502C" w:rsidRDefault="0074502C">
      <w:pPr>
        <w:tabs>
          <w:tab w:val="left" w:pos="818"/>
        </w:tabs>
        <w:spacing w:after="0" w:line="218" w:lineRule="exact"/>
        <w:ind w:left="278"/>
        <w:rPr>
          <w:rFonts w:ascii="Times New Roman" w:hAnsi="Times New Roman"/>
          <w:sz w:val="18"/>
        </w:rPr>
      </w:pPr>
      <w:r>
        <w:rPr>
          <w:rFonts w:ascii="Times New Roman" w:hAnsi="Times New Roman"/>
          <w:sz w:val="18"/>
        </w:rPr>
        <w:t>823.1</w:t>
      </w:r>
      <w:r>
        <w:rPr>
          <w:rFonts w:ascii="Times New Roman" w:hAnsi="Times New Roman"/>
          <w:sz w:val="18"/>
        </w:rPr>
        <w:tab/>
        <w:t>Болезнь, вызванная ВИЧ, с проявлениями (</w:t>
      </w:r>
      <w:proofErr w:type="gramStart"/>
      <w:r>
        <w:rPr>
          <w:rFonts w:ascii="Times New Roman" w:hAnsi="Times New Roman"/>
          <w:sz w:val="18"/>
        </w:rPr>
        <w:t>персистентной</w:t>
      </w:r>
      <w:proofErr w:type="gramEnd"/>
      <w:r>
        <w:rPr>
          <w:rFonts w:ascii="Times New Roman" w:hAnsi="Times New Roman"/>
          <w:sz w:val="18"/>
        </w:rPr>
        <w:t>) генерализованной лимфаденопатии</w:t>
      </w:r>
    </w:p>
    <w:p w:rsidR="0074502C" w:rsidRDefault="0074502C">
      <w:pPr>
        <w:spacing w:before="46" w:after="0" w:line="218" w:lineRule="exact"/>
        <w:ind w:left="557"/>
        <w:rPr>
          <w:rFonts w:ascii="Times New Roman" w:hAnsi="Times New Roman"/>
          <w:sz w:val="18"/>
        </w:rPr>
      </w:pPr>
      <w:r>
        <w:rPr>
          <w:rFonts w:ascii="Times New Roman" w:hAnsi="Times New Roman"/>
          <w:sz w:val="18"/>
        </w:rPr>
        <w:t>В23.1Х Болезнь, вызванная ВИЧ, с проявлениями (</w:t>
      </w:r>
      <w:proofErr w:type="gramStart"/>
      <w:r>
        <w:rPr>
          <w:rFonts w:ascii="Times New Roman" w:hAnsi="Times New Roman"/>
          <w:sz w:val="18"/>
        </w:rPr>
        <w:t>персистентной</w:t>
      </w:r>
      <w:proofErr w:type="gramEnd"/>
      <w:r>
        <w:rPr>
          <w:rFonts w:ascii="Times New Roman" w:hAnsi="Times New Roman"/>
          <w:sz w:val="18"/>
        </w:rPr>
        <w:t>) генерализованной лимфаденопатии. Проявления в поло</w:t>
      </w:r>
      <w:r>
        <w:rPr>
          <w:rFonts w:ascii="Times New Roman" w:hAnsi="Times New Roman"/>
          <w:sz w:val="18"/>
        </w:rPr>
        <w:softHyphen/>
        <w:t>сти рта</w:t>
      </w:r>
    </w:p>
    <w:p w:rsidR="0074502C" w:rsidRDefault="0074502C">
      <w:pPr>
        <w:spacing w:after="0" w:line="218" w:lineRule="exact"/>
        <w:ind w:left="278"/>
        <w:rPr>
          <w:rFonts w:ascii="Times New Roman" w:hAnsi="Times New Roman"/>
          <w:sz w:val="18"/>
        </w:rPr>
      </w:pPr>
      <w:r>
        <w:rPr>
          <w:rFonts w:ascii="Times New Roman" w:hAnsi="Times New Roman"/>
          <w:sz w:val="18"/>
        </w:rPr>
        <w:t>В23.8 Болезнь, вызванная ВИЧ, с проявлениями других уточнен</w:t>
      </w:r>
      <w:r>
        <w:rPr>
          <w:rFonts w:ascii="Times New Roman" w:hAnsi="Times New Roman"/>
          <w:sz w:val="18"/>
        </w:rPr>
        <w:softHyphen/>
        <w:t>ных состояний</w:t>
      </w:r>
    </w:p>
    <w:p w:rsidR="0074502C" w:rsidRDefault="0074502C">
      <w:pPr>
        <w:spacing w:after="0" w:line="218" w:lineRule="exact"/>
        <w:ind w:left="564"/>
        <w:rPr>
          <w:rFonts w:ascii="Times New Roman" w:hAnsi="Times New Roman"/>
          <w:sz w:val="18"/>
        </w:rPr>
      </w:pPr>
      <w:r>
        <w:rPr>
          <w:rFonts w:ascii="Times New Roman" w:hAnsi="Times New Roman"/>
          <w:sz w:val="18"/>
        </w:rPr>
        <w:t>В23.8Х Болезнь, вызванная ВИЧ, с проявлениями других уточ</w:t>
      </w:r>
      <w:r>
        <w:rPr>
          <w:rFonts w:ascii="Times New Roman" w:hAnsi="Times New Roman"/>
          <w:sz w:val="18"/>
        </w:rPr>
        <w:softHyphen/>
        <w:t>ненных состояний. Проявления в полости рта</w:t>
      </w:r>
    </w:p>
    <w:p w:rsidR="0074502C" w:rsidRDefault="0074502C">
      <w:pPr>
        <w:tabs>
          <w:tab w:val="left" w:pos="389"/>
        </w:tabs>
        <w:spacing w:after="0" w:line="218" w:lineRule="exact"/>
        <w:rPr>
          <w:rFonts w:ascii="Times New Roman" w:hAnsi="Times New Roman"/>
          <w:sz w:val="18"/>
        </w:rPr>
      </w:pPr>
      <w:r>
        <w:rPr>
          <w:rFonts w:ascii="Times New Roman" w:hAnsi="Times New Roman"/>
          <w:sz w:val="18"/>
        </w:rPr>
        <w:t>824</w:t>
      </w:r>
      <w:r>
        <w:rPr>
          <w:rFonts w:ascii="Times New Roman" w:hAnsi="Times New Roman"/>
          <w:sz w:val="18"/>
        </w:rPr>
        <w:tab/>
        <w:t>Болезнь, вызванная ВИЧ, неуточненная</w:t>
      </w:r>
    </w:p>
    <w:p w:rsidR="0074502C" w:rsidRDefault="0074502C">
      <w:pPr>
        <w:spacing w:after="0" w:line="218" w:lineRule="exact"/>
        <w:ind w:left="281"/>
        <w:rPr>
          <w:rFonts w:ascii="Times New Roman" w:hAnsi="Times New Roman"/>
          <w:sz w:val="18"/>
        </w:rPr>
      </w:pPr>
      <w:r>
        <w:rPr>
          <w:rFonts w:ascii="Times New Roman" w:hAnsi="Times New Roman"/>
          <w:sz w:val="18"/>
        </w:rPr>
        <w:t>В24.ХХ Болезнь, вызванная ВИЧ, неуточненная. Проявления в полости рта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(В25-В34) - Другие вирусные болезни</w:t>
      </w:r>
    </w:p>
    <w:p w:rsidR="0074502C" w:rsidRDefault="0074502C">
      <w:pPr>
        <w:tabs>
          <w:tab w:val="left" w:pos="389"/>
        </w:tabs>
        <w:spacing w:after="0" w:line="218" w:lineRule="exact"/>
        <w:rPr>
          <w:rFonts w:ascii="Times New Roman" w:hAnsi="Times New Roman"/>
          <w:sz w:val="18"/>
        </w:rPr>
      </w:pPr>
      <w:r>
        <w:rPr>
          <w:rFonts w:ascii="Times New Roman" w:hAnsi="Times New Roman"/>
          <w:sz w:val="18"/>
        </w:rPr>
        <w:t>825</w:t>
      </w:r>
      <w:r>
        <w:rPr>
          <w:rFonts w:ascii="Times New Roman" w:hAnsi="Times New Roman"/>
          <w:sz w:val="18"/>
        </w:rPr>
        <w:tab/>
        <w:t>Цитомегаловирусная болезнь</w:t>
      </w:r>
    </w:p>
    <w:p w:rsidR="0074502C" w:rsidRDefault="0074502C">
      <w:pPr>
        <w:tabs>
          <w:tab w:val="left" w:pos="814"/>
        </w:tabs>
        <w:spacing w:before="2" w:after="0" w:line="218" w:lineRule="exact"/>
        <w:ind w:left="293"/>
        <w:rPr>
          <w:rFonts w:ascii="Times New Roman" w:hAnsi="Times New Roman"/>
          <w:sz w:val="18"/>
        </w:rPr>
      </w:pPr>
      <w:r>
        <w:rPr>
          <w:rFonts w:ascii="Times New Roman" w:hAnsi="Times New Roman"/>
          <w:sz w:val="18"/>
        </w:rPr>
        <w:t>825.8</w:t>
      </w:r>
      <w:r>
        <w:rPr>
          <w:rFonts w:ascii="Times New Roman" w:hAnsi="Times New Roman"/>
          <w:sz w:val="18"/>
        </w:rPr>
        <w:tab/>
        <w:t>Другие цитомегаловирусные болезни</w:t>
      </w:r>
    </w:p>
    <w:p w:rsidR="0074502C" w:rsidRDefault="0074502C">
      <w:pPr>
        <w:spacing w:after="0" w:line="218" w:lineRule="exact"/>
        <w:ind w:left="566"/>
        <w:rPr>
          <w:rFonts w:ascii="Times New Roman" w:hAnsi="Times New Roman"/>
          <w:sz w:val="18"/>
        </w:rPr>
      </w:pPr>
      <w:r>
        <w:rPr>
          <w:rFonts w:ascii="Times New Roman" w:hAnsi="Times New Roman"/>
          <w:sz w:val="18"/>
        </w:rPr>
        <w:t>В25.8Х Другие цитомегаловирусные болезни. Проявления в полости рта</w:t>
      </w:r>
    </w:p>
    <w:p w:rsidR="0074502C" w:rsidRDefault="0074502C">
      <w:pPr>
        <w:tabs>
          <w:tab w:val="left" w:pos="389"/>
        </w:tabs>
        <w:spacing w:after="0" w:line="218" w:lineRule="exact"/>
        <w:rPr>
          <w:rFonts w:ascii="Times New Roman" w:hAnsi="Times New Roman"/>
          <w:sz w:val="18"/>
        </w:rPr>
      </w:pPr>
      <w:r>
        <w:rPr>
          <w:rFonts w:ascii="Times New Roman" w:hAnsi="Times New Roman"/>
          <w:sz w:val="18"/>
        </w:rPr>
        <w:t>826</w:t>
      </w:r>
      <w:r>
        <w:rPr>
          <w:rFonts w:ascii="Times New Roman" w:hAnsi="Times New Roman"/>
          <w:sz w:val="18"/>
        </w:rPr>
        <w:tab/>
        <w:t>Эпидемический паротит</w:t>
      </w:r>
    </w:p>
    <w:p w:rsidR="0074502C" w:rsidRDefault="0074502C">
      <w:pPr>
        <w:tabs>
          <w:tab w:val="left" w:pos="814"/>
        </w:tabs>
        <w:spacing w:after="0" w:line="218" w:lineRule="exact"/>
        <w:ind w:left="293"/>
        <w:rPr>
          <w:rFonts w:ascii="Times New Roman" w:hAnsi="Times New Roman"/>
          <w:sz w:val="18"/>
        </w:rPr>
      </w:pPr>
      <w:r>
        <w:rPr>
          <w:rFonts w:ascii="Times New Roman" w:hAnsi="Times New Roman"/>
          <w:sz w:val="18"/>
        </w:rPr>
        <w:t>826.9</w:t>
      </w:r>
      <w:r>
        <w:rPr>
          <w:rFonts w:ascii="Times New Roman" w:hAnsi="Times New Roman"/>
          <w:sz w:val="18"/>
        </w:rPr>
        <w:tab/>
        <w:t>Эпидемический паротит неосложненный</w:t>
      </w:r>
    </w:p>
    <w:p w:rsidR="0074502C" w:rsidRDefault="0074502C">
      <w:pPr>
        <w:spacing w:after="0" w:line="218" w:lineRule="exact"/>
        <w:ind w:left="569"/>
        <w:rPr>
          <w:rFonts w:ascii="Times New Roman" w:hAnsi="Times New Roman"/>
          <w:sz w:val="18"/>
        </w:rPr>
      </w:pPr>
      <w:r>
        <w:rPr>
          <w:rFonts w:ascii="Times New Roman" w:hAnsi="Times New Roman"/>
          <w:sz w:val="18"/>
        </w:rPr>
        <w:t>В26.9Х Эпидемический паротит неосложненный. Проявления в полости рта</w:t>
      </w:r>
    </w:p>
    <w:p w:rsidR="0074502C" w:rsidRDefault="0074502C">
      <w:pPr>
        <w:tabs>
          <w:tab w:val="left" w:pos="389"/>
        </w:tabs>
        <w:spacing w:after="0" w:line="218" w:lineRule="exact"/>
        <w:rPr>
          <w:rFonts w:ascii="Times New Roman" w:hAnsi="Times New Roman"/>
          <w:sz w:val="18"/>
        </w:rPr>
      </w:pPr>
      <w:r>
        <w:rPr>
          <w:rFonts w:ascii="Times New Roman" w:hAnsi="Times New Roman"/>
          <w:sz w:val="18"/>
        </w:rPr>
        <w:t>827</w:t>
      </w:r>
      <w:r>
        <w:rPr>
          <w:rFonts w:ascii="Times New Roman" w:hAnsi="Times New Roman"/>
          <w:sz w:val="18"/>
        </w:rPr>
        <w:tab/>
        <w:t>Инфекционный мононуклеоз</w:t>
      </w:r>
    </w:p>
    <w:p w:rsidR="0074502C" w:rsidRDefault="0074502C">
      <w:pPr>
        <w:spacing w:after="0" w:line="218" w:lineRule="exact"/>
        <w:ind w:left="300"/>
        <w:rPr>
          <w:rFonts w:ascii="Times New Roman" w:hAnsi="Times New Roman"/>
          <w:sz w:val="18"/>
        </w:rPr>
      </w:pPr>
      <w:r>
        <w:rPr>
          <w:rFonts w:ascii="Times New Roman" w:hAnsi="Times New Roman"/>
          <w:sz w:val="18"/>
        </w:rPr>
        <w:t>В27.8</w:t>
      </w:r>
      <w:proofErr w:type="gramStart"/>
      <w:r>
        <w:rPr>
          <w:rFonts w:ascii="Times New Roman" w:hAnsi="Times New Roman"/>
          <w:sz w:val="18"/>
        </w:rPr>
        <w:t xml:space="preserve"> Д</w:t>
      </w:r>
      <w:proofErr w:type="gramEnd"/>
      <w:r>
        <w:rPr>
          <w:rFonts w:ascii="Times New Roman" w:hAnsi="Times New Roman"/>
          <w:sz w:val="18"/>
        </w:rPr>
        <w:t>ругой инфекционный мононуклеоз</w:t>
      </w:r>
    </w:p>
    <w:p w:rsidR="0074502C" w:rsidRDefault="0074502C">
      <w:pPr>
        <w:spacing w:after="0" w:line="218" w:lineRule="exact"/>
        <w:ind w:left="574"/>
        <w:rPr>
          <w:rFonts w:ascii="Times New Roman" w:hAnsi="Times New Roman"/>
          <w:sz w:val="18"/>
        </w:rPr>
      </w:pPr>
      <w:r>
        <w:rPr>
          <w:rFonts w:ascii="Times New Roman" w:hAnsi="Times New Roman"/>
          <w:sz w:val="18"/>
        </w:rPr>
        <w:t>В27.8Х</w:t>
      </w:r>
      <w:proofErr w:type="gramStart"/>
      <w:r>
        <w:rPr>
          <w:rFonts w:ascii="Times New Roman" w:hAnsi="Times New Roman"/>
          <w:sz w:val="18"/>
        </w:rPr>
        <w:t xml:space="preserve"> Д</w:t>
      </w:r>
      <w:proofErr w:type="gramEnd"/>
      <w:r>
        <w:rPr>
          <w:rFonts w:ascii="Times New Roman" w:hAnsi="Times New Roman"/>
          <w:sz w:val="18"/>
        </w:rPr>
        <w:t>ругой инфекционный мононуклеоз. Проявления в полости рта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(В35-В49) - Микозы</w:t>
      </w:r>
    </w:p>
    <w:p w:rsidR="0074502C" w:rsidRDefault="0074502C">
      <w:pPr>
        <w:spacing w:after="0" w:line="218" w:lineRule="exact"/>
        <w:rPr>
          <w:rFonts w:ascii="Times New Roman" w:hAnsi="Times New Roman"/>
          <w:sz w:val="18"/>
        </w:rPr>
      </w:pPr>
      <w:r>
        <w:rPr>
          <w:rFonts w:ascii="Times New Roman" w:hAnsi="Times New Roman"/>
          <w:sz w:val="18"/>
        </w:rPr>
        <w:t>В35 Дерматофития</w:t>
      </w:r>
    </w:p>
    <w:p w:rsidR="0074502C" w:rsidRDefault="0074502C">
      <w:pPr>
        <w:spacing w:after="0" w:line="218" w:lineRule="exact"/>
        <w:ind w:left="302"/>
        <w:rPr>
          <w:rFonts w:ascii="Times New Roman" w:hAnsi="Times New Roman"/>
          <w:sz w:val="18"/>
        </w:rPr>
      </w:pPr>
      <w:r>
        <w:rPr>
          <w:rFonts w:ascii="Times New Roman" w:hAnsi="Times New Roman"/>
          <w:sz w:val="18"/>
        </w:rPr>
        <w:t>В35.0 Микоз бороды и головы</w:t>
      </w:r>
    </w:p>
    <w:p w:rsidR="0074502C" w:rsidRDefault="0074502C">
      <w:pPr>
        <w:spacing w:after="0" w:line="218" w:lineRule="exact"/>
        <w:ind w:firstLine="566"/>
        <w:rPr>
          <w:rFonts w:ascii="Times New Roman" w:hAnsi="Times New Roman"/>
          <w:sz w:val="18"/>
        </w:rPr>
      </w:pPr>
      <w:r>
        <w:rPr>
          <w:rFonts w:ascii="Times New Roman" w:hAnsi="Times New Roman"/>
          <w:sz w:val="18"/>
        </w:rPr>
        <w:t>В35.0Х Микоз бороды и головы. Проявления в полости рта В37 Кандидоз</w:t>
      </w:r>
    </w:p>
    <w:p w:rsidR="0074502C" w:rsidRDefault="0074502C">
      <w:pPr>
        <w:spacing w:after="0" w:line="218" w:lineRule="exact"/>
        <w:ind w:left="305"/>
        <w:rPr>
          <w:rFonts w:ascii="Times New Roman" w:hAnsi="Times New Roman"/>
          <w:sz w:val="18"/>
        </w:rPr>
      </w:pPr>
      <w:r>
        <w:rPr>
          <w:rFonts w:ascii="Times New Roman" w:hAnsi="Times New Roman"/>
          <w:sz w:val="18"/>
        </w:rPr>
        <w:t>В37.0 Кандидозный стоматит</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Кандидозный стоматит. Острый псевдомембранозный</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Кандидозный стоматит. Острый эритематозный</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Кандидозный стоматит. Хронический гиперпластиче</w:t>
      </w:r>
      <w:r>
        <w:rPr>
          <w:rFonts w:ascii="Times New Roman" w:hAnsi="Times New Roman"/>
          <w:sz w:val="18"/>
        </w:rPr>
        <w:softHyphen/>
        <w:t>ский</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Кандидозный стоматит. Хронический эритематозный (атрофический)</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Кожно-слизистый кандидоз</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Кандидозная гранулема полости рта</w:t>
      </w:r>
    </w:p>
    <w:p w:rsidR="0074502C" w:rsidRDefault="0074502C">
      <w:pPr>
        <w:numPr>
          <w:ilvl w:val="0"/>
          <w:numId w:val="13"/>
        </w:numPr>
        <w:tabs>
          <w:tab w:val="left" w:pos="1217"/>
        </w:tabs>
        <w:spacing w:after="0" w:line="218" w:lineRule="exact"/>
        <w:rPr>
          <w:rFonts w:ascii="Times New Roman" w:hAnsi="Times New Roman"/>
          <w:sz w:val="18"/>
        </w:rPr>
      </w:pPr>
      <w:r>
        <w:rPr>
          <w:rFonts w:ascii="Times New Roman" w:hAnsi="Times New Roman"/>
          <w:sz w:val="18"/>
        </w:rPr>
        <w:t>Ангулярный хейлит</w:t>
      </w:r>
    </w:p>
    <w:p w:rsidR="0074502C" w:rsidRDefault="0074502C">
      <w:pPr>
        <w:numPr>
          <w:ilvl w:val="0"/>
          <w:numId w:val="1"/>
        </w:numPr>
        <w:tabs>
          <w:tab w:val="left" w:pos="1229"/>
        </w:tabs>
        <w:spacing w:after="0" w:line="218" w:lineRule="exact"/>
        <w:rPr>
          <w:rFonts w:ascii="Times New Roman" w:hAnsi="Times New Roman"/>
          <w:sz w:val="18"/>
        </w:rPr>
      </w:pPr>
      <w:r>
        <w:rPr>
          <w:rFonts w:ascii="Times New Roman" w:hAnsi="Times New Roman"/>
          <w:sz w:val="18"/>
        </w:rPr>
        <w:t>Кандидозный стоматит. Другие уточненные проявления в полости рта</w:t>
      </w:r>
    </w:p>
    <w:p w:rsidR="0074502C" w:rsidRDefault="0074502C">
      <w:pPr>
        <w:numPr>
          <w:ilvl w:val="0"/>
          <w:numId w:val="1"/>
        </w:numPr>
        <w:tabs>
          <w:tab w:val="left" w:pos="1229"/>
        </w:tabs>
        <w:spacing w:after="0" w:line="218" w:lineRule="exact"/>
        <w:rPr>
          <w:rFonts w:ascii="Times New Roman" w:hAnsi="Times New Roman"/>
          <w:sz w:val="18"/>
        </w:rPr>
      </w:pPr>
      <w:r>
        <w:rPr>
          <w:rFonts w:ascii="Times New Roman" w:hAnsi="Times New Roman"/>
          <w:sz w:val="18"/>
        </w:rPr>
        <w:t>Кандидозный стоматит. Проявления в полости рта, не</w:t>
      </w:r>
      <w:r>
        <w:rPr>
          <w:rFonts w:ascii="Times New Roman" w:hAnsi="Times New Roman"/>
          <w:sz w:val="18"/>
        </w:rPr>
        <w:softHyphen/>
        <w:t>уточненные</w:t>
      </w:r>
    </w:p>
    <w:p w:rsidR="0074502C" w:rsidRDefault="0074502C">
      <w:pPr>
        <w:tabs>
          <w:tab w:val="left" w:pos="370"/>
        </w:tabs>
        <w:spacing w:before="46" w:after="0" w:line="218" w:lineRule="exact"/>
        <w:rPr>
          <w:rFonts w:ascii="Times New Roman" w:hAnsi="Times New Roman"/>
          <w:sz w:val="18"/>
        </w:rPr>
      </w:pPr>
      <w:r>
        <w:rPr>
          <w:rFonts w:ascii="Times New Roman" w:hAnsi="Times New Roman"/>
          <w:sz w:val="18"/>
        </w:rPr>
        <w:t>838</w:t>
      </w:r>
      <w:r>
        <w:rPr>
          <w:rFonts w:ascii="Times New Roman" w:hAnsi="Times New Roman"/>
          <w:sz w:val="18"/>
        </w:rPr>
        <w:tab/>
        <w:t>Кокцидиоидомикоз</w:t>
      </w:r>
    </w:p>
    <w:p w:rsidR="0074502C" w:rsidRDefault="0074502C">
      <w:pPr>
        <w:spacing w:after="0" w:line="218" w:lineRule="exact"/>
        <w:ind w:left="300"/>
        <w:rPr>
          <w:rFonts w:ascii="Times New Roman" w:hAnsi="Times New Roman"/>
          <w:sz w:val="18"/>
        </w:rPr>
      </w:pPr>
      <w:r>
        <w:rPr>
          <w:rFonts w:ascii="Times New Roman" w:hAnsi="Times New Roman"/>
          <w:sz w:val="18"/>
          <w:lang w:val="en-US"/>
        </w:rPr>
        <w:t>B</w:t>
      </w:r>
      <w:r>
        <w:rPr>
          <w:rFonts w:ascii="Times New Roman" w:hAnsi="Times New Roman"/>
          <w:sz w:val="18"/>
        </w:rPr>
        <w:t>38.</w:t>
      </w:r>
      <w:r>
        <w:rPr>
          <w:rFonts w:ascii="Times New Roman" w:hAnsi="Times New Roman"/>
          <w:sz w:val="18"/>
          <w:lang w:val="en-US"/>
        </w:rPr>
        <w:t>VX</w:t>
      </w:r>
      <w:r>
        <w:rPr>
          <w:rFonts w:ascii="Times New Roman" w:hAnsi="Times New Roman"/>
          <w:sz w:val="18"/>
        </w:rPr>
        <w:t xml:space="preserve"> Кокцидиоидомикоз. Проявления в полости рта</w:t>
      </w:r>
    </w:p>
    <w:p w:rsidR="0074502C" w:rsidRDefault="0074502C">
      <w:pPr>
        <w:tabs>
          <w:tab w:val="left" w:pos="370"/>
        </w:tabs>
        <w:spacing w:before="5" w:after="0" w:line="218" w:lineRule="exact"/>
        <w:rPr>
          <w:rFonts w:ascii="Times New Roman" w:hAnsi="Times New Roman"/>
          <w:sz w:val="18"/>
        </w:rPr>
      </w:pPr>
      <w:r>
        <w:rPr>
          <w:rFonts w:ascii="Times New Roman" w:hAnsi="Times New Roman"/>
          <w:sz w:val="18"/>
        </w:rPr>
        <w:t>839</w:t>
      </w:r>
      <w:r>
        <w:rPr>
          <w:rFonts w:ascii="Times New Roman" w:hAnsi="Times New Roman"/>
          <w:sz w:val="18"/>
        </w:rPr>
        <w:tab/>
        <w:t>Гистоплазмоз</w:t>
      </w:r>
    </w:p>
    <w:p w:rsidR="0074502C" w:rsidRDefault="0074502C">
      <w:pPr>
        <w:spacing w:after="0" w:line="218" w:lineRule="exact"/>
        <w:ind w:left="300"/>
        <w:rPr>
          <w:rFonts w:ascii="Times New Roman" w:hAnsi="Times New Roman"/>
          <w:sz w:val="18"/>
        </w:rPr>
      </w:pPr>
      <w:r>
        <w:rPr>
          <w:rFonts w:ascii="Times New Roman" w:hAnsi="Times New Roman"/>
          <w:sz w:val="18"/>
          <w:lang w:val="en-US"/>
        </w:rPr>
        <w:t>B</w:t>
      </w:r>
      <w:r>
        <w:rPr>
          <w:rFonts w:ascii="Times New Roman" w:hAnsi="Times New Roman"/>
          <w:sz w:val="18"/>
        </w:rPr>
        <w:t>39.</w:t>
      </w:r>
      <w:r>
        <w:rPr>
          <w:rFonts w:ascii="Times New Roman" w:hAnsi="Times New Roman"/>
          <w:sz w:val="18"/>
          <w:lang w:val="en-US"/>
        </w:rPr>
        <w:t>VX</w:t>
      </w:r>
      <w:r>
        <w:rPr>
          <w:rFonts w:ascii="Times New Roman" w:hAnsi="Times New Roman"/>
          <w:sz w:val="18"/>
        </w:rPr>
        <w:t xml:space="preserve"> Гистоплазмоз. Проявления в полости рта</w:t>
      </w:r>
    </w:p>
    <w:p w:rsidR="0074502C" w:rsidRDefault="0074502C">
      <w:pPr>
        <w:tabs>
          <w:tab w:val="left" w:pos="370"/>
        </w:tabs>
        <w:spacing w:after="0" w:line="218" w:lineRule="exact"/>
        <w:rPr>
          <w:rFonts w:ascii="Times New Roman" w:hAnsi="Times New Roman"/>
          <w:sz w:val="18"/>
        </w:rPr>
      </w:pPr>
      <w:r>
        <w:rPr>
          <w:rFonts w:ascii="Times New Roman" w:hAnsi="Times New Roman"/>
          <w:sz w:val="18"/>
        </w:rPr>
        <w:t>840</w:t>
      </w:r>
      <w:r>
        <w:rPr>
          <w:rFonts w:ascii="Times New Roman" w:hAnsi="Times New Roman"/>
          <w:sz w:val="18"/>
        </w:rPr>
        <w:tab/>
        <w:t>Бластомикоз</w:t>
      </w:r>
    </w:p>
    <w:p w:rsidR="0074502C" w:rsidRDefault="0074502C">
      <w:pPr>
        <w:spacing w:after="0" w:line="218" w:lineRule="exact"/>
        <w:ind w:left="300"/>
        <w:rPr>
          <w:rFonts w:ascii="Times New Roman" w:hAnsi="Times New Roman"/>
          <w:sz w:val="18"/>
        </w:rPr>
      </w:pPr>
      <w:r>
        <w:rPr>
          <w:rFonts w:ascii="Times New Roman" w:hAnsi="Times New Roman"/>
          <w:sz w:val="18"/>
          <w:lang w:val="en-US"/>
        </w:rPr>
        <w:t>B</w:t>
      </w:r>
      <w:r>
        <w:rPr>
          <w:rFonts w:ascii="Times New Roman" w:hAnsi="Times New Roman"/>
          <w:sz w:val="18"/>
        </w:rPr>
        <w:t>40.</w:t>
      </w:r>
      <w:r>
        <w:rPr>
          <w:rFonts w:ascii="Times New Roman" w:hAnsi="Times New Roman"/>
          <w:sz w:val="18"/>
          <w:lang w:val="en-US"/>
        </w:rPr>
        <w:t>VX</w:t>
      </w:r>
      <w:r>
        <w:rPr>
          <w:rFonts w:ascii="Times New Roman" w:hAnsi="Times New Roman"/>
          <w:sz w:val="18"/>
        </w:rPr>
        <w:t xml:space="preserve"> Бластомикоз. Проявления в полости рта</w:t>
      </w:r>
    </w:p>
    <w:p w:rsidR="0074502C" w:rsidRDefault="0074502C">
      <w:pPr>
        <w:tabs>
          <w:tab w:val="left" w:pos="370"/>
        </w:tabs>
        <w:spacing w:before="2" w:after="0" w:line="218" w:lineRule="exact"/>
        <w:rPr>
          <w:rFonts w:ascii="Times New Roman" w:hAnsi="Times New Roman"/>
          <w:sz w:val="18"/>
        </w:rPr>
      </w:pPr>
      <w:r>
        <w:rPr>
          <w:rFonts w:ascii="Times New Roman" w:hAnsi="Times New Roman"/>
          <w:sz w:val="18"/>
        </w:rPr>
        <w:t>841</w:t>
      </w:r>
      <w:r>
        <w:rPr>
          <w:rFonts w:ascii="Times New Roman" w:hAnsi="Times New Roman"/>
          <w:sz w:val="18"/>
        </w:rPr>
        <w:tab/>
        <w:t>Паракокцидиоидомикоз</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B</w:t>
      </w:r>
      <w:r>
        <w:rPr>
          <w:rFonts w:ascii="Times New Roman" w:hAnsi="Times New Roman"/>
          <w:sz w:val="18"/>
        </w:rPr>
        <w:t>41.</w:t>
      </w:r>
      <w:r>
        <w:rPr>
          <w:rFonts w:ascii="Times New Roman" w:hAnsi="Times New Roman"/>
          <w:sz w:val="18"/>
          <w:lang w:val="en-US"/>
        </w:rPr>
        <w:t>VX</w:t>
      </w:r>
      <w:r>
        <w:rPr>
          <w:rFonts w:ascii="Times New Roman" w:hAnsi="Times New Roman"/>
          <w:sz w:val="18"/>
        </w:rPr>
        <w:t xml:space="preserve"> Паракокцидиоидомикоз. Проявления в полости рта</w:t>
      </w:r>
    </w:p>
    <w:p w:rsidR="0074502C" w:rsidRDefault="0074502C">
      <w:pPr>
        <w:tabs>
          <w:tab w:val="left" w:pos="370"/>
        </w:tabs>
        <w:spacing w:before="2" w:after="0" w:line="218" w:lineRule="exact"/>
        <w:rPr>
          <w:rFonts w:ascii="Times New Roman" w:hAnsi="Times New Roman"/>
          <w:sz w:val="18"/>
        </w:rPr>
      </w:pPr>
      <w:r>
        <w:rPr>
          <w:rFonts w:ascii="Times New Roman" w:hAnsi="Times New Roman"/>
          <w:sz w:val="18"/>
        </w:rPr>
        <w:t>842</w:t>
      </w:r>
      <w:r>
        <w:rPr>
          <w:rFonts w:ascii="Times New Roman" w:hAnsi="Times New Roman"/>
          <w:sz w:val="18"/>
        </w:rPr>
        <w:tab/>
        <w:t>Споротрихоз</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B</w:t>
      </w:r>
      <w:r>
        <w:rPr>
          <w:rFonts w:ascii="Times New Roman" w:hAnsi="Times New Roman"/>
          <w:sz w:val="18"/>
        </w:rPr>
        <w:t>42.</w:t>
      </w:r>
      <w:r>
        <w:rPr>
          <w:rFonts w:ascii="Times New Roman" w:hAnsi="Times New Roman"/>
          <w:sz w:val="18"/>
          <w:lang w:val="en-US"/>
        </w:rPr>
        <w:t>VX</w:t>
      </w:r>
      <w:r>
        <w:rPr>
          <w:rFonts w:ascii="Times New Roman" w:hAnsi="Times New Roman"/>
          <w:sz w:val="18"/>
        </w:rPr>
        <w:t xml:space="preserve"> Споротрихоз. Проявления в полости рта</w:t>
      </w:r>
    </w:p>
    <w:p w:rsidR="0074502C" w:rsidRDefault="0074502C">
      <w:pPr>
        <w:tabs>
          <w:tab w:val="left" w:pos="370"/>
        </w:tabs>
        <w:spacing w:after="0" w:line="218" w:lineRule="exact"/>
        <w:ind w:left="288" w:right="2064" w:hanging="288"/>
        <w:rPr>
          <w:rFonts w:ascii="Times New Roman" w:hAnsi="Times New Roman"/>
          <w:sz w:val="18"/>
        </w:rPr>
      </w:pPr>
      <w:r>
        <w:rPr>
          <w:rFonts w:ascii="Times New Roman" w:hAnsi="Times New Roman"/>
          <w:sz w:val="18"/>
        </w:rPr>
        <w:t>843</w:t>
      </w:r>
      <w:r>
        <w:rPr>
          <w:rFonts w:ascii="Times New Roman" w:hAnsi="Times New Roman"/>
          <w:sz w:val="18"/>
        </w:rPr>
        <w:tab/>
        <w:t>Хромомикоз и феомикотический абсцесс</w:t>
      </w:r>
      <w:r>
        <w:rPr>
          <w:rFonts w:ascii="Times New Roman" w:hAnsi="Times New Roman"/>
          <w:sz w:val="18"/>
        </w:rPr>
        <w:br/>
        <w:t>В43.8 Другие виды хромомикоза</w:t>
      </w:r>
    </w:p>
    <w:p w:rsidR="0074502C" w:rsidRDefault="0074502C">
      <w:pPr>
        <w:spacing w:after="0" w:line="218" w:lineRule="exact"/>
        <w:ind w:left="581"/>
        <w:rPr>
          <w:rFonts w:ascii="Times New Roman" w:hAnsi="Times New Roman"/>
          <w:sz w:val="18"/>
        </w:rPr>
      </w:pPr>
      <w:r>
        <w:rPr>
          <w:rFonts w:ascii="Times New Roman" w:hAnsi="Times New Roman"/>
          <w:sz w:val="18"/>
        </w:rPr>
        <w:t>В43.8Х Другие виды хромомикоза. Проявления в полости рта</w:t>
      </w:r>
    </w:p>
    <w:p w:rsidR="0074502C" w:rsidRDefault="0074502C">
      <w:pPr>
        <w:tabs>
          <w:tab w:val="left" w:pos="370"/>
        </w:tabs>
        <w:spacing w:before="2" w:after="0" w:line="218" w:lineRule="exact"/>
        <w:rPr>
          <w:rFonts w:ascii="Times New Roman" w:hAnsi="Times New Roman"/>
          <w:sz w:val="18"/>
        </w:rPr>
      </w:pPr>
      <w:r>
        <w:rPr>
          <w:rFonts w:ascii="Times New Roman" w:hAnsi="Times New Roman"/>
          <w:sz w:val="18"/>
        </w:rPr>
        <w:t>844</w:t>
      </w:r>
      <w:r>
        <w:rPr>
          <w:rFonts w:ascii="Times New Roman" w:hAnsi="Times New Roman"/>
          <w:sz w:val="18"/>
        </w:rPr>
        <w:tab/>
        <w:t>Аспергиллез</w:t>
      </w:r>
    </w:p>
    <w:p w:rsidR="0074502C" w:rsidRDefault="0074502C">
      <w:pPr>
        <w:spacing w:after="0" w:line="218" w:lineRule="exact"/>
        <w:ind w:left="295"/>
        <w:rPr>
          <w:rFonts w:ascii="Times New Roman" w:hAnsi="Times New Roman"/>
          <w:sz w:val="18"/>
        </w:rPr>
      </w:pPr>
      <w:r>
        <w:rPr>
          <w:rFonts w:ascii="Times New Roman" w:hAnsi="Times New Roman"/>
          <w:sz w:val="18"/>
        </w:rPr>
        <w:t>В44.8 Другие виды аспергиллеза</w:t>
      </w:r>
    </w:p>
    <w:p w:rsidR="0074502C" w:rsidRDefault="0074502C">
      <w:pPr>
        <w:spacing w:after="0" w:line="218" w:lineRule="exact"/>
        <w:ind w:left="578"/>
        <w:rPr>
          <w:rFonts w:ascii="Times New Roman" w:hAnsi="Times New Roman"/>
          <w:sz w:val="18"/>
        </w:rPr>
      </w:pPr>
      <w:r>
        <w:rPr>
          <w:rFonts w:ascii="Times New Roman" w:hAnsi="Times New Roman"/>
          <w:sz w:val="18"/>
        </w:rPr>
        <w:t>В44.8Х Другие виды аспергиллеза. Проявления в полости рта</w:t>
      </w:r>
    </w:p>
    <w:p w:rsidR="0074502C" w:rsidRDefault="0074502C">
      <w:pPr>
        <w:tabs>
          <w:tab w:val="left" w:pos="370"/>
        </w:tabs>
        <w:spacing w:before="2" w:after="0" w:line="218" w:lineRule="exact"/>
        <w:rPr>
          <w:rFonts w:ascii="Times New Roman" w:hAnsi="Times New Roman"/>
          <w:sz w:val="18"/>
        </w:rPr>
      </w:pPr>
      <w:r>
        <w:rPr>
          <w:rFonts w:ascii="Times New Roman" w:hAnsi="Times New Roman"/>
          <w:sz w:val="18"/>
        </w:rPr>
        <w:t>845</w:t>
      </w:r>
      <w:r>
        <w:rPr>
          <w:rFonts w:ascii="Times New Roman" w:hAnsi="Times New Roman"/>
          <w:sz w:val="18"/>
        </w:rPr>
        <w:tab/>
        <w:t>Криптококкоз</w:t>
      </w:r>
    </w:p>
    <w:p w:rsidR="0074502C" w:rsidRDefault="0074502C">
      <w:pPr>
        <w:spacing w:after="0" w:line="218" w:lineRule="exact"/>
        <w:ind w:left="298"/>
        <w:rPr>
          <w:rFonts w:ascii="Times New Roman" w:hAnsi="Times New Roman"/>
          <w:sz w:val="18"/>
        </w:rPr>
      </w:pPr>
      <w:r>
        <w:rPr>
          <w:rFonts w:ascii="Times New Roman" w:hAnsi="Times New Roman"/>
          <w:sz w:val="18"/>
        </w:rPr>
        <w:t>В45.8 Другие виды криптококкоза</w:t>
      </w:r>
    </w:p>
    <w:p w:rsidR="0074502C" w:rsidRDefault="0074502C">
      <w:pPr>
        <w:spacing w:after="0" w:line="218" w:lineRule="exact"/>
        <w:rPr>
          <w:rFonts w:ascii="Times New Roman" w:hAnsi="Times New Roman"/>
          <w:sz w:val="18"/>
        </w:rPr>
      </w:pPr>
      <w:r>
        <w:rPr>
          <w:rFonts w:ascii="Times New Roman" w:hAnsi="Times New Roman"/>
          <w:sz w:val="18"/>
        </w:rPr>
        <w:t>В45.8Х Другие виды криптококкоза. Проявления в полости рта</w:t>
      </w:r>
    </w:p>
    <w:p w:rsidR="0074502C" w:rsidRDefault="0074502C">
      <w:pPr>
        <w:tabs>
          <w:tab w:val="left" w:pos="370"/>
        </w:tabs>
        <w:spacing w:before="5" w:after="0" w:line="218" w:lineRule="exact"/>
        <w:rPr>
          <w:rFonts w:ascii="Times New Roman" w:hAnsi="Times New Roman"/>
          <w:sz w:val="18"/>
        </w:rPr>
      </w:pPr>
      <w:r>
        <w:rPr>
          <w:rFonts w:ascii="Times New Roman" w:hAnsi="Times New Roman"/>
          <w:sz w:val="18"/>
        </w:rPr>
        <w:t>846</w:t>
      </w:r>
      <w:r>
        <w:rPr>
          <w:rFonts w:ascii="Times New Roman" w:hAnsi="Times New Roman"/>
          <w:sz w:val="18"/>
        </w:rPr>
        <w:tab/>
        <w:t>Зигомикоз</w:t>
      </w:r>
    </w:p>
    <w:p w:rsidR="0074502C" w:rsidRDefault="0074502C">
      <w:pPr>
        <w:spacing w:after="0" w:line="218" w:lineRule="exact"/>
        <w:ind w:left="290"/>
        <w:rPr>
          <w:rFonts w:ascii="Times New Roman" w:hAnsi="Times New Roman"/>
          <w:sz w:val="18"/>
        </w:rPr>
      </w:pPr>
      <w:r>
        <w:rPr>
          <w:rFonts w:ascii="Times New Roman" w:hAnsi="Times New Roman"/>
          <w:sz w:val="18"/>
        </w:rPr>
        <w:t>В46.5 Мукормикоз неуточненный</w:t>
      </w:r>
    </w:p>
    <w:p w:rsidR="0074502C" w:rsidRDefault="0074502C">
      <w:pPr>
        <w:spacing w:after="0" w:line="218" w:lineRule="exact"/>
        <w:rPr>
          <w:rFonts w:ascii="Times New Roman" w:hAnsi="Times New Roman"/>
          <w:sz w:val="18"/>
        </w:rPr>
      </w:pPr>
      <w:r>
        <w:rPr>
          <w:rFonts w:ascii="Times New Roman" w:hAnsi="Times New Roman"/>
          <w:sz w:val="18"/>
        </w:rPr>
        <w:t>В46.5Х Мукормикоз неуточненный. Проявления в полости рта</w:t>
      </w:r>
    </w:p>
    <w:p w:rsidR="0074502C" w:rsidRDefault="0074502C">
      <w:pPr>
        <w:tabs>
          <w:tab w:val="left" w:pos="370"/>
        </w:tabs>
        <w:spacing w:before="5" w:after="0" w:line="218" w:lineRule="exact"/>
        <w:rPr>
          <w:rFonts w:ascii="Times New Roman" w:hAnsi="Times New Roman"/>
          <w:sz w:val="18"/>
        </w:rPr>
      </w:pPr>
      <w:r>
        <w:rPr>
          <w:rFonts w:ascii="Times New Roman" w:hAnsi="Times New Roman"/>
          <w:sz w:val="18"/>
        </w:rPr>
        <w:t>847</w:t>
      </w:r>
      <w:r>
        <w:rPr>
          <w:rFonts w:ascii="Times New Roman" w:hAnsi="Times New Roman"/>
          <w:sz w:val="18"/>
        </w:rPr>
        <w:tab/>
        <w:t>Мицетома</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B</w:t>
      </w:r>
      <w:r>
        <w:rPr>
          <w:rFonts w:ascii="Times New Roman" w:hAnsi="Times New Roman"/>
          <w:sz w:val="18"/>
        </w:rPr>
        <w:t>47.</w:t>
      </w:r>
      <w:r>
        <w:rPr>
          <w:rFonts w:ascii="Times New Roman" w:hAnsi="Times New Roman"/>
          <w:sz w:val="18"/>
          <w:lang w:val="en-US"/>
        </w:rPr>
        <w:t>VX</w:t>
      </w:r>
      <w:r>
        <w:rPr>
          <w:rFonts w:ascii="Times New Roman" w:hAnsi="Times New Roman"/>
          <w:sz w:val="18"/>
        </w:rPr>
        <w:t xml:space="preserve"> Мицетома. Проявления в полости рта</w:t>
      </w:r>
    </w:p>
    <w:p w:rsidR="0074502C" w:rsidRDefault="0074502C">
      <w:pPr>
        <w:tabs>
          <w:tab w:val="left" w:pos="370"/>
        </w:tabs>
        <w:spacing w:after="0" w:line="218" w:lineRule="exact"/>
        <w:rPr>
          <w:rFonts w:ascii="Times New Roman" w:hAnsi="Times New Roman"/>
          <w:sz w:val="18"/>
        </w:rPr>
      </w:pPr>
      <w:r>
        <w:rPr>
          <w:rFonts w:ascii="Times New Roman" w:hAnsi="Times New Roman"/>
          <w:sz w:val="18"/>
        </w:rPr>
        <w:t>848</w:t>
      </w:r>
      <w:r>
        <w:rPr>
          <w:rFonts w:ascii="Times New Roman" w:hAnsi="Times New Roman"/>
          <w:sz w:val="18"/>
        </w:rPr>
        <w:tab/>
        <w:t>Другие микозы, не классифицированные в других рубриках</w:t>
      </w:r>
    </w:p>
    <w:p w:rsidR="0074502C" w:rsidRDefault="0074502C">
      <w:pPr>
        <w:tabs>
          <w:tab w:val="left" w:pos="826"/>
        </w:tabs>
        <w:spacing w:after="0" w:line="218" w:lineRule="exact"/>
        <w:ind w:left="293"/>
        <w:rPr>
          <w:rFonts w:ascii="Times New Roman" w:hAnsi="Times New Roman"/>
          <w:sz w:val="18"/>
        </w:rPr>
      </w:pPr>
      <w:r>
        <w:rPr>
          <w:rFonts w:ascii="Times New Roman" w:hAnsi="Times New Roman"/>
          <w:sz w:val="18"/>
        </w:rPr>
        <w:t>848.1</w:t>
      </w:r>
      <w:r>
        <w:rPr>
          <w:rFonts w:ascii="Times New Roman" w:hAnsi="Times New Roman"/>
          <w:sz w:val="18"/>
        </w:rPr>
        <w:tab/>
        <w:t>Риноспоридиоз</w:t>
      </w:r>
    </w:p>
    <w:p w:rsidR="0074502C" w:rsidRDefault="0074502C">
      <w:pPr>
        <w:spacing w:after="0" w:line="218" w:lineRule="exact"/>
        <w:ind w:left="293"/>
        <w:rPr>
          <w:rFonts w:ascii="Times New Roman" w:hAnsi="Times New Roman"/>
          <w:sz w:val="18"/>
        </w:rPr>
      </w:pPr>
      <w:r>
        <w:rPr>
          <w:rFonts w:ascii="Times New Roman" w:hAnsi="Times New Roman"/>
          <w:sz w:val="18"/>
        </w:rPr>
        <w:lastRenderedPageBreak/>
        <w:t>В48.1Х Риноспоридиоз. Проявления в полости рта</w:t>
      </w:r>
    </w:p>
    <w:p w:rsidR="0074502C" w:rsidRDefault="0074502C">
      <w:pPr>
        <w:spacing w:before="2" w:after="0" w:line="218" w:lineRule="exact"/>
        <w:ind w:left="293"/>
        <w:rPr>
          <w:rFonts w:ascii="Times New Roman" w:hAnsi="Times New Roman"/>
          <w:sz w:val="18"/>
        </w:rPr>
      </w:pPr>
      <w:r>
        <w:rPr>
          <w:rFonts w:ascii="Times New Roman" w:hAnsi="Times New Roman"/>
          <w:sz w:val="18"/>
        </w:rPr>
        <w:t>В48.3 Геотрихоз</w:t>
      </w:r>
    </w:p>
    <w:p w:rsidR="0074502C" w:rsidRDefault="0074502C">
      <w:pPr>
        <w:spacing w:after="0" w:line="218" w:lineRule="exact"/>
        <w:ind w:left="290"/>
        <w:rPr>
          <w:rFonts w:ascii="Times New Roman" w:hAnsi="Times New Roman"/>
          <w:sz w:val="18"/>
        </w:rPr>
      </w:pPr>
      <w:r>
        <w:rPr>
          <w:rFonts w:ascii="Times New Roman" w:hAnsi="Times New Roman"/>
          <w:sz w:val="18"/>
        </w:rPr>
        <w:t>В48.3Х Геотрихозный стоматит</w:t>
      </w:r>
    </w:p>
    <w:p w:rsidR="0074502C" w:rsidRDefault="0074502C">
      <w:pPr>
        <w:spacing w:before="214"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(В50-В64) - Протозойные болезни</w:t>
      </w:r>
    </w:p>
    <w:p w:rsidR="0074502C" w:rsidRDefault="0074502C">
      <w:pPr>
        <w:spacing w:before="2" w:after="0" w:line="218" w:lineRule="exact"/>
        <w:rPr>
          <w:rFonts w:ascii="Times New Roman" w:hAnsi="Times New Roman"/>
          <w:sz w:val="18"/>
        </w:rPr>
      </w:pPr>
      <w:r>
        <w:rPr>
          <w:rFonts w:ascii="Times New Roman" w:hAnsi="Times New Roman"/>
          <w:sz w:val="18"/>
        </w:rPr>
        <w:t>В55 Лейшманиоз</w:t>
      </w:r>
    </w:p>
    <w:p w:rsidR="0074502C" w:rsidRDefault="0074502C">
      <w:pPr>
        <w:tabs>
          <w:tab w:val="left" w:pos="826"/>
        </w:tabs>
        <w:spacing w:after="0" w:line="218" w:lineRule="exact"/>
        <w:ind w:left="293"/>
        <w:rPr>
          <w:rFonts w:ascii="Times New Roman" w:hAnsi="Times New Roman"/>
          <w:sz w:val="18"/>
        </w:rPr>
      </w:pPr>
      <w:r>
        <w:rPr>
          <w:rFonts w:ascii="Times New Roman" w:hAnsi="Times New Roman"/>
          <w:sz w:val="18"/>
        </w:rPr>
        <w:t>855.2</w:t>
      </w:r>
      <w:r>
        <w:rPr>
          <w:rFonts w:ascii="Times New Roman" w:hAnsi="Times New Roman"/>
          <w:sz w:val="18"/>
        </w:rPr>
        <w:tab/>
        <w:t>Кожно-слизистый лейшманиоз</w:t>
      </w:r>
    </w:p>
    <w:p w:rsidR="0074502C" w:rsidRDefault="0074502C">
      <w:pPr>
        <w:spacing w:after="0" w:line="218" w:lineRule="exact"/>
        <w:ind w:left="557"/>
        <w:rPr>
          <w:rFonts w:ascii="Times New Roman" w:hAnsi="Times New Roman"/>
          <w:sz w:val="18"/>
        </w:rPr>
      </w:pPr>
      <w:r>
        <w:rPr>
          <w:rFonts w:ascii="Times New Roman" w:hAnsi="Times New Roman"/>
          <w:sz w:val="18"/>
        </w:rPr>
        <w:t>В55.2Х Кожно-слизистый лейшманиоз. Проявления в полости рта</w:t>
      </w:r>
    </w:p>
    <w:p w:rsidR="0074502C" w:rsidRDefault="0074502C">
      <w:pPr>
        <w:tabs>
          <w:tab w:val="left" w:pos="372"/>
        </w:tabs>
        <w:spacing w:after="0" w:line="218" w:lineRule="exact"/>
        <w:rPr>
          <w:rFonts w:ascii="Times New Roman" w:hAnsi="Times New Roman"/>
          <w:sz w:val="18"/>
        </w:rPr>
      </w:pPr>
      <w:r>
        <w:rPr>
          <w:rFonts w:ascii="Times New Roman" w:hAnsi="Times New Roman"/>
          <w:sz w:val="18"/>
        </w:rPr>
        <w:t>857</w:t>
      </w:r>
      <w:r>
        <w:rPr>
          <w:rFonts w:ascii="Times New Roman" w:hAnsi="Times New Roman"/>
          <w:sz w:val="18"/>
        </w:rPr>
        <w:tab/>
        <w:t>Болезнь Шагаса</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B</w:t>
      </w:r>
      <w:r>
        <w:rPr>
          <w:rFonts w:ascii="Times New Roman" w:hAnsi="Times New Roman"/>
          <w:sz w:val="18"/>
        </w:rPr>
        <w:t>57.</w:t>
      </w:r>
      <w:r>
        <w:rPr>
          <w:rFonts w:ascii="Times New Roman" w:hAnsi="Times New Roman"/>
          <w:sz w:val="18"/>
          <w:lang w:val="en-US"/>
        </w:rPr>
        <w:t>VX</w:t>
      </w:r>
      <w:r>
        <w:rPr>
          <w:rFonts w:ascii="Times New Roman" w:hAnsi="Times New Roman"/>
          <w:sz w:val="18"/>
        </w:rPr>
        <w:t xml:space="preserve"> Болезнь Шагаса. Проявления в полости рта</w:t>
      </w:r>
    </w:p>
    <w:p w:rsidR="0074502C" w:rsidRDefault="0074502C">
      <w:pPr>
        <w:tabs>
          <w:tab w:val="left" w:pos="372"/>
        </w:tabs>
        <w:spacing w:before="2" w:after="0" w:line="218" w:lineRule="exact"/>
        <w:rPr>
          <w:rFonts w:ascii="Times New Roman" w:hAnsi="Times New Roman"/>
          <w:sz w:val="18"/>
        </w:rPr>
      </w:pPr>
      <w:r>
        <w:rPr>
          <w:rFonts w:ascii="Times New Roman" w:hAnsi="Times New Roman"/>
          <w:sz w:val="18"/>
        </w:rPr>
        <w:t>858</w:t>
      </w:r>
      <w:r>
        <w:rPr>
          <w:rFonts w:ascii="Times New Roman" w:hAnsi="Times New Roman"/>
          <w:sz w:val="18"/>
        </w:rPr>
        <w:tab/>
        <w:t>Токсоплазмоз</w:t>
      </w:r>
    </w:p>
    <w:p w:rsidR="0074502C" w:rsidRDefault="0074502C">
      <w:pPr>
        <w:spacing w:after="0" w:line="218" w:lineRule="exact"/>
        <w:ind w:left="286"/>
        <w:rPr>
          <w:rFonts w:ascii="Times New Roman" w:hAnsi="Times New Roman"/>
          <w:sz w:val="18"/>
        </w:rPr>
      </w:pPr>
      <w:r>
        <w:rPr>
          <w:rFonts w:ascii="Times New Roman" w:hAnsi="Times New Roman"/>
          <w:sz w:val="18"/>
        </w:rPr>
        <w:t>В58.8 Токсоплазмоз с поражением других органов</w:t>
      </w:r>
    </w:p>
    <w:p w:rsidR="0074502C" w:rsidRDefault="0074502C">
      <w:pPr>
        <w:spacing w:after="0" w:line="218" w:lineRule="exact"/>
        <w:ind w:left="559"/>
        <w:rPr>
          <w:rFonts w:ascii="Times New Roman" w:hAnsi="Times New Roman"/>
          <w:sz w:val="18"/>
        </w:rPr>
      </w:pPr>
      <w:r>
        <w:rPr>
          <w:rFonts w:ascii="Times New Roman" w:hAnsi="Times New Roman"/>
          <w:sz w:val="18"/>
        </w:rPr>
        <w:t>В58.8Х Токсоплазмоз с поражением других органов. Проявле</w:t>
      </w:r>
      <w:r>
        <w:rPr>
          <w:rFonts w:ascii="Times New Roman" w:hAnsi="Times New Roman"/>
          <w:sz w:val="18"/>
        </w:rPr>
        <w:softHyphen/>
        <w:t>ния в полости рта</w:t>
      </w:r>
    </w:p>
    <w:p w:rsidR="0074502C" w:rsidRDefault="0074502C">
      <w:pPr>
        <w:spacing w:before="192" w:after="0" w:line="240" w:lineRule="auto"/>
        <w:rPr>
          <w:rFonts w:ascii="Arial Narrow" w:hAnsi="Arial Narrow" w:cs="Arial Narrow"/>
          <w:b/>
          <w:bCs/>
          <w:i/>
          <w:iCs/>
          <w:spacing w:val="-10"/>
          <w:sz w:val="20"/>
        </w:rPr>
      </w:pPr>
      <w:r>
        <w:rPr>
          <w:rFonts w:ascii="Arial Narrow" w:hAnsi="Arial Narrow" w:cs="Arial Narrow"/>
          <w:b/>
          <w:bCs/>
          <w:i/>
          <w:iCs/>
          <w:spacing w:val="-10"/>
          <w:sz w:val="20"/>
        </w:rPr>
        <w:t xml:space="preserve">Блок (В65-В83) </w:t>
      </w:r>
      <w:r>
        <w:rPr>
          <w:rFonts w:ascii="Sylfaen" w:hAnsi="Sylfaen" w:cs="Sylfaen"/>
          <w:sz w:val="40"/>
        </w:rPr>
        <w:t xml:space="preserve">- </w:t>
      </w:r>
      <w:r>
        <w:rPr>
          <w:rFonts w:ascii="Arial Narrow" w:hAnsi="Arial Narrow" w:cs="Arial Narrow"/>
          <w:b/>
          <w:bCs/>
          <w:i/>
          <w:iCs/>
          <w:spacing w:val="-10"/>
          <w:sz w:val="20"/>
        </w:rPr>
        <w:t>Гельминтозы</w:t>
      </w:r>
    </w:p>
    <w:p w:rsidR="0074502C" w:rsidRDefault="0074502C">
      <w:pPr>
        <w:spacing w:before="7" w:after="0" w:line="240" w:lineRule="auto"/>
        <w:rPr>
          <w:rFonts w:ascii="Times New Roman" w:hAnsi="Times New Roman"/>
          <w:sz w:val="18"/>
        </w:rPr>
      </w:pPr>
      <w:r>
        <w:rPr>
          <w:rFonts w:ascii="Times New Roman" w:hAnsi="Times New Roman"/>
          <w:sz w:val="18"/>
        </w:rPr>
        <w:t>В67 Эхинококкоз</w:t>
      </w:r>
    </w:p>
    <w:p w:rsidR="0074502C" w:rsidRDefault="0074502C">
      <w:pPr>
        <w:spacing w:before="46" w:after="0" w:line="218" w:lineRule="exact"/>
        <w:ind w:left="286"/>
        <w:rPr>
          <w:rFonts w:ascii="Times New Roman" w:hAnsi="Times New Roman"/>
          <w:sz w:val="18"/>
        </w:rPr>
      </w:pPr>
      <w:r>
        <w:rPr>
          <w:rFonts w:ascii="Times New Roman" w:hAnsi="Times New Roman"/>
          <w:sz w:val="18"/>
        </w:rPr>
        <w:t>В67.9 Эхинококкоз других органов и неуточненный</w:t>
      </w:r>
    </w:p>
    <w:p w:rsidR="0074502C" w:rsidRDefault="0074502C">
      <w:pPr>
        <w:spacing w:after="0" w:line="218" w:lineRule="exact"/>
        <w:ind w:left="564"/>
        <w:rPr>
          <w:rFonts w:ascii="Times New Roman" w:hAnsi="Times New Roman"/>
          <w:sz w:val="18"/>
        </w:rPr>
      </w:pPr>
      <w:r>
        <w:rPr>
          <w:rFonts w:ascii="Times New Roman" w:hAnsi="Times New Roman"/>
          <w:sz w:val="18"/>
        </w:rPr>
        <w:t>В67.9Х Эхинококкоз других органов и неуточненный. Проявле</w:t>
      </w:r>
      <w:r>
        <w:rPr>
          <w:rFonts w:ascii="Times New Roman" w:hAnsi="Times New Roman"/>
          <w:sz w:val="18"/>
        </w:rPr>
        <w:softHyphen/>
        <w:t>ния в полости рта</w:t>
      </w:r>
    </w:p>
    <w:p w:rsidR="0074502C" w:rsidRDefault="0074502C">
      <w:pPr>
        <w:tabs>
          <w:tab w:val="left" w:pos="382"/>
        </w:tabs>
        <w:spacing w:before="2" w:after="0" w:line="218" w:lineRule="exact"/>
        <w:rPr>
          <w:rFonts w:ascii="Times New Roman" w:hAnsi="Times New Roman"/>
          <w:sz w:val="18"/>
        </w:rPr>
      </w:pPr>
      <w:r>
        <w:rPr>
          <w:rFonts w:ascii="Times New Roman" w:hAnsi="Times New Roman"/>
          <w:sz w:val="18"/>
        </w:rPr>
        <w:t>868</w:t>
      </w:r>
      <w:r>
        <w:rPr>
          <w:rFonts w:ascii="Times New Roman" w:hAnsi="Times New Roman"/>
          <w:sz w:val="18"/>
        </w:rPr>
        <w:tab/>
        <w:t>Тениоз</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B</w:t>
      </w:r>
      <w:r>
        <w:rPr>
          <w:rFonts w:ascii="Times New Roman" w:hAnsi="Times New Roman"/>
          <w:sz w:val="18"/>
        </w:rPr>
        <w:t>68.</w:t>
      </w:r>
      <w:r>
        <w:rPr>
          <w:rFonts w:ascii="Times New Roman" w:hAnsi="Times New Roman"/>
          <w:sz w:val="18"/>
          <w:lang w:val="en-US"/>
        </w:rPr>
        <w:t>VX</w:t>
      </w:r>
      <w:r>
        <w:rPr>
          <w:rFonts w:ascii="Times New Roman" w:hAnsi="Times New Roman"/>
          <w:sz w:val="18"/>
        </w:rPr>
        <w:t xml:space="preserve"> Тениоз. Проявления в полости рта</w:t>
      </w:r>
    </w:p>
    <w:p w:rsidR="0074502C" w:rsidRDefault="0074502C">
      <w:pPr>
        <w:tabs>
          <w:tab w:val="left" w:pos="382"/>
        </w:tabs>
        <w:spacing w:after="0" w:line="218" w:lineRule="exact"/>
        <w:rPr>
          <w:rFonts w:ascii="Times New Roman" w:hAnsi="Times New Roman"/>
          <w:sz w:val="18"/>
        </w:rPr>
      </w:pPr>
      <w:r>
        <w:rPr>
          <w:rFonts w:ascii="Times New Roman" w:hAnsi="Times New Roman"/>
          <w:sz w:val="18"/>
        </w:rPr>
        <w:t>869</w:t>
      </w:r>
      <w:r>
        <w:rPr>
          <w:rFonts w:ascii="Times New Roman" w:hAnsi="Times New Roman"/>
          <w:sz w:val="18"/>
        </w:rPr>
        <w:tab/>
        <w:t>Цистицеркоз</w:t>
      </w:r>
    </w:p>
    <w:p w:rsidR="0074502C" w:rsidRDefault="0074502C">
      <w:pPr>
        <w:spacing w:after="0" w:line="218" w:lineRule="exact"/>
        <w:ind w:left="290"/>
        <w:rPr>
          <w:rFonts w:ascii="Times New Roman" w:hAnsi="Times New Roman"/>
          <w:sz w:val="18"/>
        </w:rPr>
      </w:pPr>
      <w:r>
        <w:rPr>
          <w:rFonts w:ascii="Times New Roman" w:hAnsi="Times New Roman"/>
          <w:sz w:val="18"/>
        </w:rPr>
        <w:t>В69.8 Цистицеркоз других локализаций</w:t>
      </w:r>
    </w:p>
    <w:p w:rsidR="0074502C" w:rsidRDefault="0074502C">
      <w:pPr>
        <w:spacing w:after="0" w:line="218" w:lineRule="exact"/>
        <w:ind w:left="566"/>
        <w:rPr>
          <w:rFonts w:ascii="Times New Roman" w:hAnsi="Times New Roman"/>
          <w:sz w:val="18"/>
        </w:rPr>
      </w:pPr>
      <w:r>
        <w:rPr>
          <w:rFonts w:ascii="Times New Roman" w:hAnsi="Times New Roman"/>
          <w:sz w:val="18"/>
        </w:rPr>
        <w:t>В69.8Х Цистицеркоз других локализаций. Проявления в поло</w:t>
      </w:r>
      <w:r>
        <w:rPr>
          <w:rFonts w:ascii="Times New Roman" w:hAnsi="Times New Roman"/>
          <w:sz w:val="18"/>
        </w:rPr>
        <w:softHyphen/>
        <w:t>сти рта</w:t>
      </w:r>
    </w:p>
    <w:p w:rsidR="0074502C" w:rsidRDefault="0074502C">
      <w:pPr>
        <w:tabs>
          <w:tab w:val="left" w:pos="377"/>
        </w:tabs>
        <w:spacing w:before="2" w:after="0" w:line="218" w:lineRule="exact"/>
        <w:rPr>
          <w:rFonts w:ascii="Times New Roman" w:hAnsi="Times New Roman"/>
          <w:sz w:val="18"/>
        </w:rPr>
      </w:pPr>
      <w:r>
        <w:rPr>
          <w:rFonts w:ascii="Times New Roman" w:hAnsi="Times New Roman"/>
          <w:sz w:val="18"/>
        </w:rPr>
        <w:t>874</w:t>
      </w:r>
      <w:r>
        <w:rPr>
          <w:rFonts w:ascii="Times New Roman" w:hAnsi="Times New Roman"/>
          <w:sz w:val="18"/>
        </w:rPr>
        <w:tab/>
        <w:t>Филяриатоз</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B</w:t>
      </w:r>
      <w:r>
        <w:rPr>
          <w:rFonts w:ascii="Times New Roman" w:hAnsi="Times New Roman"/>
          <w:sz w:val="18"/>
        </w:rPr>
        <w:t>74.</w:t>
      </w:r>
      <w:r>
        <w:rPr>
          <w:rFonts w:ascii="Times New Roman" w:hAnsi="Times New Roman"/>
          <w:sz w:val="18"/>
          <w:lang w:val="en-US"/>
        </w:rPr>
        <w:t>VX</w:t>
      </w:r>
      <w:r>
        <w:rPr>
          <w:rFonts w:ascii="Times New Roman" w:hAnsi="Times New Roman"/>
          <w:sz w:val="18"/>
        </w:rPr>
        <w:t xml:space="preserve"> Филяриатоз. Проявления в полости рта</w:t>
      </w:r>
    </w:p>
    <w:p w:rsidR="0074502C" w:rsidRDefault="0074502C">
      <w:pPr>
        <w:tabs>
          <w:tab w:val="left" w:pos="377"/>
        </w:tabs>
        <w:spacing w:before="2" w:after="0" w:line="218" w:lineRule="exact"/>
        <w:rPr>
          <w:rFonts w:ascii="Times New Roman" w:hAnsi="Times New Roman"/>
          <w:sz w:val="18"/>
        </w:rPr>
      </w:pPr>
      <w:r>
        <w:rPr>
          <w:rFonts w:ascii="Times New Roman" w:hAnsi="Times New Roman"/>
          <w:sz w:val="18"/>
        </w:rPr>
        <w:t>875</w:t>
      </w:r>
      <w:r>
        <w:rPr>
          <w:rFonts w:ascii="Times New Roman" w:hAnsi="Times New Roman"/>
          <w:sz w:val="18"/>
        </w:rPr>
        <w:tab/>
        <w:t>Трихинеллез</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B</w:t>
      </w:r>
      <w:r>
        <w:rPr>
          <w:rFonts w:ascii="Times New Roman" w:hAnsi="Times New Roman"/>
          <w:sz w:val="18"/>
        </w:rPr>
        <w:t>75.</w:t>
      </w:r>
      <w:r>
        <w:rPr>
          <w:rFonts w:ascii="Times New Roman" w:hAnsi="Times New Roman"/>
          <w:sz w:val="18"/>
          <w:lang w:val="en-US"/>
        </w:rPr>
        <w:t>VX</w:t>
      </w:r>
      <w:r>
        <w:rPr>
          <w:rFonts w:ascii="Times New Roman" w:hAnsi="Times New Roman"/>
          <w:sz w:val="18"/>
        </w:rPr>
        <w:t xml:space="preserve"> Трихинеллез. Проявления в полости рта</w:t>
      </w:r>
    </w:p>
    <w:p w:rsidR="0074502C" w:rsidRDefault="0074502C">
      <w:pPr>
        <w:tabs>
          <w:tab w:val="left" w:pos="377"/>
        </w:tabs>
        <w:spacing w:after="0" w:line="218" w:lineRule="exact"/>
        <w:rPr>
          <w:rFonts w:ascii="Times New Roman" w:hAnsi="Times New Roman"/>
          <w:sz w:val="18"/>
        </w:rPr>
      </w:pPr>
      <w:r>
        <w:rPr>
          <w:rFonts w:ascii="Times New Roman" w:hAnsi="Times New Roman"/>
          <w:sz w:val="18"/>
        </w:rPr>
        <w:t>876</w:t>
      </w:r>
      <w:r>
        <w:rPr>
          <w:rFonts w:ascii="Times New Roman" w:hAnsi="Times New Roman"/>
          <w:sz w:val="18"/>
        </w:rPr>
        <w:tab/>
        <w:t>Анкилостомидоз</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B</w:t>
      </w:r>
      <w:r>
        <w:rPr>
          <w:rFonts w:ascii="Times New Roman" w:hAnsi="Times New Roman"/>
          <w:sz w:val="18"/>
        </w:rPr>
        <w:t>76.</w:t>
      </w:r>
      <w:r>
        <w:rPr>
          <w:rFonts w:ascii="Times New Roman" w:hAnsi="Times New Roman"/>
          <w:sz w:val="18"/>
          <w:lang w:val="en-US"/>
        </w:rPr>
        <w:t>VX</w:t>
      </w:r>
      <w:r>
        <w:rPr>
          <w:rFonts w:ascii="Times New Roman" w:hAnsi="Times New Roman"/>
          <w:sz w:val="18"/>
        </w:rPr>
        <w:t xml:space="preserve"> Анкилостомидоз. Проявления в полости рта</w:t>
      </w:r>
    </w:p>
    <w:p w:rsidR="0074502C" w:rsidRDefault="0074502C">
      <w:pPr>
        <w:tabs>
          <w:tab w:val="left" w:pos="377"/>
        </w:tabs>
        <w:spacing w:after="0" w:line="218" w:lineRule="exact"/>
        <w:rPr>
          <w:rFonts w:ascii="Times New Roman" w:hAnsi="Times New Roman"/>
          <w:sz w:val="18"/>
        </w:rPr>
      </w:pPr>
      <w:r>
        <w:rPr>
          <w:rFonts w:ascii="Times New Roman" w:hAnsi="Times New Roman"/>
          <w:sz w:val="18"/>
        </w:rPr>
        <w:t>877</w:t>
      </w:r>
      <w:r>
        <w:rPr>
          <w:rFonts w:ascii="Times New Roman" w:hAnsi="Times New Roman"/>
          <w:sz w:val="18"/>
        </w:rPr>
        <w:tab/>
        <w:t>Аскаридоз</w:t>
      </w:r>
    </w:p>
    <w:p w:rsidR="0074502C" w:rsidRDefault="0074502C">
      <w:pPr>
        <w:spacing w:after="0" w:line="218" w:lineRule="exact"/>
        <w:ind w:right="1651" w:firstLine="288"/>
        <w:rPr>
          <w:rFonts w:ascii="Times New Roman" w:hAnsi="Times New Roman"/>
          <w:sz w:val="18"/>
        </w:rPr>
      </w:pPr>
      <w:r>
        <w:rPr>
          <w:rFonts w:ascii="Times New Roman" w:hAnsi="Times New Roman"/>
          <w:sz w:val="18"/>
          <w:lang w:val="en-US"/>
        </w:rPr>
        <w:t>B</w:t>
      </w:r>
      <w:r>
        <w:rPr>
          <w:rFonts w:ascii="Times New Roman" w:hAnsi="Times New Roman"/>
          <w:sz w:val="18"/>
        </w:rPr>
        <w:t>77.</w:t>
      </w:r>
      <w:r>
        <w:rPr>
          <w:rFonts w:ascii="Times New Roman" w:hAnsi="Times New Roman"/>
          <w:sz w:val="18"/>
          <w:lang w:val="en-US"/>
        </w:rPr>
        <w:t>VX</w:t>
      </w:r>
      <w:r>
        <w:rPr>
          <w:rFonts w:ascii="Times New Roman" w:hAnsi="Times New Roman"/>
          <w:sz w:val="18"/>
        </w:rPr>
        <w:t xml:space="preserve"> Аскаридоз. Проявления в полости рта В79 Трихуроз</w:t>
      </w:r>
    </w:p>
    <w:p w:rsidR="0074502C" w:rsidRDefault="0074502C">
      <w:pPr>
        <w:spacing w:after="0" w:line="218" w:lineRule="exact"/>
        <w:ind w:right="2064" w:firstLine="281"/>
        <w:rPr>
          <w:rFonts w:ascii="Times New Roman" w:hAnsi="Times New Roman"/>
          <w:sz w:val="18"/>
        </w:rPr>
      </w:pPr>
      <w:r>
        <w:rPr>
          <w:rFonts w:ascii="Times New Roman" w:hAnsi="Times New Roman"/>
          <w:sz w:val="18"/>
          <w:lang w:val="en-US"/>
        </w:rPr>
        <w:t>B</w:t>
      </w:r>
      <w:r>
        <w:rPr>
          <w:rFonts w:ascii="Times New Roman" w:hAnsi="Times New Roman"/>
          <w:sz w:val="18"/>
        </w:rPr>
        <w:t>79.</w:t>
      </w:r>
      <w:r>
        <w:rPr>
          <w:rFonts w:ascii="Times New Roman" w:hAnsi="Times New Roman"/>
          <w:sz w:val="18"/>
          <w:lang w:val="en-US"/>
        </w:rPr>
        <w:t>VX</w:t>
      </w:r>
      <w:r>
        <w:rPr>
          <w:rFonts w:ascii="Times New Roman" w:hAnsi="Times New Roman"/>
          <w:sz w:val="18"/>
        </w:rPr>
        <w:t xml:space="preserve"> Трихуроз. Проявления в полости рта В83 Другие гельминтозы</w:t>
      </w:r>
    </w:p>
    <w:p w:rsidR="0074502C" w:rsidRDefault="0074502C">
      <w:pPr>
        <w:spacing w:after="0" w:line="218" w:lineRule="exact"/>
        <w:ind w:left="300"/>
        <w:rPr>
          <w:rFonts w:ascii="Times New Roman" w:hAnsi="Times New Roman"/>
          <w:sz w:val="18"/>
        </w:rPr>
      </w:pPr>
      <w:proofErr w:type="gramStart"/>
      <w:r>
        <w:rPr>
          <w:rFonts w:ascii="Times New Roman" w:hAnsi="Times New Roman"/>
          <w:sz w:val="18"/>
          <w:lang w:val="en-US"/>
        </w:rPr>
        <w:t>B</w:t>
      </w:r>
      <w:r>
        <w:rPr>
          <w:rFonts w:ascii="Times New Roman" w:hAnsi="Times New Roman"/>
          <w:sz w:val="18"/>
        </w:rPr>
        <w:t>83.</w:t>
      </w:r>
      <w:r>
        <w:rPr>
          <w:rFonts w:ascii="Times New Roman" w:hAnsi="Times New Roman"/>
          <w:sz w:val="18"/>
          <w:lang w:val="en-US"/>
        </w:rPr>
        <w:t>VX</w:t>
      </w:r>
      <w:r>
        <w:rPr>
          <w:rFonts w:ascii="Times New Roman" w:hAnsi="Times New Roman"/>
          <w:sz w:val="18"/>
        </w:rPr>
        <w:t xml:space="preserve"> Другие гельминтозы.</w:t>
      </w:r>
      <w:proofErr w:type="gramEnd"/>
      <w:r>
        <w:rPr>
          <w:rFonts w:ascii="Times New Roman" w:hAnsi="Times New Roman"/>
          <w:sz w:val="18"/>
        </w:rPr>
        <w:t xml:space="preserve"> Проявления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 xml:space="preserve">Блок (В85-В89) </w:t>
      </w:r>
      <w:r>
        <w:rPr>
          <w:rFonts w:ascii="Sylfaen" w:hAnsi="Sylfaen" w:cs="Sylfaen"/>
          <w:b/>
          <w:bCs/>
          <w:sz w:val="36"/>
        </w:rPr>
        <w:t xml:space="preserve">- </w:t>
      </w:r>
      <w:r>
        <w:rPr>
          <w:rFonts w:ascii="Arial Narrow" w:hAnsi="Arial Narrow" w:cs="Arial Narrow"/>
          <w:b/>
          <w:bCs/>
          <w:i/>
          <w:iCs/>
          <w:spacing w:val="-10"/>
          <w:sz w:val="20"/>
        </w:rPr>
        <w:t>Педикулез, акариаз и другие инфестации</w:t>
      </w:r>
    </w:p>
    <w:p w:rsidR="0074502C" w:rsidRDefault="0074502C">
      <w:pPr>
        <w:spacing w:after="0" w:line="218" w:lineRule="exact"/>
        <w:rPr>
          <w:rFonts w:ascii="Times New Roman" w:hAnsi="Times New Roman"/>
          <w:sz w:val="18"/>
        </w:rPr>
      </w:pPr>
      <w:r>
        <w:rPr>
          <w:rFonts w:ascii="Times New Roman" w:hAnsi="Times New Roman"/>
          <w:sz w:val="18"/>
        </w:rPr>
        <w:t>В87 Миаз</w:t>
      </w:r>
    </w:p>
    <w:p w:rsidR="0074502C" w:rsidRDefault="0074502C">
      <w:pPr>
        <w:spacing w:after="0" w:line="218" w:lineRule="exact"/>
        <w:ind w:left="302"/>
        <w:rPr>
          <w:rFonts w:ascii="Times New Roman" w:hAnsi="Times New Roman"/>
          <w:sz w:val="18"/>
        </w:rPr>
      </w:pPr>
      <w:r>
        <w:rPr>
          <w:rFonts w:ascii="Times New Roman" w:hAnsi="Times New Roman"/>
          <w:sz w:val="18"/>
        </w:rPr>
        <w:t>В87.8 Миаз другой локализации</w:t>
      </w:r>
    </w:p>
    <w:p w:rsidR="0074502C" w:rsidRDefault="0074502C">
      <w:pPr>
        <w:spacing w:after="0" w:line="218" w:lineRule="exact"/>
        <w:ind w:left="583"/>
        <w:rPr>
          <w:rFonts w:ascii="Times New Roman" w:hAnsi="Times New Roman"/>
          <w:sz w:val="18"/>
        </w:rPr>
      </w:pPr>
      <w:r>
        <w:rPr>
          <w:rFonts w:ascii="Times New Roman" w:hAnsi="Times New Roman"/>
          <w:sz w:val="18"/>
        </w:rPr>
        <w:t>В87.8Х Миаз другой локализации. Проявления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94"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II - НОВООБРАЗОВАНИЯ</w:t>
      </w:r>
    </w:p>
    <w:p w:rsidR="0074502C" w:rsidRDefault="0074502C">
      <w:pPr>
        <w:spacing w:before="9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(С00-С14) - Злокачественные новообразования губы, полости рта и глотки</w:t>
      </w:r>
    </w:p>
    <w:p w:rsidR="0074502C" w:rsidRDefault="0074502C">
      <w:pPr>
        <w:spacing w:after="0" w:line="218" w:lineRule="exact"/>
        <w:ind w:left="286" w:right="2064" w:hanging="286"/>
        <w:rPr>
          <w:rFonts w:ascii="Times New Roman" w:hAnsi="Times New Roman"/>
          <w:sz w:val="18"/>
        </w:rPr>
      </w:pPr>
      <w:r>
        <w:rPr>
          <w:rFonts w:ascii="Times New Roman" w:hAnsi="Times New Roman"/>
          <w:sz w:val="18"/>
        </w:rPr>
        <w:t>С00 Злокачественное новообразование губы СОО</w:t>
      </w:r>
      <w:proofErr w:type="gramStart"/>
      <w:r>
        <w:rPr>
          <w:rFonts w:ascii="Times New Roman" w:hAnsi="Times New Roman"/>
          <w:sz w:val="18"/>
        </w:rPr>
        <w:t>.О</w:t>
      </w:r>
      <w:proofErr w:type="gramEnd"/>
      <w:r>
        <w:rPr>
          <w:rFonts w:ascii="Times New Roman" w:hAnsi="Times New Roman"/>
          <w:sz w:val="18"/>
        </w:rPr>
        <w:t xml:space="preserve"> ЗНО наружной поверхности губы</w:t>
      </w:r>
    </w:p>
    <w:p w:rsidR="0074502C" w:rsidRDefault="0074502C">
      <w:pPr>
        <w:spacing w:after="0" w:line="218" w:lineRule="exact"/>
        <w:ind w:left="588"/>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00.0</w:t>
      </w:r>
      <w:r>
        <w:rPr>
          <w:rFonts w:ascii="Times New Roman" w:hAnsi="Times New Roman"/>
          <w:sz w:val="18"/>
          <w:lang w:val="en-US"/>
        </w:rPr>
        <w:t>X</w:t>
      </w:r>
      <w:r>
        <w:rPr>
          <w:rFonts w:ascii="Times New Roman" w:hAnsi="Times New Roman"/>
          <w:sz w:val="18"/>
        </w:rPr>
        <w:t xml:space="preserve"> ЗНО наружной поверхности губы.</w:t>
      </w:r>
      <w:proofErr w:type="gramEnd"/>
      <w:r>
        <w:rPr>
          <w:rFonts w:ascii="Times New Roman" w:hAnsi="Times New Roman"/>
          <w:sz w:val="18"/>
        </w:rPr>
        <w:t xml:space="preserve"> Красной каймы верх</w:t>
      </w:r>
      <w:r>
        <w:rPr>
          <w:rFonts w:ascii="Times New Roman" w:hAnsi="Times New Roman"/>
          <w:sz w:val="18"/>
        </w:rPr>
        <w:softHyphen/>
        <w:t>ней губы</w:t>
      </w:r>
    </w:p>
    <w:p w:rsidR="0074502C" w:rsidRDefault="0074502C">
      <w:pPr>
        <w:spacing w:after="0" w:line="218" w:lineRule="exact"/>
        <w:ind w:left="307"/>
        <w:rPr>
          <w:rFonts w:ascii="Times New Roman" w:hAnsi="Times New Roman"/>
          <w:sz w:val="18"/>
        </w:rPr>
      </w:pPr>
      <w:r>
        <w:rPr>
          <w:rFonts w:ascii="Times New Roman" w:hAnsi="Times New Roman"/>
          <w:sz w:val="18"/>
        </w:rPr>
        <w:t>С00.1 ЗНО наружной поверхности нижней губы</w:t>
      </w:r>
    </w:p>
    <w:p w:rsidR="0074502C" w:rsidRDefault="0074502C">
      <w:pPr>
        <w:spacing w:after="0" w:line="218" w:lineRule="exact"/>
        <w:ind w:left="588"/>
        <w:rPr>
          <w:rFonts w:ascii="Times New Roman" w:hAnsi="Times New Roman"/>
          <w:sz w:val="18"/>
        </w:rPr>
      </w:pPr>
      <w:r>
        <w:rPr>
          <w:rFonts w:ascii="Times New Roman" w:hAnsi="Times New Roman"/>
          <w:sz w:val="18"/>
        </w:rPr>
        <w:t>С00.1Х ЗНО наружной поверхности нижней губы. Красной каймы нижней губы</w:t>
      </w:r>
    </w:p>
    <w:p w:rsidR="0074502C" w:rsidRDefault="0074502C">
      <w:pPr>
        <w:spacing w:after="0" w:line="218" w:lineRule="exact"/>
        <w:ind w:left="310"/>
        <w:rPr>
          <w:rFonts w:ascii="Times New Roman" w:hAnsi="Times New Roman"/>
          <w:sz w:val="18"/>
        </w:rPr>
      </w:pPr>
      <w:r>
        <w:rPr>
          <w:rFonts w:ascii="Times New Roman" w:hAnsi="Times New Roman"/>
          <w:sz w:val="18"/>
        </w:rPr>
        <w:t>С00.2 ЗНО наружной поверхности губы неуточненной</w:t>
      </w:r>
    </w:p>
    <w:p w:rsidR="0074502C" w:rsidRDefault="0074502C">
      <w:pPr>
        <w:spacing w:after="0" w:line="218" w:lineRule="exact"/>
        <w:ind w:left="590"/>
        <w:rPr>
          <w:rFonts w:ascii="Times New Roman" w:hAnsi="Times New Roman"/>
          <w:sz w:val="18"/>
        </w:rPr>
      </w:pPr>
      <w:r>
        <w:rPr>
          <w:rFonts w:ascii="Times New Roman" w:hAnsi="Times New Roman"/>
          <w:sz w:val="18"/>
        </w:rPr>
        <w:t>С00.2Х ЗНО наружной поверхности губы неуточненной. Крас</w:t>
      </w:r>
      <w:r>
        <w:rPr>
          <w:rFonts w:ascii="Times New Roman" w:hAnsi="Times New Roman"/>
          <w:sz w:val="18"/>
        </w:rPr>
        <w:softHyphen/>
        <w:t>ной каймы БДУ</w:t>
      </w:r>
    </w:p>
    <w:p w:rsidR="0074502C" w:rsidRDefault="0074502C">
      <w:pPr>
        <w:spacing w:after="0" w:line="218" w:lineRule="exact"/>
        <w:ind w:left="312"/>
        <w:rPr>
          <w:rFonts w:ascii="Times New Roman" w:hAnsi="Times New Roman"/>
          <w:sz w:val="18"/>
        </w:rPr>
      </w:pPr>
      <w:r>
        <w:rPr>
          <w:rFonts w:ascii="Times New Roman" w:hAnsi="Times New Roman"/>
          <w:sz w:val="18"/>
        </w:rPr>
        <w:t>С00.3 ЗНО внутренней поверхности верхней губы</w:t>
      </w:r>
    </w:p>
    <w:p w:rsidR="0074502C" w:rsidRDefault="0074502C">
      <w:pPr>
        <w:spacing w:after="0" w:line="218" w:lineRule="exact"/>
        <w:ind w:left="590"/>
        <w:rPr>
          <w:rFonts w:ascii="Times New Roman" w:hAnsi="Times New Roman"/>
          <w:sz w:val="18"/>
        </w:rPr>
      </w:pPr>
      <w:r>
        <w:rPr>
          <w:rFonts w:ascii="Times New Roman" w:hAnsi="Times New Roman"/>
          <w:sz w:val="18"/>
        </w:rPr>
        <w:t>С00.3Х ЗНО внутренней поверхности верхней губы. Слизистой оболочки</w:t>
      </w:r>
    </w:p>
    <w:p w:rsidR="0074502C" w:rsidRDefault="0074502C">
      <w:pPr>
        <w:spacing w:before="46" w:after="0" w:line="218" w:lineRule="exact"/>
        <w:ind w:left="314"/>
        <w:rPr>
          <w:rFonts w:ascii="Times New Roman" w:hAnsi="Times New Roman"/>
          <w:sz w:val="18"/>
        </w:rPr>
      </w:pPr>
      <w:r>
        <w:rPr>
          <w:rFonts w:ascii="Times New Roman" w:hAnsi="Times New Roman"/>
          <w:sz w:val="18"/>
        </w:rPr>
        <w:t>С00.4 ЗНО внутренней поверхности нижней губы</w:t>
      </w:r>
    </w:p>
    <w:p w:rsidR="0074502C" w:rsidRDefault="0074502C">
      <w:pPr>
        <w:spacing w:after="0" w:line="218" w:lineRule="exact"/>
        <w:ind w:left="590"/>
        <w:rPr>
          <w:rFonts w:ascii="Times New Roman" w:hAnsi="Times New Roman"/>
          <w:sz w:val="18"/>
        </w:rPr>
      </w:pPr>
      <w:r>
        <w:rPr>
          <w:rFonts w:ascii="Times New Roman" w:hAnsi="Times New Roman"/>
          <w:sz w:val="18"/>
        </w:rPr>
        <w:t>С00.4Х ЗНО внутренней поверхности нижней губы. Слизистой оболочки</w:t>
      </w:r>
    </w:p>
    <w:p w:rsidR="0074502C" w:rsidRDefault="0074502C">
      <w:pPr>
        <w:spacing w:after="0" w:line="218" w:lineRule="exact"/>
        <w:ind w:left="312"/>
        <w:rPr>
          <w:rFonts w:ascii="Times New Roman" w:hAnsi="Times New Roman"/>
          <w:sz w:val="18"/>
        </w:rPr>
      </w:pPr>
      <w:r>
        <w:rPr>
          <w:rFonts w:ascii="Times New Roman" w:hAnsi="Times New Roman"/>
          <w:sz w:val="18"/>
        </w:rPr>
        <w:t>С00.5 ЗНО внутренней поверхности губы неуточненной</w:t>
      </w:r>
    </w:p>
    <w:p w:rsidR="0074502C" w:rsidRDefault="0074502C">
      <w:pPr>
        <w:spacing w:after="0" w:line="218" w:lineRule="exact"/>
        <w:ind w:left="588"/>
        <w:rPr>
          <w:rFonts w:ascii="Times New Roman" w:hAnsi="Times New Roman"/>
          <w:sz w:val="18"/>
        </w:rPr>
      </w:pPr>
      <w:r>
        <w:rPr>
          <w:rFonts w:ascii="Times New Roman" w:hAnsi="Times New Roman"/>
          <w:sz w:val="18"/>
        </w:rPr>
        <w:t>С00.5Х ЗНО внутренней поверхности губы неуточненной. Сли</w:t>
      </w:r>
      <w:r>
        <w:rPr>
          <w:rFonts w:ascii="Times New Roman" w:hAnsi="Times New Roman"/>
          <w:sz w:val="18"/>
        </w:rPr>
        <w:softHyphen/>
        <w:t>зистой оболочки без уточнений</w:t>
      </w:r>
      <w:proofErr w:type="gramStart"/>
      <w:r>
        <w:rPr>
          <w:rFonts w:ascii="Times New Roman" w:hAnsi="Times New Roman"/>
          <w:sz w:val="18"/>
        </w:rPr>
        <w:t xml:space="preserve"> В</w:t>
      </w:r>
      <w:proofErr w:type="gramEnd"/>
      <w:r>
        <w:rPr>
          <w:rFonts w:ascii="Times New Roman" w:hAnsi="Times New Roman"/>
          <w:sz w:val="18"/>
        </w:rPr>
        <w:t>/Н губы</w:t>
      </w:r>
    </w:p>
    <w:p w:rsidR="0074502C" w:rsidRDefault="0074502C">
      <w:pPr>
        <w:spacing w:after="0" w:line="218" w:lineRule="exact"/>
        <w:ind w:left="312"/>
        <w:rPr>
          <w:rFonts w:ascii="Times New Roman" w:hAnsi="Times New Roman"/>
          <w:sz w:val="18"/>
        </w:rPr>
      </w:pPr>
      <w:r>
        <w:rPr>
          <w:rFonts w:ascii="Times New Roman" w:hAnsi="Times New Roman"/>
          <w:sz w:val="18"/>
        </w:rPr>
        <w:t>С00.6 Спайки губы</w:t>
      </w:r>
    </w:p>
    <w:p w:rsidR="0074502C" w:rsidRDefault="0074502C">
      <w:pPr>
        <w:spacing w:after="0" w:line="218" w:lineRule="exact"/>
        <w:rPr>
          <w:rFonts w:ascii="Times New Roman" w:hAnsi="Times New Roman"/>
          <w:sz w:val="18"/>
        </w:rPr>
      </w:pPr>
      <w:r>
        <w:rPr>
          <w:rFonts w:ascii="Times New Roman" w:hAnsi="Times New Roman"/>
          <w:sz w:val="18"/>
        </w:rPr>
        <w:t>С00.8 Поражение, выходящее за пределы одной или более выше</w:t>
      </w:r>
      <w:r>
        <w:rPr>
          <w:rFonts w:ascii="Times New Roman" w:hAnsi="Times New Roman"/>
          <w:sz w:val="18"/>
        </w:rPr>
        <w:softHyphen/>
        <w:t>указанных локализаций губы С00.9 ЗНО губы неуточненной части С01 Злокачественное новообразование основания языка С02 Злокачественное новообразование других и неуточненных частей языка</w:t>
      </w:r>
    </w:p>
    <w:p w:rsidR="0074502C" w:rsidRDefault="0074502C">
      <w:pPr>
        <w:spacing w:after="0" w:line="218" w:lineRule="exact"/>
        <w:ind w:left="302"/>
        <w:rPr>
          <w:rFonts w:ascii="Times New Roman" w:hAnsi="Times New Roman"/>
          <w:sz w:val="18"/>
        </w:rPr>
      </w:pPr>
      <w:r>
        <w:rPr>
          <w:rFonts w:ascii="Times New Roman" w:hAnsi="Times New Roman"/>
          <w:sz w:val="18"/>
        </w:rPr>
        <w:t>С02.0 ЗНО спинки языка</w:t>
      </w:r>
    </w:p>
    <w:p w:rsidR="0074502C" w:rsidRDefault="0074502C">
      <w:pPr>
        <w:spacing w:after="0" w:line="218" w:lineRule="exact"/>
        <w:ind w:left="302"/>
        <w:rPr>
          <w:rFonts w:ascii="Times New Roman" w:hAnsi="Times New Roman"/>
          <w:sz w:val="18"/>
        </w:rPr>
      </w:pPr>
      <w:r>
        <w:rPr>
          <w:rFonts w:ascii="Times New Roman" w:hAnsi="Times New Roman"/>
          <w:sz w:val="18"/>
        </w:rPr>
        <w:t>С02.0Х ЗНО спинки языка. Передних 2/3 спинки языка</w:t>
      </w:r>
    </w:p>
    <w:p w:rsidR="0074502C" w:rsidRDefault="0074502C">
      <w:pPr>
        <w:spacing w:after="0" w:line="218" w:lineRule="exact"/>
        <w:ind w:left="300"/>
        <w:rPr>
          <w:rFonts w:ascii="Times New Roman" w:hAnsi="Times New Roman"/>
          <w:sz w:val="18"/>
        </w:rPr>
      </w:pPr>
      <w:r>
        <w:rPr>
          <w:rFonts w:ascii="Times New Roman" w:hAnsi="Times New Roman"/>
          <w:sz w:val="18"/>
        </w:rPr>
        <w:t>С02.1 ЗНО боковой поверхности языка</w:t>
      </w:r>
    </w:p>
    <w:p w:rsidR="0074502C" w:rsidRDefault="0074502C">
      <w:pPr>
        <w:spacing w:after="0" w:line="218" w:lineRule="exact"/>
        <w:ind w:left="578"/>
        <w:rPr>
          <w:rFonts w:ascii="Times New Roman" w:hAnsi="Times New Roman"/>
          <w:sz w:val="18"/>
        </w:rPr>
      </w:pPr>
      <w:r>
        <w:rPr>
          <w:rFonts w:ascii="Times New Roman" w:hAnsi="Times New Roman"/>
          <w:sz w:val="18"/>
        </w:rPr>
        <w:t>С02.10 ЗНО боковой поверхности языка. Кончика языка С02.11 ЗНО боковой поверхности языка. Собственной поверх</w:t>
      </w:r>
      <w:r>
        <w:rPr>
          <w:rFonts w:ascii="Times New Roman" w:hAnsi="Times New Roman"/>
          <w:sz w:val="18"/>
        </w:rPr>
        <w:softHyphen/>
        <w:t>ности языка</w:t>
      </w:r>
    </w:p>
    <w:p w:rsidR="0074502C" w:rsidRDefault="0074502C">
      <w:pPr>
        <w:spacing w:after="0" w:line="218" w:lineRule="exact"/>
        <w:ind w:left="298"/>
        <w:rPr>
          <w:rFonts w:ascii="Times New Roman" w:hAnsi="Times New Roman"/>
          <w:sz w:val="18"/>
        </w:rPr>
      </w:pPr>
      <w:r>
        <w:rPr>
          <w:rFonts w:ascii="Times New Roman" w:hAnsi="Times New Roman"/>
          <w:sz w:val="18"/>
        </w:rPr>
        <w:t>С02.2 ЗНО нижней поверхности языка</w:t>
      </w:r>
    </w:p>
    <w:p w:rsidR="0074502C" w:rsidRDefault="0074502C">
      <w:pPr>
        <w:spacing w:after="0" w:line="218" w:lineRule="exact"/>
        <w:ind w:left="576"/>
        <w:rPr>
          <w:rFonts w:ascii="Times New Roman" w:hAnsi="Times New Roman"/>
          <w:sz w:val="18"/>
        </w:rPr>
      </w:pPr>
      <w:r>
        <w:rPr>
          <w:rFonts w:ascii="Times New Roman" w:hAnsi="Times New Roman"/>
          <w:sz w:val="18"/>
        </w:rPr>
        <w:t>С02.2Х ЗНО нижней поверхности языка. Передних 2/3 нижней поверхности языка</w:t>
      </w:r>
    </w:p>
    <w:p w:rsidR="0074502C" w:rsidRDefault="0074502C">
      <w:pPr>
        <w:spacing w:after="0" w:line="218" w:lineRule="exact"/>
        <w:ind w:left="298"/>
        <w:rPr>
          <w:rFonts w:ascii="Times New Roman" w:hAnsi="Times New Roman"/>
          <w:sz w:val="18"/>
        </w:rPr>
      </w:pPr>
      <w:r>
        <w:rPr>
          <w:rFonts w:ascii="Times New Roman" w:hAnsi="Times New Roman"/>
          <w:sz w:val="18"/>
        </w:rPr>
        <w:t>С02.3 ЗНО передних 2/3 языка неуточненной части</w:t>
      </w:r>
    </w:p>
    <w:p w:rsidR="0074502C" w:rsidRDefault="0074502C">
      <w:pPr>
        <w:spacing w:after="0" w:line="218" w:lineRule="exact"/>
        <w:ind w:left="293"/>
        <w:rPr>
          <w:rFonts w:ascii="Times New Roman" w:hAnsi="Times New Roman"/>
          <w:sz w:val="18"/>
        </w:rPr>
      </w:pPr>
      <w:r>
        <w:rPr>
          <w:rFonts w:ascii="Times New Roman" w:hAnsi="Times New Roman"/>
          <w:sz w:val="18"/>
        </w:rPr>
        <w:t>С02.4 ЗНО язычной миндалины</w:t>
      </w:r>
    </w:p>
    <w:p w:rsidR="0074502C" w:rsidRDefault="0074502C">
      <w:pPr>
        <w:spacing w:after="0" w:line="218" w:lineRule="exact"/>
        <w:ind w:left="295"/>
        <w:rPr>
          <w:rFonts w:ascii="Times New Roman" w:hAnsi="Times New Roman"/>
          <w:sz w:val="18"/>
        </w:rPr>
      </w:pPr>
      <w:r>
        <w:rPr>
          <w:rFonts w:ascii="Times New Roman" w:hAnsi="Times New Roman"/>
          <w:sz w:val="18"/>
        </w:rPr>
        <w:lastRenderedPageBreak/>
        <w:t>С02.8 Поражение языка, выходящее за пределы одной или более</w:t>
      </w:r>
    </w:p>
    <w:p w:rsidR="0074502C" w:rsidRDefault="0074502C">
      <w:pPr>
        <w:spacing w:after="0" w:line="218" w:lineRule="exact"/>
        <w:ind w:left="295"/>
        <w:rPr>
          <w:rFonts w:ascii="Times New Roman" w:hAnsi="Times New Roman"/>
          <w:sz w:val="18"/>
        </w:rPr>
      </w:pPr>
      <w:r>
        <w:rPr>
          <w:rFonts w:ascii="Times New Roman" w:hAnsi="Times New Roman"/>
          <w:sz w:val="18"/>
        </w:rPr>
        <w:t>вышеуказанных локализаций</w:t>
      </w:r>
    </w:p>
    <w:p w:rsidR="0074502C" w:rsidRDefault="0074502C">
      <w:pPr>
        <w:spacing w:before="2" w:after="0" w:line="218" w:lineRule="exact"/>
        <w:ind w:right="2064" w:firstLine="283"/>
        <w:rPr>
          <w:rFonts w:ascii="Times New Roman" w:hAnsi="Times New Roman"/>
          <w:sz w:val="18"/>
        </w:rPr>
      </w:pPr>
      <w:r>
        <w:rPr>
          <w:rFonts w:ascii="Times New Roman" w:hAnsi="Times New Roman"/>
          <w:sz w:val="18"/>
        </w:rPr>
        <w:t>С02.9 ЗНО языка неуточненной части СОЗ Злокачественное новообразование десны</w:t>
      </w:r>
    </w:p>
    <w:p w:rsidR="0074502C" w:rsidRDefault="0074502C">
      <w:pPr>
        <w:spacing w:after="0" w:line="218" w:lineRule="exact"/>
        <w:ind w:left="290"/>
        <w:rPr>
          <w:rFonts w:ascii="Times New Roman" w:hAnsi="Times New Roman"/>
          <w:sz w:val="18"/>
        </w:rPr>
      </w:pPr>
      <w:r>
        <w:rPr>
          <w:rFonts w:ascii="Times New Roman" w:hAnsi="Times New Roman"/>
          <w:sz w:val="18"/>
        </w:rPr>
        <w:t>СОЗ</w:t>
      </w:r>
      <w:proofErr w:type="gramStart"/>
      <w:r>
        <w:rPr>
          <w:rFonts w:ascii="Times New Roman" w:hAnsi="Times New Roman"/>
          <w:sz w:val="18"/>
        </w:rPr>
        <w:t>.О</w:t>
      </w:r>
      <w:proofErr w:type="gramEnd"/>
      <w:r>
        <w:rPr>
          <w:rFonts w:ascii="Times New Roman" w:hAnsi="Times New Roman"/>
          <w:sz w:val="18"/>
        </w:rPr>
        <w:t xml:space="preserve"> ЗНО десны верхней челюсти</w:t>
      </w:r>
    </w:p>
    <w:p w:rsidR="0074502C" w:rsidRDefault="0074502C">
      <w:pPr>
        <w:spacing w:after="0" w:line="218" w:lineRule="exact"/>
        <w:ind w:left="557"/>
        <w:rPr>
          <w:rFonts w:ascii="Times New Roman" w:hAnsi="Times New Roman"/>
          <w:sz w:val="18"/>
        </w:rPr>
      </w:pPr>
      <w:r>
        <w:rPr>
          <w:rFonts w:ascii="Times New Roman" w:hAnsi="Times New Roman"/>
          <w:sz w:val="18"/>
        </w:rPr>
        <w:t>СОЗ</w:t>
      </w:r>
      <w:proofErr w:type="gramStart"/>
      <w:r>
        <w:rPr>
          <w:rFonts w:ascii="Times New Roman" w:hAnsi="Times New Roman"/>
          <w:sz w:val="18"/>
        </w:rPr>
        <w:t>.О</w:t>
      </w:r>
      <w:proofErr w:type="gramEnd"/>
      <w:r>
        <w:rPr>
          <w:rFonts w:ascii="Times New Roman" w:hAnsi="Times New Roman"/>
          <w:sz w:val="18"/>
        </w:rPr>
        <w:t>Х ЗНО десны верхней челюсти. Слизистой оболочки ВЧ, десны и альвеолярного гребня</w:t>
      </w:r>
    </w:p>
    <w:p w:rsidR="0074502C" w:rsidRDefault="0074502C">
      <w:pPr>
        <w:spacing w:after="0" w:line="218" w:lineRule="exact"/>
        <w:ind w:left="288"/>
        <w:rPr>
          <w:rFonts w:ascii="Times New Roman" w:hAnsi="Times New Roman"/>
          <w:sz w:val="18"/>
        </w:rPr>
      </w:pPr>
      <w:r>
        <w:rPr>
          <w:rFonts w:ascii="Times New Roman" w:hAnsi="Times New Roman"/>
          <w:sz w:val="18"/>
        </w:rPr>
        <w:t>СОЗ. 1 ЗНО десны нижней челюсти</w:t>
      </w:r>
    </w:p>
    <w:p w:rsidR="0074502C" w:rsidRDefault="0074502C">
      <w:pPr>
        <w:spacing w:after="0" w:line="218" w:lineRule="exact"/>
        <w:ind w:left="552"/>
        <w:rPr>
          <w:rFonts w:ascii="Times New Roman" w:hAnsi="Times New Roman"/>
          <w:sz w:val="18"/>
        </w:rPr>
      </w:pPr>
      <w:r>
        <w:rPr>
          <w:rFonts w:ascii="Times New Roman" w:hAnsi="Times New Roman"/>
          <w:sz w:val="18"/>
        </w:rPr>
        <w:t>СОЗ. IX ЗНО десны нижней челюсти. Слизистой оболочки НЧ, десны и альвеолярного гребня</w:t>
      </w:r>
    </w:p>
    <w:p w:rsidR="0074502C" w:rsidRDefault="0074502C">
      <w:pPr>
        <w:spacing w:after="0" w:line="218" w:lineRule="exact"/>
        <w:ind w:left="286"/>
        <w:rPr>
          <w:rFonts w:ascii="Times New Roman" w:hAnsi="Times New Roman"/>
          <w:sz w:val="18"/>
        </w:rPr>
      </w:pPr>
      <w:r>
        <w:rPr>
          <w:rFonts w:ascii="Times New Roman" w:hAnsi="Times New Roman"/>
          <w:sz w:val="18"/>
        </w:rPr>
        <w:t>С03.9 ЗНО десны неуточненной</w:t>
      </w:r>
    </w:p>
    <w:p w:rsidR="0074502C" w:rsidRDefault="0074502C">
      <w:pPr>
        <w:spacing w:after="0" w:line="218" w:lineRule="exact"/>
        <w:rPr>
          <w:rFonts w:ascii="Times New Roman" w:hAnsi="Times New Roman"/>
          <w:sz w:val="18"/>
        </w:rPr>
      </w:pPr>
      <w:r>
        <w:rPr>
          <w:rFonts w:ascii="Times New Roman" w:hAnsi="Times New Roman"/>
          <w:sz w:val="18"/>
        </w:rPr>
        <w:t>С03.9Х ЗНО десны неуточненной. Десны и альвеолярного греб</w:t>
      </w:r>
      <w:r>
        <w:rPr>
          <w:rFonts w:ascii="Times New Roman" w:hAnsi="Times New Roman"/>
          <w:sz w:val="18"/>
        </w:rPr>
        <w:softHyphen/>
        <w:t>ня челюсти неуточненной С04 Злокачественное новообразование дна полости рта</w:t>
      </w:r>
    </w:p>
    <w:p w:rsidR="0074502C" w:rsidRDefault="0074502C">
      <w:pPr>
        <w:spacing w:after="0" w:line="218" w:lineRule="exact"/>
        <w:ind w:left="283"/>
        <w:rPr>
          <w:rFonts w:ascii="Times New Roman" w:hAnsi="Times New Roman"/>
          <w:sz w:val="18"/>
        </w:rPr>
      </w:pPr>
      <w:r>
        <w:rPr>
          <w:rFonts w:ascii="Times New Roman" w:hAnsi="Times New Roman"/>
          <w:sz w:val="18"/>
        </w:rPr>
        <w:t>С04.0 ЗНО передней части дна полости рта</w:t>
      </w:r>
    </w:p>
    <w:p w:rsidR="0074502C" w:rsidRDefault="0074502C">
      <w:pPr>
        <w:spacing w:after="0" w:line="218" w:lineRule="exact"/>
        <w:ind w:left="278"/>
        <w:rPr>
          <w:rFonts w:ascii="Times New Roman" w:hAnsi="Times New Roman"/>
          <w:sz w:val="18"/>
        </w:rPr>
      </w:pPr>
      <w:r>
        <w:rPr>
          <w:rFonts w:ascii="Times New Roman" w:hAnsi="Times New Roman"/>
          <w:sz w:val="18"/>
        </w:rPr>
        <w:t>С04.1 ЗНО боковой части дна полости рта</w:t>
      </w:r>
    </w:p>
    <w:p w:rsidR="0074502C" w:rsidRDefault="0074502C">
      <w:pPr>
        <w:spacing w:after="0" w:line="218" w:lineRule="exact"/>
        <w:ind w:left="276"/>
        <w:rPr>
          <w:rFonts w:ascii="Times New Roman" w:hAnsi="Times New Roman"/>
          <w:sz w:val="18"/>
        </w:rPr>
      </w:pPr>
      <w:r>
        <w:rPr>
          <w:rFonts w:ascii="Times New Roman" w:hAnsi="Times New Roman"/>
          <w:sz w:val="18"/>
        </w:rPr>
        <w:t>С04.8 Поражение дна полости рта, выходящее за пределы одной</w:t>
      </w:r>
    </w:p>
    <w:p w:rsidR="0074502C" w:rsidRDefault="0074502C">
      <w:pPr>
        <w:spacing w:after="0" w:line="218" w:lineRule="exact"/>
        <w:ind w:left="278"/>
        <w:rPr>
          <w:rFonts w:ascii="Times New Roman" w:hAnsi="Times New Roman"/>
          <w:sz w:val="18"/>
        </w:rPr>
      </w:pPr>
      <w:r>
        <w:rPr>
          <w:rFonts w:ascii="Times New Roman" w:hAnsi="Times New Roman"/>
          <w:sz w:val="18"/>
        </w:rPr>
        <w:t>или более вышеуказанных локализаций</w:t>
      </w:r>
    </w:p>
    <w:p w:rsidR="0074502C" w:rsidRDefault="0074502C">
      <w:pPr>
        <w:spacing w:before="2" w:after="0" w:line="218" w:lineRule="exact"/>
        <w:ind w:left="276"/>
        <w:rPr>
          <w:rFonts w:ascii="Times New Roman" w:hAnsi="Times New Roman"/>
          <w:sz w:val="18"/>
        </w:rPr>
      </w:pPr>
      <w:r>
        <w:rPr>
          <w:rFonts w:ascii="Times New Roman" w:hAnsi="Times New Roman"/>
          <w:sz w:val="18"/>
        </w:rPr>
        <w:t>С04.9 ЗНО дна полости рта неуточненное</w:t>
      </w:r>
    </w:p>
    <w:p w:rsidR="0074502C" w:rsidRDefault="0074502C">
      <w:pPr>
        <w:spacing w:before="46" w:after="0" w:line="218" w:lineRule="exact"/>
        <w:ind w:left="286" w:right="2064" w:hanging="286"/>
        <w:rPr>
          <w:rFonts w:ascii="Times New Roman" w:hAnsi="Times New Roman"/>
          <w:sz w:val="18"/>
        </w:rPr>
      </w:pPr>
      <w:r>
        <w:rPr>
          <w:rFonts w:ascii="Times New Roman" w:hAnsi="Times New Roman"/>
          <w:sz w:val="18"/>
        </w:rPr>
        <w:t>С05 Злокачественное новообразование неба С05.0 ЗНО твердого неба С05.1 ЗНО мягкого неба С05.2 ЗНО язычка</w:t>
      </w:r>
    </w:p>
    <w:p w:rsidR="0074502C" w:rsidRDefault="0074502C">
      <w:pPr>
        <w:spacing w:after="0" w:line="218" w:lineRule="exact"/>
        <w:ind w:left="298"/>
        <w:rPr>
          <w:rFonts w:ascii="Times New Roman" w:hAnsi="Times New Roman"/>
          <w:sz w:val="18"/>
        </w:rPr>
      </w:pPr>
      <w:r>
        <w:rPr>
          <w:rFonts w:ascii="Times New Roman" w:hAnsi="Times New Roman"/>
          <w:sz w:val="18"/>
        </w:rPr>
        <w:t>С05.8 Поражение неба, выходящее за пределы одной или более</w:t>
      </w:r>
    </w:p>
    <w:p w:rsidR="0074502C" w:rsidRDefault="0074502C">
      <w:pPr>
        <w:spacing w:after="0" w:line="218" w:lineRule="exact"/>
        <w:ind w:left="293"/>
        <w:rPr>
          <w:rFonts w:ascii="Times New Roman" w:hAnsi="Times New Roman"/>
          <w:sz w:val="18"/>
        </w:rPr>
      </w:pPr>
      <w:r>
        <w:rPr>
          <w:rFonts w:ascii="Times New Roman" w:hAnsi="Times New Roman"/>
          <w:sz w:val="18"/>
        </w:rPr>
        <w:t>вышеуказанных локализаций</w:t>
      </w:r>
    </w:p>
    <w:p w:rsidR="0074502C" w:rsidRDefault="0074502C">
      <w:pPr>
        <w:spacing w:after="0" w:line="218" w:lineRule="exact"/>
        <w:ind w:firstLine="283"/>
        <w:rPr>
          <w:rFonts w:ascii="Times New Roman" w:hAnsi="Times New Roman"/>
          <w:sz w:val="18"/>
        </w:rPr>
      </w:pPr>
      <w:r>
        <w:rPr>
          <w:rFonts w:ascii="Times New Roman" w:hAnsi="Times New Roman"/>
          <w:sz w:val="18"/>
        </w:rPr>
        <w:t>С05.9 ЗНО неба неуточненное С06 Злокачественное новообразование других и неуточненных отде</w:t>
      </w:r>
      <w:r>
        <w:rPr>
          <w:rFonts w:ascii="Times New Roman" w:hAnsi="Times New Roman"/>
          <w:sz w:val="18"/>
        </w:rPr>
        <w:softHyphen/>
        <w:t>лов рта</w:t>
      </w:r>
    </w:p>
    <w:p w:rsidR="0074502C" w:rsidRDefault="0074502C">
      <w:pPr>
        <w:spacing w:after="0" w:line="218" w:lineRule="exact"/>
        <w:ind w:left="300"/>
        <w:rPr>
          <w:rFonts w:ascii="Times New Roman" w:hAnsi="Times New Roman"/>
          <w:sz w:val="18"/>
        </w:rPr>
      </w:pPr>
      <w:r>
        <w:rPr>
          <w:rFonts w:ascii="Times New Roman" w:hAnsi="Times New Roman"/>
          <w:sz w:val="18"/>
        </w:rPr>
        <w:t>С06.0 ЗНО слизистой оболочки щеки</w:t>
      </w:r>
    </w:p>
    <w:p w:rsidR="0074502C" w:rsidRDefault="0074502C">
      <w:pPr>
        <w:spacing w:after="0" w:line="218" w:lineRule="exact"/>
        <w:ind w:left="300"/>
        <w:rPr>
          <w:rFonts w:ascii="Times New Roman" w:hAnsi="Times New Roman"/>
          <w:sz w:val="18"/>
        </w:rPr>
      </w:pPr>
      <w:r>
        <w:rPr>
          <w:rFonts w:ascii="Times New Roman" w:hAnsi="Times New Roman"/>
          <w:sz w:val="18"/>
        </w:rPr>
        <w:t>С06.1 ЗНО преддверия рта</w:t>
      </w:r>
    </w:p>
    <w:p w:rsidR="005905D6" w:rsidRPr="005905D6" w:rsidRDefault="0074502C">
      <w:pPr>
        <w:spacing w:after="0" w:line="218" w:lineRule="exact"/>
        <w:ind w:left="583"/>
        <w:rPr>
          <w:rFonts w:ascii="Times New Roman" w:hAnsi="Times New Roman"/>
          <w:sz w:val="18"/>
        </w:rPr>
      </w:pPr>
      <w:r>
        <w:rPr>
          <w:rFonts w:ascii="Times New Roman" w:hAnsi="Times New Roman"/>
          <w:sz w:val="18"/>
        </w:rPr>
        <w:t xml:space="preserve">С06.10 ЗНО преддверия рта. Губной борозды верхней </w:t>
      </w:r>
    </w:p>
    <w:p w:rsidR="0074502C" w:rsidRDefault="0074502C">
      <w:pPr>
        <w:spacing w:after="0" w:line="218" w:lineRule="exact"/>
        <w:ind w:left="583"/>
        <w:rPr>
          <w:rFonts w:ascii="Times New Roman" w:hAnsi="Times New Roman"/>
          <w:sz w:val="18"/>
        </w:rPr>
      </w:pPr>
      <w:r w:rsidRPr="005905D6">
        <w:rPr>
          <w:rFonts w:ascii="Times New Roman" w:hAnsi="Times New Roman"/>
          <w:sz w:val="18"/>
        </w:rPr>
        <w:t>C06.ll</w:t>
      </w:r>
      <w:r>
        <w:rPr>
          <w:rFonts w:ascii="Times New Roman" w:hAnsi="Times New Roman"/>
          <w:sz w:val="18"/>
        </w:rPr>
        <w:t xml:space="preserve"> ЗНО преддверия рта. Щечной борозды верхней С06.12 ЗНО преддверия рта. Губной борозды нижней С06.13 ЗНО преддверия рта. Щечной борозды нижней С06.14 ЗНО преддверия рта. Верхней борозды неуточненной С06.15 ЗНО преддверия рта. Нижней борозды неуточненной С06.19 ЗНО преддверия рта. Преддверия рта неуточненного</w:t>
      </w:r>
    </w:p>
    <w:p w:rsidR="0074502C" w:rsidRDefault="0074502C">
      <w:pPr>
        <w:spacing w:after="0" w:line="218" w:lineRule="exact"/>
        <w:ind w:left="302"/>
        <w:rPr>
          <w:rFonts w:ascii="Times New Roman" w:hAnsi="Times New Roman"/>
          <w:sz w:val="18"/>
        </w:rPr>
      </w:pPr>
      <w:r>
        <w:rPr>
          <w:rFonts w:ascii="Times New Roman" w:hAnsi="Times New Roman"/>
          <w:sz w:val="18"/>
        </w:rPr>
        <w:t>С06.2 ЗНО ретромолярной области</w:t>
      </w:r>
    </w:p>
    <w:p w:rsidR="0074502C" w:rsidRDefault="0074502C">
      <w:pPr>
        <w:spacing w:before="2" w:after="0" w:line="218" w:lineRule="exact"/>
        <w:ind w:left="586"/>
        <w:rPr>
          <w:rFonts w:ascii="Times New Roman" w:hAnsi="Times New Roman"/>
          <w:sz w:val="18"/>
        </w:rPr>
      </w:pPr>
      <w:r>
        <w:rPr>
          <w:rFonts w:ascii="Times New Roman" w:hAnsi="Times New Roman"/>
          <w:sz w:val="18"/>
        </w:rPr>
        <w:t>С06.20 ЗНО ретромолярной области. Верхнечелюстного бугра С06.21 ЗНО ретромолярной области. Нижнечелюстной ретро</w:t>
      </w:r>
      <w:r>
        <w:rPr>
          <w:rFonts w:ascii="Times New Roman" w:hAnsi="Times New Roman"/>
          <w:sz w:val="18"/>
        </w:rPr>
        <w:softHyphen/>
        <w:t>молярной области</w:t>
      </w:r>
    </w:p>
    <w:p w:rsidR="0074502C" w:rsidRDefault="0074502C">
      <w:pPr>
        <w:spacing w:after="0" w:line="218" w:lineRule="exact"/>
        <w:ind w:left="588"/>
        <w:rPr>
          <w:rFonts w:ascii="Times New Roman" w:hAnsi="Times New Roman"/>
          <w:sz w:val="18"/>
        </w:rPr>
      </w:pPr>
      <w:r>
        <w:rPr>
          <w:rFonts w:ascii="Times New Roman" w:hAnsi="Times New Roman"/>
          <w:sz w:val="18"/>
        </w:rPr>
        <w:t>С06.29 ЗНО ретромолярной области. Ретромолярной области неуточненной</w:t>
      </w:r>
    </w:p>
    <w:p w:rsidR="0074502C" w:rsidRDefault="0074502C">
      <w:pPr>
        <w:spacing w:before="2" w:after="0" w:line="218" w:lineRule="exact"/>
        <w:ind w:left="310"/>
        <w:rPr>
          <w:rFonts w:ascii="Times New Roman" w:hAnsi="Times New Roman"/>
          <w:sz w:val="18"/>
        </w:rPr>
      </w:pPr>
      <w:r>
        <w:rPr>
          <w:rFonts w:ascii="Times New Roman" w:hAnsi="Times New Roman"/>
          <w:sz w:val="18"/>
        </w:rPr>
        <w:t>С06.8 Поражение рта, выходящее за пределы одной или более</w:t>
      </w:r>
    </w:p>
    <w:p w:rsidR="0074502C" w:rsidRDefault="0074502C">
      <w:pPr>
        <w:spacing w:after="0" w:line="218" w:lineRule="exact"/>
        <w:ind w:left="307"/>
        <w:rPr>
          <w:rFonts w:ascii="Times New Roman" w:hAnsi="Times New Roman"/>
          <w:sz w:val="18"/>
        </w:rPr>
      </w:pPr>
      <w:r>
        <w:rPr>
          <w:rFonts w:ascii="Times New Roman" w:hAnsi="Times New Roman"/>
          <w:sz w:val="18"/>
        </w:rPr>
        <w:t>вышеуказанных локализаций</w:t>
      </w:r>
    </w:p>
    <w:p w:rsidR="0074502C" w:rsidRDefault="0074502C">
      <w:pPr>
        <w:spacing w:before="2" w:after="0" w:line="218" w:lineRule="exact"/>
        <w:ind w:firstLine="286"/>
        <w:rPr>
          <w:rFonts w:ascii="Times New Roman" w:hAnsi="Times New Roman"/>
          <w:sz w:val="18"/>
        </w:rPr>
      </w:pPr>
      <w:r>
        <w:rPr>
          <w:rFonts w:ascii="Times New Roman" w:hAnsi="Times New Roman"/>
          <w:sz w:val="18"/>
        </w:rPr>
        <w:t>С06.9 ЗНО рта неуточненное С07 Злокачественное новообразование околоушной слюнной железы С08 Злокачественное новообразование других и неуточненных боль</w:t>
      </w:r>
      <w:r>
        <w:rPr>
          <w:rFonts w:ascii="Times New Roman" w:hAnsi="Times New Roman"/>
          <w:sz w:val="18"/>
        </w:rPr>
        <w:softHyphen/>
        <w:t>ших слюнных желез</w:t>
      </w:r>
    </w:p>
    <w:p w:rsidR="0074502C" w:rsidRDefault="0074502C">
      <w:pPr>
        <w:spacing w:after="0" w:line="218" w:lineRule="exact"/>
        <w:ind w:left="312"/>
        <w:rPr>
          <w:rFonts w:ascii="Times New Roman" w:hAnsi="Times New Roman"/>
          <w:sz w:val="18"/>
        </w:rPr>
      </w:pPr>
      <w:r>
        <w:rPr>
          <w:rFonts w:ascii="Times New Roman" w:hAnsi="Times New Roman"/>
          <w:sz w:val="18"/>
        </w:rPr>
        <w:t>С08.0 ЗНО поднижнечелюстной железы</w:t>
      </w:r>
    </w:p>
    <w:p w:rsidR="0074502C" w:rsidRDefault="0074502C">
      <w:pPr>
        <w:spacing w:after="0" w:line="218" w:lineRule="exact"/>
        <w:ind w:left="312"/>
        <w:rPr>
          <w:rFonts w:ascii="Times New Roman" w:hAnsi="Times New Roman"/>
          <w:sz w:val="18"/>
        </w:rPr>
      </w:pPr>
      <w:r>
        <w:rPr>
          <w:rFonts w:ascii="Times New Roman" w:hAnsi="Times New Roman"/>
          <w:sz w:val="18"/>
        </w:rPr>
        <w:t>С08.1 ЗНО подъязычной железы</w:t>
      </w:r>
    </w:p>
    <w:p w:rsidR="0074502C" w:rsidRDefault="0074502C">
      <w:pPr>
        <w:spacing w:after="0" w:line="218" w:lineRule="exact"/>
        <w:rPr>
          <w:rFonts w:ascii="Times New Roman" w:hAnsi="Times New Roman"/>
          <w:sz w:val="18"/>
        </w:rPr>
      </w:pPr>
      <w:r>
        <w:rPr>
          <w:rFonts w:ascii="Times New Roman" w:hAnsi="Times New Roman"/>
          <w:sz w:val="18"/>
        </w:rPr>
        <w:t>С08.8 Поражение больших слюнных желез, выходящее за пределы одной или более вышеуказанных локализаций С08.9 ЗНО большой слюнной железы неуточненной С09 Злокачественное новообразование миндалины С09.0 ЗНО миндаликовой ямочки</w:t>
      </w:r>
    </w:p>
    <w:p w:rsidR="0074502C" w:rsidRDefault="0074502C">
      <w:pPr>
        <w:spacing w:after="0" w:line="218" w:lineRule="exact"/>
        <w:rPr>
          <w:rFonts w:ascii="Times New Roman" w:hAnsi="Times New Roman"/>
          <w:sz w:val="18"/>
        </w:rPr>
      </w:pPr>
      <w:r>
        <w:rPr>
          <w:rFonts w:ascii="Times New Roman" w:hAnsi="Times New Roman"/>
          <w:sz w:val="18"/>
        </w:rPr>
        <w:t>С09.1 ЗНО дужки небной миндалины (передней) (задней) С09.8 Поражение миндалины, выходящее за пределы одной или более вышеуказанных локализаций С09.9 ЗНО миндалины неуточненной СЮ Злокачественное новообразование ротоглотки</w:t>
      </w:r>
      <w:proofErr w:type="gramStart"/>
      <w:r>
        <w:rPr>
          <w:rFonts w:ascii="Times New Roman" w:hAnsi="Times New Roman"/>
          <w:sz w:val="18"/>
        </w:rPr>
        <w:t xml:space="preserve"> С</w:t>
      </w:r>
      <w:proofErr w:type="gramEnd"/>
      <w:r>
        <w:rPr>
          <w:rFonts w:ascii="Times New Roman" w:hAnsi="Times New Roman"/>
          <w:sz w:val="18"/>
        </w:rPr>
        <w:t xml:space="preserve"> 10.0 ЗНО ямки надгортанника С 10.2 ЗНО боковой стенки ротоглотки</w:t>
      </w:r>
    </w:p>
    <w:p w:rsidR="0074502C" w:rsidRDefault="0074502C">
      <w:pPr>
        <w:spacing w:before="46" w:after="0" w:line="218" w:lineRule="exact"/>
        <w:ind w:left="312" w:right="2477"/>
        <w:rPr>
          <w:rFonts w:ascii="Times New Roman" w:hAnsi="Times New Roman"/>
          <w:sz w:val="18"/>
        </w:rPr>
      </w:pPr>
      <w:r>
        <w:rPr>
          <w:rFonts w:ascii="Times New Roman" w:hAnsi="Times New Roman"/>
          <w:sz w:val="18"/>
        </w:rPr>
        <w:t>С 10.3 ЗНО задней стенки ротоглотки</w:t>
      </w:r>
      <w:proofErr w:type="gramStart"/>
      <w:r>
        <w:rPr>
          <w:rFonts w:ascii="Times New Roman" w:hAnsi="Times New Roman"/>
          <w:sz w:val="18"/>
        </w:rPr>
        <w:t xml:space="preserve"> С</w:t>
      </w:r>
      <w:proofErr w:type="gramEnd"/>
      <w:r>
        <w:rPr>
          <w:rFonts w:ascii="Times New Roman" w:hAnsi="Times New Roman"/>
          <w:sz w:val="18"/>
        </w:rPr>
        <w:t xml:space="preserve"> 10.4 ЗНО жаберных щелей</w:t>
      </w:r>
    </w:p>
    <w:p w:rsidR="0074502C" w:rsidRDefault="0074502C">
      <w:pPr>
        <w:spacing w:after="0" w:line="218" w:lineRule="exact"/>
        <w:ind w:left="312"/>
        <w:rPr>
          <w:rFonts w:ascii="Times New Roman" w:hAnsi="Times New Roman"/>
          <w:sz w:val="18"/>
        </w:rPr>
      </w:pPr>
      <w:r>
        <w:rPr>
          <w:rFonts w:ascii="Times New Roman" w:hAnsi="Times New Roman"/>
          <w:sz w:val="18"/>
        </w:rPr>
        <w:t>С 10.8 Поражение ротоглотки, выходящее за пределы одной и более</w:t>
      </w:r>
    </w:p>
    <w:p w:rsidR="0074502C" w:rsidRDefault="0074502C">
      <w:pPr>
        <w:spacing w:before="2" w:after="0" w:line="218" w:lineRule="exact"/>
        <w:ind w:left="307"/>
        <w:rPr>
          <w:rFonts w:ascii="Times New Roman" w:hAnsi="Times New Roman"/>
          <w:sz w:val="18"/>
        </w:rPr>
      </w:pPr>
      <w:r>
        <w:rPr>
          <w:rFonts w:ascii="Times New Roman" w:hAnsi="Times New Roman"/>
          <w:sz w:val="18"/>
        </w:rPr>
        <w:t>вышеуказанных локализаций</w:t>
      </w:r>
    </w:p>
    <w:p w:rsidR="0074502C" w:rsidRDefault="0074502C">
      <w:pPr>
        <w:spacing w:after="0" w:line="218" w:lineRule="exact"/>
        <w:ind w:right="1651" w:firstLine="278"/>
        <w:rPr>
          <w:rFonts w:ascii="Times New Roman" w:hAnsi="Times New Roman"/>
          <w:sz w:val="18"/>
        </w:rPr>
      </w:pPr>
      <w:r>
        <w:rPr>
          <w:rFonts w:ascii="Times New Roman" w:hAnsi="Times New Roman"/>
          <w:sz w:val="18"/>
        </w:rPr>
        <w:t>С 10.9 ЗНО ротоглотки неуточненное 01 Злокачественное новообразование носоглотки</w:t>
      </w:r>
    </w:p>
    <w:p w:rsidR="0074502C" w:rsidRDefault="0074502C">
      <w:pPr>
        <w:spacing w:after="0" w:line="218" w:lineRule="exact"/>
        <w:ind w:left="310"/>
        <w:rPr>
          <w:rFonts w:ascii="Times New Roman" w:hAnsi="Times New Roman"/>
          <w:sz w:val="18"/>
        </w:rPr>
      </w:pPr>
      <w:r>
        <w:rPr>
          <w:rFonts w:ascii="Times New Roman" w:hAnsi="Times New Roman"/>
          <w:sz w:val="18"/>
        </w:rPr>
        <w:t>СИЛ ЗНО задней стенки носоглотки</w:t>
      </w:r>
    </w:p>
    <w:p w:rsidR="0074502C" w:rsidRDefault="0074502C">
      <w:pPr>
        <w:spacing w:after="0" w:line="218" w:lineRule="exact"/>
        <w:ind w:left="310"/>
        <w:rPr>
          <w:rFonts w:ascii="Times New Roman" w:hAnsi="Times New Roman"/>
          <w:sz w:val="18"/>
        </w:rPr>
      </w:pPr>
      <w:r>
        <w:rPr>
          <w:rFonts w:ascii="Times New Roman" w:hAnsi="Times New Roman"/>
          <w:sz w:val="18"/>
        </w:rPr>
        <w:t>С11.3 ЗНО передней стенки носоглотки</w:t>
      </w:r>
    </w:p>
    <w:p w:rsidR="0074502C" w:rsidRDefault="0074502C">
      <w:pPr>
        <w:spacing w:after="0" w:line="221" w:lineRule="exact"/>
        <w:rPr>
          <w:rFonts w:ascii="Times New Roman" w:hAnsi="Times New Roman"/>
          <w:sz w:val="18"/>
        </w:rPr>
      </w:pPr>
      <w:r>
        <w:rPr>
          <w:rFonts w:ascii="Times New Roman" w:hAnsi="Times New Roman"/>
          <w:sz w:val="18"/>
        </w:rPr>
        <w:t>С11.3Х ЗНО передней стенки носоглотки. Носоглоточной поверхности мягкого неба С14 Злокачественное новообразование других и неточно обозначен</w:t>
      </w:r>
      <w:r>
        <w:rPr>
          <w:rFonts w:ascii="Times New Roman" w:hAnsi="Times New Roman"/>
          <w:sz w:val="18"/>
        </w:rPr>
        <w:softHyphen/>
        <w:t>ных локализаций губы, полости рта и глотки</w:t>
      </w:r>
    </w:p>
    <w:p w:rsidR="0074502C" w:rsidRDefault="0074502C">
      <w:pPr>
        <w:spacing w:after="0" w:line="218" w:lineRule="exact"/>
        <w:ind w:left="293"/>
        <w:rPr>
          <w:rFonts w:ascii="Times New Roman" w:hAnsi="Times New Roman"/>
          <w:sz w:val="18"/>
        </w:rPr>
      </w:pPr>
      <w:r>
        <w:rPr>
          <w:rFonts w:ascii="Times New Roman" w:hAnsi="Times New Roman"/>
          <w:sz w:val="18"/>
        </w:rPr>
        <w:t>С14.8 Поражение губы, полости рта и глотки, выходящее за преде</w:t>
      </w:r>
      <w:r>
        <w:rPr>
          <w:rFonts w:ascii="Times New Roman" w:hAnsi="Times New Roman"/>
          <w:sz w:val="18"/>
        </w:rPr>
        <w:softHyphen/>
        <w:t>лы одной и более вышеуказанных локализаций</w:t>
      </w:r>
    </w:p>
    <w:p w:rsidR="0074502C" w:rsidRDefault="0074502C">
      <w:pPr>
        <w:spacing w:before="211" w:after="0" w:line="226" w:lineRule="exact"/>
        <w:rPr>
          <w:rFonts w:ascii="Arial Narrow" w:hAnsi="Arial Narrow" w:cs="Arial Narrow"/>
          <w:b/>
          <w:bCs/>
          <w:i/>
          <w:iCs/>
          <w:spacing w:val="-10"/>
          <w:sz w:val="20"/>
        </w:rPr>
      </w:pPr>
      <w:r>
        <w:rPr>
          <w:rFonts w:ascii="Arial Narrow" w:hAnsi="Arial Narrow" w:cs="Arial Narrow"/>
          <w:b/>
          <w:bCs/>
          <w:i/>
          <w:iCs/>
          <w:spacing w:val="-10"/>
          <w:sz w:val="20"/>
        </w:rPr>
        <w:t>Блок (С30-С39) - Злокачественные новообразования органов дыхания и грудной клетки</w:t>
      </w:r>
    </w:p>
    <w:p w:rsidR="0074502C" w:rsidRDefault="0074502C">
      <w:pPr>
        <w:spacing w:after="0" w:line="218" w:lineRule="exact"/>
        <w:rPr>
          <w:rFonts w:ascii="Times New Roman" w:hAnsi="Times New Roman"/>
          <w:sz w:val="18"/>
        </w:rPr>
      </w:pPr>
      <w:r>
        <w:rPr>
          <w:rFonts w:ascii="Times New Roman" w:hAnsi="Times New Roman"/>
          <w:sz w:val="18"/>
        </w:rPr>
        <w:t>С30 Злокачественное новообразование полости носа и среднего уха</w:t>
      </w:r>
    </w:p>
    <w:p w:rsidR="0074502C" w:rsidRDefault="0074502C">
      <w:pPr>
        <w:spacing w:before="2" w:after="0" w:line="218" w:lineRule="exact"/>
        <w:ind w:right="826" w:firstLine="278"/>
        <w:rPr>
          <w:rFonts w:ascii="Times New Roman" w:hAnsi="Times New Roman"/>
          <w:sz w:val="18"/>
        </w:rPr>
      </w:pPr>
      <w:r>
        <w:rPr>
          <w:rFonts w:ascii="Times New Roman" w:hAnsi="Times New Roman"/>
          <w:sz w:val="18"/>
        </w:rPr>
        <w:t>СЗО</w:t>
      </w:r>
      <w:proofErr w:type="gramStart"/>
      <w:r>
        <w:rPr>
          <w:rFonts w:ascii="Times New Roman" w:hAnsi="Times New Roman"/>
          <w:sz w:val="18"/>
        </w:rPr>
        <w:t>.О</w:t>
      </w:r>
      <w:proofErr w:type="gramEnd"/>
      <w:r>
        <w:rPr>
          <w:rFonts w:ascii="Times New Roman" w:hAnsi="Times New Roman"/>
          <w:sz w:val="18"/>
        </w:rPr>
        <w:t xml:space="preserve"> ЗНО полости носа СЗ1 Злокачественное новообразование придаточных пазух</w:t>
      </w:r>
    </w:p>
    <w:p w:rsidR="0074502C" w:rsidRDefault="0074502C">
      <w:pPr>
        <w:spacing w:after="0" w:line="218" w:lineRule="exact"/>
        <w:ind w:left="302"/>
        <w:rPr>
          <w:rFonts w:ascii="Times New Roman" w:hAnsi="Times New Roman"/>
          <w:sz w:val="18"/>
        </w:rPr>
      </w:pPr>
      <w:r>
        <w:rPr>
          <w:rFonts w:ascii="Times New Roman" w:hAnsi="Times New Roman"/>
          <w:sz w:val="18"/>
        </w:rPr>
        <w:t>С31.0 ЗНО верхнечелюстной пазухи</w:t>
      </w:r>
    </w:p>
    <w:p w:rsidR="0074502C" w:rsidRDefault="0074502C">
      <w:pPr>
        <w:spacing w:after="0" w:line="218" w:lineRule="exact"/>
        <w:ind w:left="302"/>
        <w:rPr>
          <w:rFonts w:ascii="Times New Roman" w:hAnsi="Times New Roman"/>
          <w:sz w:val="18"/>
        </w:rPr>
      </w:pPr>
      <w:r>
        <w:rPr>
          <w:rFonts w:ascii="Times New Roman" w:hAnsi="Times New Roman"/>
          <w:sz w:val="18"/>
        </w:rPr>
        <w:t>С31.1 ЗНО решетчатой пазухи</w:t>
      </w:r>
    </w:p>
    <w:p w:rsidR="0074502C" w:rsidRDefault="0074502C">
      <w:pPr>
        <w:spacing w:after="0" w:line="218" w:lineRule="exact"/>
        <w:ind w:left="300"/>
        <w:rPr>
          <w:rFonts w:ascii="Times New Roman" w:hAnsi="Times New Roman"/>
          <w:sz w:val="18"/>
        </w:rPr>
      </w:pPr>
      <w:r>
        <w:rPr>
          <w:rFonts w:ascii="Times New Roman" w:hAnsi="Times New Roman"/>
          <w:sz w:val="18"/>
        </w:rPr>
        <w:t>С31.2 ЗНО лобной пазухи</w:t>
      </w:r>
    </w:p>
    <w:p w:rsidR="0074502C" w:rsidRDefault="0074502C">
      <w:pPr>
        <w:spacing w:after="0" w:line="218" w:lineRule="exact"/>
        <w:ind w:left="300"/>
        <w:rPr>
          <w:rFonts w:ascii="Times New Roman" w:hAnsi="Times New Roman"/>
          <w:sz w:val="18"/>
        </w:rPr>
      </w:pPr>
      <w:r>
        <w:rPr>
          <w:rFonts w:ascii="Times New Roman" w:hAnsi="Times New Roman"/>
          <w:sz w:val="18"/>
        </w:rPr>
        <w:t>С31.3 ЗНО клиновидной пазухи</w:t>
      </w:r>
    </w:p>
    <w:p w:rsidR="0074502C" w:rsidRDefault="0074502C">
      <w:pPr>
        <w:spacing w:after="0" w:line="218" w:lineRule="exact"/>
        <w:ind w:left="300"/>
        <w:rPr>
          <w:rFonts w:ascii="Times New Roman" w:hAnsi="Times New Roman"/>
          <w:sz w:val="18"/>
        </w:rPr>
      </w:pPr>
      <w:r>
        <w:rPr>
          <w:rFonts w:ascii="Times New Roman" w:hAnsi="Times New Roman"/>
          <w:sz w:val="18"/>
        </w:rPr>
        <w:t>С31.8 Поражение придаточных пазух, выходящее за пределы одной</w:t>
      </w:r>
    </w:p>
    <w:p w:rsidR="0074502C" w:rsidRDefault="0074502C">
      <w:pPr>
        <w:spacing w:after="0" w:line="218" w:lineRule="exact"/>
        <w:ind w:left="300"/>
        <w:rPr>
          <w:rFonts w:ascii="Times New Roman" w:hAnsi="Times New Roman"/>
          <w:sz w:val="18"/>
        </w:rPr>
      </w:pPr>
      <w:r>
        <w:rPr>
          <w:rFonts w:ascii="Times New Roman" w:hAnsi="Times New Roman"/>
          <w:sz w:val="18"/>
        </w:rPr>
        <w:t>и более вышеуказанных локализаций</w:t>
      </w:r>
    </w:p>
    <w:p w:rsidR="0074502C" w:rsidRDefault="0074502C">
      <w:pPr>
        <w:spacing w:after="0" w:line="218" w:lineRule="exact"/>
        <w:ind w:left="298"/>
        <w:rPr>
          <w:rFonts w:ascii="Times New Roman" w:hAnsi="Times New Roman"/>
          <w:sz w:val="18"/>
        </w:rPr>
      </w:pPr>
      <w:r>
        <w:rPr>
          <w:rFonts w:ascii="Times New Roman" w:hAnsi="Times New Roman"/>
          <w:sz w:val="18"/>
        </w:rPr>
        <w:t>С31.9 ЗНО придаточной пазухи неуточненное</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(С40-С41) - Злокачественные новообразования костей и суставных хрящей</w:t>
      </w:r>
    </w:p>
    <w:p w:rsidR="0074502C" w:rsidRDefault="0074502C">
      <w:pPr>
        <w:spacing w:after="0" w:line="218" w:lineRule="exact"/>
        <w:rPr>
          <w:rFonts w:ascii="Times New Roman" w:hAnsi="Times New Roman"/>
          <w:sz w:val="18"/>
        </w:rPr>
      </w:pPr>
      <w:r>
        <w:rPr>
          <w:rFonts w:ascii="Times New Roman" w:hAnsi="Times New Roman"/>
          <w:sz w:val="18"/>
        </w:rPr>
        <w:t>С41 Злокачественное новообразование костей и суставных хрящей</w:t>
      </w:r>
    </w:p>
    <w:p w:rsidR="0074502C" w:rsidRDefault="0074502C">
      <w:pPr>
        <w:spacing w:after="0" w:line="218" w:lineRule="exact"/>
        <w:ind w:left="295" w:right="2890" w:hanging="295"/>
        <w:rPr>
          <w:rFonts w:ascii="Times New Roman" w:hAnsi="Times New Roman"/>
          <w:sz w:val="18"/>
        </w:rPr>
      </w:pPr>
      <w:r>
        <w:rPr>
          <w:rFonts w:ascii="Times New Roman" w:hAnsi="Times New Roman"/>
          <w:sz w:val="18"/>
        </w:rPr>
        <w:t>других и неуточненных локализаций С41.0 ЗНО костей черепа и лица</w:t>
      </w:r>
    </w:p>
    <w:p w:rsidR="0074502C" w:rsidRDefault="0074502C">
      <w:pPr>
        <w:spacing w:after="0" w:line="218" w:lineRule="exact"/>
        <w:ind w:left="576"/>
        <w:rPr>
          <w:rFonts w:ascii="Times New Roman" w:hAnsi="Times New Roman"/>
          <w:sz w:val="18"/>
        </w:rPr>
      </w:pPr>
      <w:r>
        <w:rPr>
          <w:rFonts w:ascii="Times New Roman" w:hAnsi="Times New Roman"/>
          <w:sz w:val="18"/>
        </w:rPr>
        <w:t>С41.00 ЗНО костей черепа и лица. Саркома ВЧ</w:t>
      </w:r>
    </w:p>
    <w:p w:rsidR="0074502C" w:rsidRDefault="0074502C">
      <w:pPr>
        <w:spacing w:after="0" w:line="218" w:lineRule="exact"/>
        <w:ind w:left="578"/>
        <w:rPr>
          <w:rFonts w:ascii="Times New Roman" w:hAnsi="Times New Roman"/>
          <w:sz w:val="18"/>
        </w:rPr>
      </w:pPr>
      <w:r>
        <w:rPr>
          <w:rFonts w:ascii="Times New Roman" w:hAnsi="Times New Roman"/>
          <w:sz w:val="18"/>
        </w:rPr>
        <w:t>С41.01 ЗНО костей черепа и лица. Злокачественная одонтоген-</w:t>
      </w:r>
    </w:p>
    <w:p w:rsidR="0074502C" w:rsidRDefault="0074502C">
      <w:pPr>
        <w:spacing w:after="0" w:line="218" w:lineRule="exact"/>
        <w:ind w:left="576"/>
        <w:rPr>
          <w:rFonts w:ascii="Times New Roman" w:hAnsi="Times New Roman"/>
          <w:sz w:val="18"/>
        </w:rPr>
      </w:pPr>
      <w:r>
        <w:rPr>
          <w:rFonts w:ascii="Times New Roman" w:hAnsi="Times New Roman"/>
          <w:sz w:val="18"/>
        </w:rPr>
        <w:lastRenderedPageBreak/>
        <w:t>ная опухоль ВЧ</w:t>
      </w:r>
    </w:p>
    <w:p w:rsidR="0074502C" w:rsidRDefault="0074502C">
      <w:pPr>
        <w:spacing w:after="0" w:line="218" w:lineRule="exact"/>
        <w:ind w:left="576"/>
        <w:rPr>
          <w:rFonts w:ascii="Times New Roman" w:hAnsi="Times New Roman"/>
          <w:sz w:val="18"/>
        </w:rPr>
      </w:pPr>
      <w:r>
        <w:rPr>
          <w:rFonts w:ascii="Times New Roman" w:hAnsi="Times New Roman"/>
          <w:sz w:val="18"/>
        </w:rPr>
        <w:t>С41.02 ЗНО костей черепа и лица. Злокачественная внутрикост-</w:t>
      </w:r>
    </w:p>
    <w:p w:rsidR="0074502C" w:rsidRDefault="0074502C">
      <w:pPr>
        <w:spacing w:before="2" w:after="0" w:line="218" w:lineRule="exact"/>
        <w:ind w:left="576"/>
        <w:rPr>
          <w:rFonts w:ascii="Times New Roman" w:hAnsi="Times New Roman"/>
          <w:sz w:val="18"/>
        </w:rPr>
      </w:pPr>
      <w:r>
        <w:rPr>
          <w:rFonts w:ascii="Times New Roman" w:hAnsi="Times New Roman"/>
          <w:sz w:val="18"/>
        </w:rPr>
        <w:t>ная опухоль ВЧ из слюнной железы</w:t>
      </w:r>
    </w:p>
    <w:p w:rsidR="0074502C" w:rsidRDefault="0074502C">
      <w:pPr>
        <w:spacing w:after="0" w:line="218" w:lineRule="exact"/>
        <w:ind w:left="576"/>
        <w:rPr>
          <w:rFonts w:ascii="Times New Roman" w:hAnsi="Times New Roman"/>
          <w:sz w:val="18"/>
        </w:rPr>
      </w:pPr>
      <w:r>
        <w:rPr>
          <w:rFonts w:ascii="Times New Roman" w:hAnsi="Times New Roman"/>
          <w:sz w:val="18"/>
        </w:rPr>
        <w:t>С41.19 ЗНО нижней челюсти. НЧ неуточненное</w:t>
      </w:r>
    </w:p>
    <w:p w:rsidR="0074502C" w:rsidRDefault="0074502C">
      <w:pPr>
        <w:spacing w:after="0" w:line="218" w:lineRule="exact"/>
        <w:ind w:left="293"/>
        <w:rPr>
          <w:rFonts w:ascii="Times New Roman" w:hAnsi="Times New Roman"/>
          <w:sz w:val="18"/>
        </w:rPr>
      </w:pPr>
      <w:r>
        <w:rPr>
          <w:rFonts w:ascii="Times New Roman" w:hAnsi="Times New Roman"/>
          <w:sz w:val="18"/>
        </w:rPr>
        <w:t>С41.8 Поражение костей и суставных хрящей, выход за пределы</w:t>
      </w:r>
    </w:p>
    <w:p w:rsidR="0074502C" w:rsidRDefault="0074502C">
      <w:pPr>
        <w:spacing w:after="0" w:line="218" w:lineRule="exact"/>
        <w:ind w:left="288"/>
        <w:rPr>
          <w:rFonts w:ascii="Times New Roman" w:hAnsi="Times New Roman"/>
          <w:sz w:val="18"/>
        </w:rPr>
      </w:pPr>
      <w:r>
        <w:rPr>
          <w:rFonts w:ascii="Times New Roman" w:hAnsi="Times New Roman"/>
          <w:sz w:val="18"/>
        </w:rPr>
        <w:t>вышеуказанных локализаций</w:t>
      </w:r>
    </w:p>
    <w:p w:rsidR="0074502C" w:rsidRDefault="0074502C">
      <w:pPr>
        <w:spacing w:before="91" w:after="0" w:line="218" w:lineRule="exact"/>
        <w:rPr>
          <w:rFonts w:ascii="Arial Narrow" w:hAnsi="Arial Narrow" w:cs="Arial Narrow"/>
          <w:b/>
          <w:bCs/>
          <w:i/>
          <w:iCs/>
          <w:spacing w:val="-10"/>
          <w:sz w:val="20"/>
        </w:rPr>
      </w:pPr>
      <w:r>
        <w:rPr>
          <w:rFonts w:ascii="Arial Narrow" w:hAnsi="Arial Narrow" w:cs="Arial Narrow"/>
          <w:b/>
          <w:bCs/>
          <w:i/>
          <w:iCs/>
          <w:spacing w:val="-10"/>
          <w:sz w:val="20"/>
        </w:rPr>
        <w:t xml:space="preserve">Блок (С43-С44) </w:t>
      </w:r>
      <w:r>
        <w:rPr>
          <w:rFonts w:ascii="Sylfaen" w:hAnsi="Sylfaen" w:cs="Sylfaen"/>
          <w:b/>
          <w:bCs/>
          <w:sz w:val="36"/>
        </w:rPr>
        <w:t xml:space="preserve">- </w:t>
      </w:r>
      <w:r>
        <w:rPr>
          <w:rFonts w:ascii="Arial Narrow" w:hAnsi="Arial Narrow" w:cs="Arial Narrow"/>
          <w:b/>
          <w:bCs/>
          <w:i/>
          <w:iCs/>
          <w:spacing w:val="-10"/>
          <w:sz w:val="20"/>
        </w:rPr>
        <w:t>Меланома и другие злокачественные новообразования кожи</w:t>
      </w:r>
    </w:p>
    <w:p w:rsidR="0074502C" w:rsidRDefault="0074502C">
      <w:pPr>
        <w:spacing w:before="2" w:after="0" w:line="218" w:lineRule="exact"/>
        <w:ind w:left="286" w:right="2477" w:hanging="286"/>
        <w:rPr>
          <w:rFonts w:ascii="Times New Roman" w:hAnsi="Times New Roman"/>
          <w:sz w:val="18"/>
        </w:rPr>
      </w:pPr>
      <w:r>
        <w:rPr>
          <w:rFonts w:ascii="Times New Roman" w:hAnsi="Times New Roman"/>
          <w:sz w:val="18"/>
        </w:rPr>
        <w:t>С43 Злокачественная меланома кожи С43.0 Злокачественная меланома губы</w:t>
      </w:r>
    </w:p>
    <w:p w:rsidR="0074502C" w:rsidRDefault="0074502C">
      <w:pPr>
        <w:spacing w:before="2" w:after="0" w:line="218" w:lineRule="exact"/>
        <w:ind w:left="276"/>
        <w:rPr>
          <w:rFonts w:ascii="Times New Roman" w:hAnsi="Times New Roman"/>
          <w:sz w:val="18"/>
        </w:rPr>
      </w:pPr>
      <w:r>
        <w:rPr>
          <w:rFonts w:ascii="Times New Roman" w:hAnsi="Times New Roman"/>
          <w:sz w:val="18"/>
        </w:rPr>
        <w:t>С43.3 Злокачественная меланома других и неуточненных частей лица</w:t>
      </w:r>
    </w:p>
    <w:p w:rsidR="0074502C" w:rsidRDefault="0074502C">
      <w:pPr>
        <w:spacing w:after="0" w:line="218" w:lineRule="exact"/>
        <w:rPr>
          <w:rFonts w:ascii="Times New Roman" w:hAnsi="Times New Roman"/>
          <w:sz w:val="18"/>
        </w:rPr>
      </w:pPr>
      <w:r>
        <w:rPr>
          <w:rFonts w:ascii="Times New Roman" w:hAnsi="Times New Roman"/>
          <w:sz w:val="18"/>
        </w:rPr>
        <w:t>С43.8 Злокачественная меланома кожи, выходящая за пределы вышеуказанных локализаций С44 Другие злокачественные новообразования кожи С44.0 ЗНО кожи губы</w:t>
      </w:r>
    </w:p>
    <w:p w:rsidR="0074502C" w:rsidRDefault="0074502C">
      <w:pPr>
        <w:spacing w:after="0" w:line="218" w:lineRule="exact"/>
        <w:ind w:left="290"/>
        <w:rPr>
          <w:rFonts w:ascii="Times New Roman" w:hAnsi="Times New Roman"/>
          <w:sz w:val="18"/>
        </w:rPr>
      </w:pPr>
      <w:r>
        <w:rPr>
          <w:rFonts w:ascii="Times New Roman" w:hAnsi="Times New Roman"/>
          <w:sz w:val="18"/>
        </w:rPr>
        <w:t>С44.3 ЗНО кожи других и неуточненных частей лица</w:t>
      </w:r>
    </w:p>
    <w:p w:rsidR="0074502C" w:rsidRDefault="0074502C">
      <w:pPr>
        <w:spacing w:after="0" w:line="218" w:lineRule="exact"/>
        <w:ind w:left="293"/>
        <w:rPr>
          <w:rFonts w:ascii="Times New Roman" w:hAnsi="Times New Roman"/>
          <w:sz w:val="18"/>
        </w:rPr>
      </w:pPr>
      <w:r>
        <w:rPr>
          <w:rFonts w:ascii="Times New Roman" w:hAnsi="Times New Roman"/>
          <w:sz w:val="18"/>
        </w:rPr>
        <w:t xml:space="preserve">С44.8 Поражения кожи, выходящие за пределы </w:t>
      </w:r>
      <w:proofErr w:type="gramStart"/>
      <w:r>
        <w:rPr>
          <w:rFonts w:ascii="Times New Roman" w:hAnsi="Times New Roman"/>
          <w:sz w:val="18"/>
        </w:rPr>
        <w:t>вышеуказанных</w:t>
      </w:r>
      <w:proofErr w:type="gramEnd"/>
    </w:p>
    <w:p w:rsidR="0074502C" w:rsidRDefault="0074502C">
      <w:pPr>
        <w:spacing w:after="0" w:line="218" w:lineRule="exact"/>
        <w:ind w:left="281"/>
        <w:rPr>
          <w:rFonts w:ascii="Times New Roman" w:hAnsi="Times New Roman"/>
          <w:sz w:val="18"/>
        </w:rPr>
      </w:pPr>
      <w:r>
        <w:rPr>
          <w:rFonts w:ascii="Times New Roman" w:hAnsi="Times New Roman"/>
          <w:sz w:val="18"/>
        </w:rPr>
        <w:t>локализаций</w:t>
      </w:r>
    </w:p>
    <w:p w:rsidR="0074502C" w:rsidRDefault="0074502C">
      <w:pPr>
        <w:spacing w:before="223" w:after="0" w:line="218" w:lineRule="exact"/>
        <w:rPr>
          <w:rFonts w:ascii="Arial Narrow" w:hAnsi="Arial Narrow" w:cs="Arial Narrow"/>
          <w:b/>
          <w:bCs/>
          <w:i/>
          <w:iCs/>
          <w:spacing w:val="-10"/>
          <w:sz w:val="20"/>
        </w:rPr>
      </w:pPr>
      <w:r>
        <w:rPr>
          <w:rFonts w:ascii="Arial Narrow" w:hAnsi="Arial Narrow" w:cs="Arial Narrow"/>
          <w:b/>
          <w:bCs/>
          <w:i/>
          <w:iCs/>
          <w:spacing w:val="-10"/>
          <w:sz w:val="20"/>
        </w:rPr>
        <w:t xml:space="preserve">Блок (С45-С49) </w:t>
      </w:r>
      <w:r>
        <w:rPr>
          <w:rFonts w:ascii="Sylfaen" w:hAnsi="Sylfaen" w:cs="Sylfaen"/>
          <w:sz w:val="40"/>
        </w:rPr>
        <w:t xml:space="preserve">- </w:t>
      </w:r>
      <w:r>
        <w:rPr>
          <w:rFonts w:ascii="Arial Narrow" w:hAnsi="Arial Narrow" w:cs="Arial Narrow"/>
          <w:b/>
          <w:bCs/>
          <w:i/>
          <w:iCs/>
          <w:spacing w:val="-10"/>
          <w:sz w:val="20"/>
        </w:rPr>
        <w:t>Злокачественные новообразования мезотелиальных и мягких тканей</w:t>
      </w:r>
    </w:p>
    <w:p w:rsidR="0074502C" w:rsidRDefault="0074502C">
      <w:pPr>
        <w:spacing w:after="0" w:line="218" w:lineRule="exact"/>
        <w:rPr>
          <w:rFonts w:ascii="Times New Roman" w:hAnsi="Times New Roman"/>
          <w:sz w:val="18"/>
        </w:rPr>
      </w:pPr>
      <w:r>
        <w:rPr>
          <w:rFonts w:ascii="Times New Roman" w:hAnsi="Times New Roman"/>
          <w:sz w:val="18"/>
        </w:rPr>
        <w:t>С46 Саркома Капоши</w:t>
      </w:r>
    </w:p>
    <w:p w:rsidR="0074502C" w:rsidRDefault="0074502C">
      <w:pPr>
        <w:spacing w:after="0" w:line="218" w:lineRule="exact"/>
        <w:ind w:left="298"/>
        <w:rPr>
          <w:rFonts w:ascii="Times New Roman" w:hAnsi="Times New Roman"/>
          <w:sz w:val="18"/>
        </w:rPr>
      </w:pPr>
      <w:r>
        <w:rPr>
          <w:rFonts w:ascii="Times New Roman" w:hAnsi="Times New Roman"/>
          <w:sz w:val="18"/>
        </w:rPr>
        <w:t>С46.0 Саркома Капоши кожи</w:t>
      </w:r>
    </w:p>
    <w:p w:rsidR="0074502C" w:rsidRDefault="0074502C">
      <w:pPr>
        <w:spacing w:after="0" w:line="218" w:lineRule="exact"/>
        <w:ind w:left="298" w:right="1651" w:firstLine="283"/>
        <w:rPr>
          <w:rFonts w:ascii="Times New Roman" w:hAnsi="Times New Roman"/>
          <w:sz w:val="18"/>
        </w:rPr>
      </w:pPr>
      <w:r>
        <w:rPr>
          <w:rFonts w:ascii="Times New Roman" w:hAnsi="Times New Roman"/>
          <w:sz w:val="18"/>
        </w:rPr>
        <w:t>С46.0Х Саркома Капоши кожи. Кожи лица С46.1 Саркома Капоши мягких тканей</w:t>
      </w:r>
    </w:p>
    <w:p w:rsidR="0074502C" w:rsidRDefault="0074502C">
      <w:pPr>
        <w:spacing w:after="0" w:line="218" w:lineRule="exact"/>
        <w:ind w:left="298" w:firstLine="286"/>
        <w:rPr>
          <w:rFonts w:ascii="Times New Roman" w:hAnsi="Times New Roman"/>
          <w:sz w:val="18"/>
        </w:rPr>
      </w:pPr>
      <w:r>
        <w:rPr>
          <w:rFonts w:ascii="Times New Roman" w:hAnsi="Times New Roman"/>
          <w:sz w:val="18"/>
        </w:rPr>
        <w:t>С46. IX Саркома Капоши мягких тканей. Мягких тканей рта С46.2 Саркома Капоши неба С46.3 Саркома Капоши лимфатических узлов</w:t>
      </w:r>
    </w:p>
    <w:p w:rsidR="0074502C" w:rsidRDefault="0074502C">
      <w:pPr>
        <w:spacing w:after="0" w:line="218" w:lineRule="exact"/>
        <w:ind w:left="586"/>
        <w:rPr>
          <w:rFonts w:ascii="Times New Roman" w:hAnsi="Times New Roman"/>
          <w:sz w:val="18"/>
        </w:rPr>
      </w:pPr>
      <w:r>
        <w:rPr>
          <w:rFonts w:ascii="Times New Roman" w:hAnsi="Times New Roman"/>
          <w:sz w:val="18"/>
        </w:rPr>
        <w:t xml:space="preserve">С46.3Х Саркома Капоши лимфатических узлов. </w:t>
      </w:r>
      <w:proofErr w:type="gramStart"/>
      <w:r>
        <w:rPr>
          <w:rFonts w:ascii="Times New Roman" w:hAnsi="Times New Roman"/>
          <w:sz w:val="18"/>
        </w:rPr>
        <w:t>Шейно-лице</w:t>
      </w:r>
      <w:proofErr w:type="gramEnd"/>
      <w:r>
        <w:rPr>
          <w:rFonts w:ascii="Times New Roman" w:hAnsi="Times New Roman"/>
          <w:sz w:val="18"/>
        </w:rPr>
        <w:t>-</w:t>
      </w:r>
    </w:p>
    <w:p w:rsidR="0074502C" w:rsidRDefault="0074502C">
      <w:pPr>
        <w:spacing w:after="0" w:line="218" w:lineRule="exact"/>
        <w:ind w:left="583"/>
        <w:rPr>
          <w:rFonts w:ascii="Times New Roman" w:hAnsi="Times New Roman"/>
          <w:sz w:val="18"/>
        </w:rPr>
      </w:pPr>
      <w:r>
        <w:rPr>
          <w:rFonts w:ascii="Times New Roman" w:hAnsi="Times New Roman"/>
          <w:sz w:val="18"/>
        </w:rPr>
        <w:t>вых узлов</w:t>
      </w:r>
    </w:p>
    <w:p w:rsidR="0074502C" w:rsidRDefault="0074502C">
      <w:pPr>
        <w:spacing w:before="2" w:after="0" w:line="218" w:lineRule="exact"/>
        <w:rPr>
          <w:rFonts w:ascii="Times New Roman" w:hAnsi="Times New Roman"/>
          <w:sz w:val="18"/>
        </w:rPr>
      </w:pPr>
      <w:r>
        <w:rPr>
          <w:rFonts w:ascii="Times New Roman" w:hAnsi="Times New Roman"/>
          <w:sz w:val="18"/>
        </w:rPr>
        <w:t>С47 Злокачественное новообразование периферических нервов и вегетативной нервной системы</w:t>
      </w:r>
    </w:p>
    <w:p w:rsidR="0074502C" w:rsidRDefault="0074502C">
      <w:pPr>
        <w:spacing w:after="0" w:line="218" w:lineRule="exact"/>
        <w:ind w:firstLine="286"/>
        <w:rPr>
          <w:rFonts w:ascii="Times New Roman" w:hAnsi="Times New Roman"/>
          <w:sz w:val="18"/>
        </w:rPr>
      </w:pPr>
      <w:r>
        <w:rPr>
          <w:rFonts w:ascii="Times New Roman" w:hAnsi="Times New Roman"/>
          <w:sz w:val="18"/>
        </w:rPr>
        <w:t>С47.0 ЗНО периферических нервов головы, лица и шеи С49 Злокачественное новообразование других типов соединительной и мягких тканей</w:t>
      </w:r>
    </w:p>
    <w:p w:rsidR="0074502C" w:rsidRDefault="0074502C">
      <w:pPr>
        <w:spacing w:after="0" w:line="218" w:lineRule="exact"/>
        <w:ind w:left="307"/>
        <w:rPr>
          <w:rFonts w:ascii="Times New Roman" w:hAnsi="Times New Roman"/>
          <w:sz w:val="18"/>
        </w:rPr>
      </w:pPr>
      <w:r>
        <w:rPr>
          <w:rFonts w:ascii="Times New Roman" w:hAnsi="Times New Roman"/>
          <w:sz w:val="18"/>
        </w:rPr>
        <w:t>С49.0 ЗНО соединительной и мягких тканей головы, лица и шеи</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(С69-С72) - Злокачественные новообразования глаза, головного мозга и других отделов центральной нервной системы</w:t>
      </w:r>
    </w:p>
    <w:p w:rsidR="0074502C" w:rsidRDefault="0074502C">
      <w:pPr>
        <w:spacing w:before="2" w:after="0" w:line="218" w:lineRule="exact"/>
        <w:rPr>
          <w:rFonts w:ascii="Times New Roman" w:hAnsi="Times New Roman"/>
          <w:sz w:val="18"/>
        </w:rPr>
      </w:pPr>
      <w:r>
        <w:rPr>
          <w:rFonts w:ascii="Times New Roman" w:hAnsi="Times New Roman"/>
          <w:sz w:val="18"/>
        </w:rPr>
        <w:t>С72 Злокачественное новообразование спинного мозга, черепных нервов и других отделов центральной нервной системы С72.5 ЗНО других и неуточненных черепных нервов</w:t>
      </w:r>
    </w:p>
    <w:p w:rsidR="0074502C" w:rsidRDefault="0074502C">
      <w:pPr>
        <w:spacing w:before="2" w:after="0" w:line="218" w:lineRule="exact"/>
        <w:ind w:left="595"/>
        <w:rPr>
          <w:rFonts w:ascii="Times New Roman" w:hAnsi="Times New Roman"/>
          <w:sz w:val="18"/>
        </w:rPr>
      </w:pPr>
      <w:r>
        <w:rPr>
          <w:rFonts w:ascii="Times New Roman" w:hAnsi="Times New Roman"/>
          <w:sz w:val="18"/>
        </w:rPr>
        <w:t>С72.5Х ЗНО других и неуточненных черепных нервов. Проявле</w:t>
      </w:r>
      <w:r>
        <w:rPr>
          <w:rFonts w:ascii="Times New Roman" w:hAnsi="Times New Roman"/>
          <w:sz w:val="18"/>
        </w:rPr>
        <w:softHyphen/>
        <w:t>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(С76-С80) - Злокачественные новообразования неточно обозначен</w:t>
      </w:r>
      <w:r>
        <w:rPr>
          <w:rFonts w:ascii="Arial Narrow" w:hAnsi="Arial Narrow" w:cs="Arial Narrow"/>
          <w:b/>
          <w:bCs/>
          <w:i/>
          <w:iCs/>
          <w:spacing w:val="-10"/>
          <w:sz w:val="20"/>
        </w:rPr>
        <w:softHyphen/>
        <w:t>ных, вторичных и неуточненных локализаций</w:t>
      </w:r>
    </w:p>
    <w:p w:rsidR="0074502C" w:rsidRDefault="0074502C">
      <w:pPr>
        <w:spacing w:after="0" w:line="218" w:lineRule="exact"/>
        <w:rPr>
          <w:rFonts w:ascii="Times New Roman" w:hAnsi="Times New Roman"/>
          <w:sz w:val="18"/>
        </w:rPr>
      </w:pPr>
      <w:r>
        <w:rPr>
          <w:rFonts w:ascii="Times New Roman" w:hAnsi="Times New Roman"/>
          <w:sz w:val="18"/>
        </w:rPr>
        <w:t>С76 Злокачественное новообразование других и неточно обозначен</w:t>
      </w:r>
      <w:r>
        <w:rPr>
          <w:rFonts w:ascii="Times New Roman" w:hAnsi="Times New Roman"/>
          <w:sz w:val="18"/>
        </w:rPr>
        <w:softHyphen/>
        <w:t>ных локализаций</w:t>
      </w:r>
    </w:p>
    <w:p w:rsidR="0074502C" w:rsidRDefault="0074502C">
      <w:pPr>
        <w:spacing w:before="46" w:after="0" w:line="218" w:lineRule="exact"/>
        <w:ind w:firstLine="281"/>
        <w:rPr>
          <w:rFonts w:ascii="Times New Roman" w:hAnsi="Times New Roman"/>
          <w:sz w:val="18"/>
        </w:rPr>
      </w:pPr>
      <w:r>
        <w:rPr>
          <w:rFonts w:ascii="Times New Roman" w:hAnsi="Times New Roman"/>
          <w:sz w:val="18"/>
        </w:rPr>
        <w:t>С76.0 ЗНО головы, лица, шеи С77 Вторичное и неточное злокачественное новообразование лимфа</w:t>
      </w:r>
      <w:r>
        <w:rPr>
          <w:rFonts w:ascii="Times New Roman" w:hAnsi="Times New Roman"/>
          <w:sz w:val="18"/>
        </w:rPr>
        <w:softHyphen/>
        <w:t>тических узлов</w:t>
      </w:r>
    </w:p>
    <w:p w:rsidR="0074502C" w:rsidRDefault="0074502C">
      <w:pPr>
        <w:spacing w:after="0" w:line="218" w:lineRule="exact"/>
        <w:ind w:firstLine="283"/>
        <w:rPr>
          <w:rFonts w:ascii="Times New Roman" w:hAnsi="Times New Roman"/>
          <w:sz w:val="18"/>
        </w:rPr>
      </w:pPr>
      <w:r>
        <w:rPr>
          <w:rFonts w:ascii="Times New Roman" w:hAnsi="Times New Roman"/>
          <w:sz w:val="18"/>
        </w:rPr>
        <w:t>С77.0 ЗНО лимфатических узлов головы, лица и шеи С78 Вторичное злокачественное новообразование органов дыхания и пищеварения</w:t>
      </w:r>
    </w:p>
    <w:p w:rsidR="0074502C" w:rsidRDefault="0074502C">
      <w:pPr>
        <w:spacing w:after="0" w:line="218" w:lineRule="exact"/>
        <w:rPr>
          <w:rFonts w:ascii="Times New Roman" w:hAnsi="Times New Roman"/>
          <w:sz w:val="18"/>
        </w:rPr>
      </w:pPr>
      <w:r>
        <w:rPr>
          <w:rFonts w:ascii="Times New Roman" w:hAnsi="Times New Roman"/>
          <w:sz w:val="18"/>
        </w:rPr>
        <w:t>С79 Вторичное злокачественное новообразование других локализаций</w:t>
      </w:r>
    </w:p>
    <w:p w:rsidR="0074502C" w:rsidRDefault="0074502C">
      <w:pPr>
        <w:spacing w:before="2" w:after="0" w:line="218" w:lineRule="exact"/>
        <w:ind w:left="290"/>
        <w:rPr>
          <w:rFonts w:ascii="Times New Roman" w:hAnsi="Times New Roman"/>
          <w:sz w:val="18"/>
        </w:rPr>
      </w:pPr>
      <w:r>
        <w:rPr>
          <w:rFonts w:ascii="Times New Roman" w:hAnsi="Times New Roman"/>
          <w:sz w:val="18"/>
        </w:rPr>
        <w:t xml:space="preserve">С79.2 </w:t>
      </w:r>
      <w:proofErr w:type="gramStart"/>
      <w:r>
        <w:rPr>
          <w:rFonts w:ascii="Times New Roman" w:hAnsi="Times New Roman"/>
          <w:sz w:val="18"/>
        </w:rPr>
        <w:t>Вторичное</w:t>
      </w:r>
      <w:proofErr w:type="gramEnd"/>
      <w:r>
        <w:rPr>
          <w:rFonts w:ascii="Times New Roman" w:hAnsi="Times New Roman"/>
          <w:sz w:val="18"/>
        </w:rPr>
        <w:t xml:space="preserve"> ЗНО кожи</w:t>
      </w:r>
    </w:p>
    <w:p w:rsidR="0074502C" w:rsidRDefault="0074502C">
      <w:pPr>
        <w:spacing w:after="0" w:line="218" w:lineRule="exact"/>
        <w:ind w:left="574"/>
        <w:rPr>
          <w:rFonts w:ascii="Times New Roman" w:hAnsi="Times New Roman"/>
          <w:sz w:val="18"/>
        </w:rPr>
      </w:pPr>
      <w:r>
        <w:rPr>
          <w:rFonts w:ascii="Times New Roman" w:hAnsi="Times New Roman"/>
          <w:sz w:val="18"/>
        </w:rPr>
        <w:t xml:space="preserve">С79.2Х </w:t>
      </w:r>
      <w:proofErr w:type="gramStart"/>
      <w:r>
        <w:rPr>
          <w:rFonts w:ascii="Times New Roman" w:hAnsi="Times New Roman"/>
          <w:sz w:val="18"/>
        </w:rPr>
        <w:t>Вторичное</w:t>
      </w:r>
      <w:proofErr w:type="gramEnd"/>
      <w:r>
        <w:rPr>
          <w:rFonts w:ascii="Times New Roman" w:hAnsi="Times New Roman"/>
          <w:sz w:val="18"/>
        </w:rPr>
        <w:t xml:space="preserve"> ЗНО кожи. Лица</w:t>
      </w:r>
    </w:p>
    <w:p w:rsidR="0074502C" w:rsidRDefault="0074502C">
      <w:pPr>
        <w:spacing w:after="0" w:line="218" w:lineRule="exact"/>
        <w:ind w:left="290"/>
        <w:rPr>
          <w:rFonts w:ascii="Times New Roman" w:hAnsi="Times New Roman"/>
          <w:sz w:val="18"/>
        </w:rPr>
      </w:pPr>
      <w:r>
        <w:rPr>
          <w:rFonts w:ascii="Times New Roman" w:hAnsi="Times New Roman"/>
          <w:sz w:val="18"/>
        </w:rPr>
        <w:t xml:space="preserve">С79.5 </w:t>
      </w:r>
      <w:proofErr w:type="gramStart"/>
      <w:r>
        <w:rPr>
          <w:rFonts w:ascii="Times New Roman" w:hAnsi="Times New Roman"/>
          <w:sz w:val="18"/>
        </w:rPr>
        <w:t>Вторичное</w:t>
      </w:r>
      <w:proofErr w:type="gramEnd"/>
      <w:r>
        <w:rPr>
          <w:rFonts w:ascii="Times New Roman" w:hAnsi="Times New Roman"/>
          <w:sz w:val="18"/>
        </w:rPr>
        <w:t xml:space="preserve"> ЗНО костей и костного мозга</w:t>
      </w:r>
    </w:p>
    <w:p w:rsidR="0074502C" w:rsidRDefault="0074502C">
      <w:pPr>
        <w:spacing w:after="0" w:line="221" w:lineRule="exact"/>
        <w:ind w:left="569"/>
        <w:rPr>
          <w:rFonts w:ascii="Times New Roman" w:hAnsi="Times New Roman"/>
          <w:sz w:val="18"/>
        </w:rPr>
      </w:pPr>
      <w:r>
        <w:rPr>
          <w:rFonts w:ascii="Times New Roman" w:hAnsi="Times New Roman"/>
          <w:sz w:val="18"/>
        </w:rPr>
        <w:t xml:space="preserve">С79.50 </w:t>
      </w:r>
      <w:proofErr w:type="gramStart"/>
      <w:r>
        <w:rPr>
          <w:rFonts w:ascii="Times New Roman" w:hAnsi="Times New Roman"/>
          <w:sz w:val="18"/>
        </w:rPr>
        <w:t>Вторичное</w:t>
      </w:r>
      <w:proofErr w:type="gramEnd"/>
      <w:r>
        <w:rPr>
          <w:rFonts w:ascii="Times New Roman" w:hAnsi="Times New Roman"/>
          <w:sz w:val="18"/>
        </w:rPr>
        <w:t xml:space="preserve"> ЗНО костей и костного мозга. ВЧ С79.51 </w:t>
      </w:r>
      <w:proofErr w:type="gramStart"/>
      <w:r>
        <w:rPr>
          <w:rFonts w:ascii="Times New Roman" w:hAnsi="Times New Roman"/>
          <w:sz w:val="18"/>
        </w:rPr>
        <w:t>Вторичное</w:t>
      </w:r>
      <w:proofErr w:type="gramEnd"/>
      <w:r>
        <w:rPr>
          <w:rFonts w:ascii="Times New Roman" w:hAnsi="Times New Roman"/>
          <w:sz w:val="18"/>
        </w:rPr>
        <w:t xml:space="preserve"> ЗНО костей и костного мозга. НЧ С79.58 </w:t>
      </w:r>
      <w:proofErr w:type="gramStart"/>
      <w:r>
        <w:rPr>
          <w:rFonts w:ascii="Times New Roman" w:hAnsi="Times New Roman"/>
          <w:sz w:val="18"/>
        </w:rPr>
        <w:t>Вторичное</w:t>
      </w:r>
      <w:proofErr w:type="gramEnd"/>
      <w:r>
        <w:rPr>
          <w:rFonts w:ascii="Times New Roman" w:hAnsi="Times New Roman"/>
          <w:sz w:val="18"/>
        </w:rPr>
        <w:t xml:space="preserve"> ЗНО костей и костного мозга. Других уточ</w:t>
      </w:r>
      <w:r>
        <w:rPr>
          <w:rFonts w:ascii="Times New Roman" w:hAnsi="Times New Roman"/>
          <w:sz w:val="18"/>
        </w:rPr>
        <w:softHyphen/>
        <w:t>ненных костей лица</w:t>
      </w:r>
    </w:p>
    <w:p w:rsidR="0074502C" w:rsidRDefault="0074502C">
      <w:pPr>
        <w:spacing w:after="0" w:line="218" w:lineRule="exact"/>
        <w:ind w:left="290"/>
        <w:rPr>
          <w:rFonts w:ascii="Times New Roman" w:hAnsi="Times New Roman"/>
          <w:sz w:val="18"/>
        </w:rPr>
      </w:pPr>
      <w:r>
        <w:rPr>
          <w:rFonts w:ascii="Times New Roman" w:hAnsi="Times New Roman"/>
          <w:sz w:val="18"/>
        </w:rPr>
        <w:t xml:space="preserve">С79.59 </w:t>
      </w:r>
      <w:proofErr w:type="gramStart"/>
      <w:r>
        <w:rPr>
          <w:rFonts w:ascii="Times New Roman" w:hAnsi="Times New Roman"/>
          <w:sz w:val="18"/>
        </w:rPr>
        <w:t>Вторичное</w:t>
      </w:r>
      <w:proofErr w:type="gramEnd"/>
      <w:r>
        <w:rPr>
          <w:rFonts w:ascii="Times New Roman" w:hAnsi="Times New Roman"/>
          <w:sz w:val="18"/>
        </w:rPr>
        <w:t xml:space="preserve"> ЗНО костей и костного мозга. Костей лица неуточненных С79.8 </w:t>
      </w:r>
      <w:proofErr w:type="gramStart"/>
      <w:r>
        <w:rPr>
          <w:rFonts w:ascii="Times New Roman" w:hAnsi="Times New Roman"/>
          <w:sz w:val="18"/>
        </w:rPr>
        <w:t>Вторичное</w:t>
      </w:r>
      <w:proofErr w:type="gramEnd"/>
      <w:r>
        <w:rPr>
          <w:rFonts w:ascii="Times New Roman" w:hAnsi="Times New Roman"/>
          <w:sz w:val="18"/>
        </w:rPr>
        <w:t xml:space="preserve"> ЗНО других уточненных локализаций</w:t>
      </w:r>
    </w:p>
    <w:p w:rsidR="0074502C" w:rsidRDefault="0074502C">
      <w:pPr>
        <w:spacing w:after="0" w:line="223" w:lineRule="exact"/>
        <w:ind w:left="574"/>
        <w:rPr>
          <w:rFonts w:ascii="Times New Roman" w:hAnsi="Times New Roman"/>
          <w:sz w:val="18"/>
        </w:rPr>
      </w:pPr>
      <w:r>
        <w:rPr>
          <w:rFonts w:ascii="Times New Roman" w:hAnsi="Times New Roman"/>
          <w:sz w:val="18"/>
        </w:rPr>
        <w:t xml:space="preserve">С79.8Х </w:t>
      </w:r>
      <w:proofErr w:type="gramStart"/>
      <w:r>
        <w:rPr>
          <w:rFonts w:ascii="Times New Roman" w:hAnsi="Times New Roman"/>
          <w:sz w:val="18"/>
        </w:rPr>
        <w:t>Вторичное</w:t>
      </w:r>
      <w:proofErr w:type="gramEnd"/>
      <w:r>
        <w:rPr>
          <w:rFonts w:ascii="Times New Roman" w:hAnsi="Times New Roman"/>
          <w:sz w:val="18"/>
        </w:rPr>
        <w:t xml:space="preserve"> ЗНО других уточненных локализаций. Тка</w:t>
      </w:r>
      <w:r>
        <w:rPr>
          <w:rFonts w:ascii="Times New Roman" w:hAnsi="Times New Roman"/>
          <w:sz w:val="18"/>
        </w:rPr>
        <w:softHyphen/>
        <w:t>ней области рта</w:t>
      </w:r>
    </w:p>
    <w:p w:rsidR="0074502C" w:rsidRDefault="0074502C">
      <w:pPr>
        <w:spacing w:before="209"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(С81-С96) - Злокачественные новообразования лимфоидной, кро</w:t>
      </w:r>
      <w:r>
        <w:rPr>
          <w:rFonts w:ascii="Arial Narrow" w:hAnsi="Arial Narrow" w:cs="Arial Narrow"/>
          <w:b/>
          <w:bCs/>
          <w:i/>
          <w:iCs/>
          <w:spacing w:val="-10"/>
          <w:sz w:val="20"/>
        </w:rPr>
        <w:softHyphen/>
        <w:t>ветворной и родственных им тканей</w:t>
      </w:r>
    </w:p>
    <w:p w:rsidR="0074502C" w:rsidRDefault="0074502C">
      <w:pPr>
        <w:spacing w:before="2" w:after="0" w:line="218" w:lineRule="exact"/>
        <w:rPr>
          <w:rFonts w:ascii="Times New Roman" w:hAnsi="Times New Roman"/>
          <w:sz w:val="18"/>
        </w:rPr>
      </w:pPr>
      <w:r>
        <w:rPr>
          <w:rFonts w:ascii="Times New Roman" w:hAnsi="Times New Roman"/>
          <w:sz w:val="18"/>
        </w:rPr>
        <w:t>С81 Болезнь Ходжкина [лимфогранулематоз]</w:t>
      </w:r>
    </w:p>
    <w:p w:rsidR="0074502C" w:rsidRDefault="0074502C">
      <w:pPr>
        <w:spacing w:after="0" w:line="218" w:lineRule="exact"/>
        <w:ind w:left="286"/>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81.</w:t>
      </w:r>
      <w:r>
        <w:rPr>
          <w:rFonts w:ascii="Times New Roman" w:hAnsi="Times New Roman"/>
          <w:sz w:val="18"/>
          <w:lang w:val="en-US"/>
        </w:rPr>
        <w:t>VX</w:t>
      </w:r>
      <w:r>
        <w:rPr>
          <w:rFonts w:ascii="Times New Roman" w:hAnsi="Times New Roman"/>
          <w:sz w:val="18"/>
        </w:rPr>
        <w:t xml:space="preserve"> Болезнь Ходжкина [лимфогранулематоз].</w:t>
      </w:r>
      <w:proofErr w:type="gramEnd"/>
      <w:r>
        <w:rPr>
          <w:rFonts w:ascii="Times New Roman" w:hAnsi="Times New Roman"/>
          <w:sz w:val="18"/>
        </w:rPr>
        <w:t xml:space="preserve">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С82 Фолликулярная [нодулярная] неходжскинская лимфома</w:t>
      </w:r>
    </w:p>
    <w:p w:rsidR="0074502C" w:rsidRDefault="0074502C">
      <w:pPr>
        <w:spacing w:after="0" w:line="218" w:lineRule="exact"/>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82.</w:t>
      </w:r>
      <w:r>
        <w:rPr>
          <w:rFonts w:ascii="Times New Roman" w:hAnsi="Times New Roman"/>
          <w:sz w:val="18"/>
          <w:lang w:val="en-US"/>
        </w:rPr>
        <w:t>VX</w:t>
      </w:r>
      <w:r>
        <w:rPr>
          <w:rFonts w:ascii="Times New Roman" w:hAnsi="Times New Roman"/>
          <w:sz w:val="18"/>
        </w:rPr>
        <w:t xml:space="preserve"> Фолликулярная [нодулярная] неходжскинская лимфома.</w:t>
      </w:r>
      <w:proofErr w:type="gramEnd"/>
      <w:r>
        <w:rPr>
          <w:rFonts w:ascii="Times New Roman" w:hAnsi="Times New Roman"/>
          <w:sz w:val="18"/>
        </w:rPr>
        <w:t xml:space="preserve"> Проявления в полости рта С83 </w:t>
      </w:r>
      <w:proofErr w:type="gramStart"/>
      <w:r>
        <w:rPr>
          <w:rFonts w:ascii="Times New Roman" w:hAnsi="Times New Roman"/>
          <w:sz w:val="18"/>
        </w:rPr>
        <w:t>Диффузная</w:t>
      </w:r>
      <w:proofErr w:type="gramEnd"/>
      <w:r>
        <w:rPr>
          <w:rFonts w:ascii="Times New Roman" w:hAnsi="Times New Roman"/>
          <w:sz w:val="18"/>
        </w:rPr>
        <w:t xml:space="preserve"> неходжкинская лимфома</w:t>
      </w:r>
    </w:p>
    <w:p w:rsidR="0074502C" w:rsidRDefault="0074502C">
      <w:pPr>
        <w:spacing w:after="0" w:line="218" w:lineRule="exact"/>
        <w:ind w:left="286"/>
        <w:rPr>
          <w:rFonts w:ascii="Times New Roman" w:hAnsi="Times New Roman"/>
          <w:sz w:val="18"/>
        </w:rPr>
      </w:pPr>
      <w:r>
        <w:rPr>
          <w:rFonts w:ascii="Times New Roman" w:hAnsi="Times New Roman"/>
          <w:sz w:val="18"/>
        </w:rPr>
        <w:t>С83.3 Лимфома крупноклеточная (диффузная) — ретикулосаркома С83.3Х Лимфома крупноклеточная (диффузная) - ретикулосар</w:t>
      </w:r>
      <w:r>
        <w:rPr>
          <w:rFonts w:ascii="Times New Roman" w:hAnsi="Times New Roman"/>
          <w:sz w:val="18"/>
        </w:rPr>
        <w:softHyphen/>
        <w:t>кома. Проявления в полости рта С83.7 Опухоль Беркитта</w:t>
      </w:r>
    </w:p>
    <w:p w:rsidR="0074502C" w:rsidRDefault="0074502C">
      <w:pPr>
        <w:spacing w:after="0" w:line="218" w:lineRule="exact"/>
        <w:ind w:right="826" w:firstLine="566"/>
        <w:rPr>
          <w:rFonts w:ascii="Times New Roman" w:hAnsi="Times New Roman"/>
          <w:sz w:val="18"/>
        </w:rPr>
      </w:pPr>
      <w:r>
        <w:rPr>
          <w:rFonts w:ascii="Times New Roman" w:hAnsi="Times New Roman"/>
          <w:sz w:val="18"/>
        </w:rPr>
        <w:t xml:space="preserve">С83.7Х Опухоль Беркитта. Проявления в полости рта С84 Периферические и кожные </w:t>
      </w:r>
      <w:proofErr w:type="gramStart"/>
      <w:r>
        <w:rPr>
          <w:rFonts w:ascii="Times New Roman" w:hAnsi="Times New Roman"/>
          <w:sz w:val="18"/>
        </w:rPr>
        <w:t>Т-клеточные</w:t>
      </w:r>
      <w:proofErr w:type="gramEnd"/>
      <w:r>
        <w:rPr>
          <w:rFonts w:ascii="Times New Roman" w:hAnsi="Times New Roman"/>
          <w:sz w:val="18"/>
        </w:rPr>
        <w:t xml:space="preserve"> лимфомы</w:t>
      </w:r>
    </w:p>
    <w:p w:rsidR="0074502C" w:rsidRDefault="0074502C">
      <w:pPr>
        <w:spacing w:after="0" w:line="218" w:lineRule="exact"/>
        <w:ind w:right="826"/>
        <w:rPr>
          <w:rFonts w:ascii="Times New Roman" w:hAnsi="Times New Roman"/>
          <w:sz w:val="18"/>
        </w:rPr>
      </w:pPr>
      <w:r>
        <w:rPr>
          <w:rFonts w:ascii="Times New Roman" w:hAnsi="Times New Roman"/>
          <w:sz w:val="18"/>
        </w:rPr>
        <w:t>С84.0 Грибовидный микоз С85 Другие неуточненные типы неходжкинской лимфомы С85.0 Лимфосаркома</w:t>
      </w:r>
    </w:p>
    <w:p w:rsidR="0074502C" w:rsidRDefault="0074502C">
      <w:pPr>
        <w:spacing w:after="0" w:line="218" w:lineRule="exact"/>
        <w:ind w:right="826" w:firstLine="283"/>
        <w:rPr>
          <w:rFonts w:ascii="Times New Roman" w:hAnsi="Times New Roman"/>
          <w:sz w:val="18"/>
        </w:rPr>
      </w:pPr>
      <w:r>
        <w:rPr>
          <w:rFonts w:ascii="Times New Roman" w:hAnsi="Times New Roman"/>
          <w:sz w:val="18"/>
        </w:rPr>
        <w:t>С85.0Х Лимфосаркома. Проявления в полости рта С88 Злокачественные иммунопролиферативные болезни С88.0 Макроглобулинемия Вальденстрема</w:t>
      </w:r>
    </w:p>
    <w:p w:rsidR="0074502C" w:rsidRDefault="0074502C">
      <w:pPr>
        <w:spacing w:after="0" w:line="218" w:lineRule="exact"/>
        <w:ind w:left="569"/>
        <w:rPr>
          <w:rFonts w:ascii="Times New Roman" w:hAnsi="Times New Roman"/>
          <w:sz w:val="18"/>
        </w:rPr>
      </w:pPr>
      <w:r>
        <w:rPr>
          <w:rFonts w:ascii="Times New Roman" w:hAnsi="Times New Roman"/>
          <w:sz w:val="18"/>
        </w:rPr>
        <w:t>С88.0Х Макроглобулинемия Вальденстрема. Проявления в полости рта</w:t>
      </w:r>
    </w:p>
    <w:p w:rsidR="0074502C" w:rsidRDefault="0074502C">
      <w:pPr>
        <w:spacing w:before="46" w:after="0" w:line="218" w:lineRule="exact"/>
        <w:rPr>
          <w:rFonts w:ascii="Times New Roman" w:hAnsi="Times New Roman"/>
          <w:sz w:val="18"/>
        </w:rPr>
      </w:pPr>
      <w:r>
        <w:rPr>
          <w:rFonts w:ascii="Times New Roman" w:hAnsi="Times New Roman"/>
          <w:sz w:val="18"/>
        </w:rPr>
        <w:t>С90 Множественная миелома и злокачественные плазмоклеточные новообразования</w:t>
      </w:r>
    </w:p>
    <w:p w:rsidR="0074502C" w:rsidRDefault="0074502C">
      <w:pPr>
        <w:spacing w:after="0" w:line="218" w:lineRule="exact"/>
        <w:ind w:left="288"/>
        <w:rPr>
          <w:rFonts w:ascii="Times New Roman" w:hAnsi="Times New Roman"/>
          <w:sz w:val="18"/>
        </w:rPr>
      </w:pPr>
      <w:r>
        <w:rPr>
          <w:rFonts w:ascii="Times New Roman" w:hAnsi="Times New Roman"/>
          <w:sz w:val="18"/>
        </w:rPr>
        <w:t>С90.0 Множественная миелома</w:t>
      </w:r>
    </w:p>
    <w:p w:rsidR="0074502C" w:rsidRDefault="0074502C">
      <w:pPr>
        <w:spacing w:before="2" w:after="0" w:line="218" w:lineRule="exact"/>
        <w:ind w:left="290" w:firstLine="283"/>
        <w:rPr>
          <w:rFonts w:ascii="Times New Roman" w:hAnsi="Times New Roman"/>
          <w:sz w:val="18"/>
        </w:rPr>
      </w:pPr>
      <w:r>
        <w:rPr>
          <w:rFonts w:ascii="Times New Roman" w:hAnsi="Times New Roman"/>
          <w:sz w:val="18"/>
        </w:rPr>
        <w:t xml:space="preserve">С90.0Х Множественная миелома. Проявления в полости рта С90.2 Плазмоцитома </w:t>
      </w:r>
      <w:proofErr w:type="gramStart"/>
      <w:r>
        <w:rPr>
          <w:rFonts w:ascii="Times New Roman" w:hAnsi="Times New Roman"/>
          <w:sz w:val="18"/>
        </w:rPr>
        <w:t>экстрамедуллярная</w:t>
      </w:r>
      <w:proofErr w:type="gramEnd"/>
    </w:p>
    <w:p w:rsidR="0074502C" w:rsidRDefault="0074502C">
      <w:pPr>
        <w:spacing w:after="0" w:line="218" w:lineRule="exact"/>
        <w:ind w:left="571"/>
        <w:rPr>
          <w:rFonts w:ascii="Times New Roman" w:hAnsi="Times New Roman"/>
          <w:sz w:val="18"/>
        </w:rPr>
      </w:pPr>
      <w:r>
        <w:rPr>
          <w:rFonts w:ascii="Times New Roman" w:hAnsi="Times New Roman"/>
          <w:sz w:val="18"/>
        </w:rPr>
        <w:t>С90.2Х Плазмоцитома экстрамедуллярная. Проявления в поло</w:t>
      </w:r>
      <w:r>
        <w:rPr>
          <w:rFonts w:ascii="Times New Roman" w:hAnsi="Times New Roman"/>
          <w:sz w:val="18"/>
        </w:rPr>
        <w:softHyphen/>
        <w:t>сти рта</w:t>
      </w:r>
    </w:p>
    <w:p w:rsidR="0074502C" w:rsidRDefault="0074502C">
      <w:pPr>
        <w:spacing w:after="0" w:line="218" w:lineRule="exact"/>
        <w:rPr>
          <w:rFonts w:ascii="Times New Roman" w:hAnsi="Times New Roman"/>
          <w:sz w:val="18"/>
        </w:rPr>
      </w:pPr>
      <w:r>
        <w:rPr>
          <w:rFonts w:ascii="Times New Roman" w:hAnsi="Times New Roman"/>
          <w:sz w:val="18"/>
        </w:rPr>
        <w:t>С91 Лимфоидный лейкоз [лимфолейкоз]</w:t>
      </w:r>
    </w:p>
    <w:p w:rsidR="0074502C" w:rsidRDefault="0074502C">
      <w:pPr>
        <w:spacing w:after="0" w:line="218" w:lineRule="exact"/>
        <w:ind w:left="288"/>
        <w:rPr>
          <w:rFonts w:ascii="Times New Roman" w:hAnsi="Times New Roman"/>
          <w:sz w:val="18"/>
        </w:rPr>
      </w:pPr>
      <w:proofErr w:type="gramStart"/>
      <w:r>
        <w:rPr>
          <w:rFonts w:ascii="Times New Roman" w:hAnsi="Times New Roman"/>
          <w:sz w:val="18"/>
          <w:lang w:val="en-US"/>
        </w:rPr>
        <w:lastRenderedPageBreak/>
        <w:t>C</w:t>
      </w:r>
      <w:r>
        <w:rPr>
          <w:rFonts w:ascii="Times New Roman" w:hAnsi="Times New Roman"/>
          <w:sz w:val="18"/>
        </w:rPr>
        <w:t>91.</w:t>
      </w:r>
      <w:r>
        <w:rPr>
          <w:rFonts w:ascii="Times New Roman" w:hAnsi="Times New Roman"/>
          <w:sz w:val="18"/>
          <w:lang w:val="en-US"/>
        </w:rPr>
        <w:t>VX</w:t>
      </w:r>
      <w:r>
        <w:rPr>
          <w:rFonts w:ascii="Times New Roman" w:hAnsi="Times New Roman"/>
          <w:sz w:val="18"/>
        </w:rPr>
        <w:t xml:space="preserve"> Лимфоидный лейкоз [лимфолейкоз].</w:t>
      </w:r>
      <w:proofErr w:type="gramEnd"/>
      <w:r>
        <w:rPr>
          <w:rFonts w:ascii="Times New Roman" w:hAnsi="Times New Roman"/>
          <w:sz w:val="18"/>
        </w:rPr>
        <w:t xml:space="preserve"> Проявления в поло</w:t>
      </w:r>
      <w:r>
        <w:rPr>
          <w:rFonts w:ascii="Times New Roman" w:hAnsi="Times New Roman"/>
          <w:sz w:val="18"/>
        </w:rPr>
        <w:softHyphen/>
        <w:t>сти рта</w:t>
      </w:r>
    </w:p>
    <w:p w:rsidR="0074502C" w:rsidRDefault="0074502C">
      <w:pPr>
        <w:spacing w:after="0" w:line="218" w:lineRule="exact"/>
        <w:rPr>
          <w:rFonts w:ascii="Times New Roman" w:hAnsi="Times New Roman"/>
          <w:sz w:val="18"/>
        </w:rPr>
      </w:pPr>
      <w:r>
        <w:rPr>
          <w:rFonts w:ascii="Times New Roman" w:hAnsi="Times New Roman"/>
          <w:sz w:val="18"/>
        </w:rPr>
        <w:t>С92 Миелоидный лейкоз [миелолейкоз]</w:t>
      </w:r>
    </w:p>
    <w:p w:rsidR="0074502C" w:rsidRDefault="0074502C">
      <w:pPr>
        <w:spacing w:after="0" w:line="218" w:lineRule="exact"/>
        <w:ind w:left="288"/>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92.</w:t>
      </w:r>
      <w:r>
        <w:rPr>
          <w:rFonts w:ascii="Times New Roman" w:hAnsi="Times New Roman"/>
          <w:sz w:val="18"/>
          <w:lang w:val="en-US"/>
        </w:rPr>
        <w:t>VX</w:t>
      </w:r>
      <w:r>
        <w:rPr>
          <w:rFonts w:ascii="Times New Roman" w:hAnsi="Times New Roman"/>
          <w:sz w:val="18"/>
        </w:rPr>
        <w:t xml:space="preserve"> Миелоидный лейкоз [миелолейкоз].</w:t>
      </w:r>
      <w:proofErr w:type="gramEnd"/>
      <w:r>
        <w:rPr>
          <w:rFonts w:ascii="Times New Roman" w:hAnsi="Times New Roman"/>
          <w:sz w:val="18"/>
        </w:rPr>
        <w:t xml:space="preserve">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С93 Моноцитарный лейкоз</w:t>
      </w:r>
    </w:p>
    <w:p w:rsidR="0074502C" w:rsidRDefault="0074502C">
      <w:pPr>
        <w:spacing w:after="0" w:line="218" w:lineRule="exact"/>
        <w:ind w:right="826"/>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93.</w:t>
      </w:r>
      <w:r>
        <w:rPr>
          <w:rFonts w:ascii="Times New Roman" w:hAnsi="Times New Roman"/>
          <w:sz w:val="18"/>
          <w:lang w:val="en-US"/>
        </w:rPr>
        <w:t>VX</w:t>
      </w:r>
      <w:r>
        <w:rPr>
          <w:rFonts w:ascii="Times New Roman" w:hAnsi="Times New Roman"/>
          <w:sz w:val="18"/>
        </w:rPr>
        <w:t xml:space="preserve"> Моноцитарный лейкоз.</w:t>
      </w:r>
      <w:proofErr w:type="gramEnd"/>
      <w:r>
        <w:rPr>
          <w:rFonts w:ascii="Times New Roman" w:hAnsi="Times New Roman"/>
          <w:sz w:val="18"/>
        </w:rPr>
        <w:t xml:space="preserve"> Проявления в полости рта С94</w:t>
      </w:r>
      <w:proofErr w:type="gramStart"/>
      <w:r>
        <w:rPr>
          <w:rFonts w:ascii="Times New Roman" w:hAnsi="Times New Roman"/>
          <w:sz w:val="18"/>
        </w:rPr>
        <w:t xml:space="preserve"> Д</w:t>
      </w:r>
      <w:proofErr w:type="gramEnd"/>
      <w:r>
        <w:rPr>
          <w:rFonts w:ascii="Times New Roman" w:hAnsi="Times New Roman"/>
          <w:sz w:val="18"/>
        </w:rPr>
        <w:t>ругой лейкоз уточненного клеточного типа С94.0 Острая эритремия и эритролейкоз</w:t>
      </w:r>
    </w:p>
    <w:p w:rsidR="0074502C" w:rsidRDefault="0074502C">
      <w:pPr>
        <w:spacing w:after="0" w:line="218" w:lineRule="exact"/>
        <w:ind w:left="578"/>
        <w:rPr>
          <w:rFonts w:ascii="Times New Roman" w:hAnsi="Times New Roman"/>
          <w:sz w:val="18"/>
        </w:rPr>
      </w:pPr>
      <w:r>
        <w:rPr>
          <w:rFonts w:ascii="Times New Roman" w:hAnsi="Times New Roman"/>
          <w:sz w:val="18"/>
        </w:rPr>
        <w:t>С94.0Х Острая эритремия и эритролейкоз. Проявления в поло</w:t>
      </w:r>
      <w:r>
        <w:rPr>
          <w:rFonts w:ascii="Times New Roman" w:hAnsi="Times New Roman"/>
          <w:sz w:val="18"/>
        </w:rPr>
        <w:softHyphen/>
        <w:t>сти рта</w:t>
      </w:r>
    </w:p>
    <w:p w:rsidR="0074502C" w:rsidRDefault="0074502C">
      <w:pPr>
        <w:spacing w:after="0" w:line="218" w:lineRule="exact"/>
        <w:rPr>
          <w:rFonts w:ascii="Times New Roman" w:hAnsi="Times New Roman"/>
          <w:sz w:val="18"/>
        </w:rPr>
      </w:pPr>
      <w:r>
        <w:rPr>
          <w:rFonts w:ascii="Times New Roman" w:hAnsi="Times New Roman"/>
          <w:sz w:val="18"/>
        </w:rPr>
        <w:t>С95 Лейкоз неуточненного клеточного типа</w:t>
      </w:r>
    </w:p>
    <w:p w:rsidR="0074502C" w:rsidRDefault="0074502C">
      <w:pPr>
        <w:spacing w:after="0" w:line="218" w:lineRule="exact"/>
        <w:ind w:left="295"/>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95.</w:t>
      </w:r>
      <w:r>
        <w:rPr>
          <w:rFonts w:ascii="Times New Roman" w:hAnsi="Times New Roman"/>
          <w:sz w:val="18"/>
          <w:lang w:val="en-US"/>
        </w:rPr>
        <w:t>VX</w:t>
      </w:r>
      <w:r>
        <w:rPr>
          <w:rFonts w:ascii="Times New Roman" w:hAnsi="Times New Roman"/>
          <w:sz w:val="18"/>
        </w:rPr>
        <w:t xml:space="preserve"> Лейкоз неуточненного клеточного типа.</w:t>
      </w:r>
      <w:proofErr w:type="gramEnd"/>
      <w:r>
        <w:rPr>
          <w:rFonts w:ascii="Times New Roman" w:hAnsi="Times New Roman"/>
          <w:sz w:val="18"/>
        </w:rPr>
        <w:t xml:space="preserve">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 xml:space="preserve">С96 Другие и неуточненные злокачественные новообразования лим-фоидной, </w:t>
      </w:r>
      <w:proofErr w:type="gramStart"/>
      <w:r>
        <w:rPr>
          <w:rFonts w:ascii="Times New Roman" w:hAnsi="Times New Roman"/>
          <w:sz w:val="18"/>
        </w:rPr>
        <w:t>кроветворной</w:t>
      </w:r>
      <w:proofErr w:type="gramEnd"/>
      <w:r>
        <w:rPr>
          <w:rFonts w:ascii="Times New Roman" w:hAnsi="Times New Roman"/>
          <w:sz w:val="18"/>
        </w:rPr>
        <w:t xml:space="preserve"> и родственных им тканей</w:t>
      </w:r>
    </w:p>
    <w:p w:rsidR="0074502C" w:rsidRDefault="0074502C">
      <w:pPr>
        <w:spacing w:after="0" w:line="218" w:lineRule="exact"/>
        <w:ind w:left="300"/>
        <w:rPr>
          <w:rFonts w:ascii="Times New Roman" w:hAnsi="Times New Roman"/>
          <w:sz w:val="18"/>
        </w:rPr>
      </w:pPr>
      <w:proofErr w:type="gramStart"/>
      <w:r>
        <w:rPr>
          <w:rFonts w:ascii="Times New Roman" w:hAnsi="Times New Roman"/>
          <w:sz w:val="18"/>
        </w:rPr>
        <w:t>С96.0 Болезнь Леттерера-Сиве (нелипидный ретикулоэндотелиоз,</w:t>
      </w:r>
      <w:proofErr w:type="gramEnd"/>
    </w:p>
    <w:p w:rsidR="0074502C" w:rsidRDefault="0074502C">
      <w:pPr>
        <w:spacing w:after="0" w:line="218" w:lineRule="exact"/>
        <w:ind w:left="298"/>
        <w:rPr>
          <w:rFonts w:ascii="Times New Roman" w:hAnsi="Times New Roman"/>
          <w:sz w:val="18"/>
        </w:rPr>
      </w:pPr>
      <w:proofErr w:type="gramStart"/>
      <w:r>
        <w:rPr>
          <w:rFonts w:ascii="Times New Roman" w:hAnsi="Times New Roman"/>
          <w:sz w:val="18"/>
        </w:rPr>
        <w:t>ретикулез)</w:t>
      </w:r>
      <w:proofErr w:type="gramEnd"/>
    </w:p>
    <w:p w:rsidR="0074502C" w:rsidRDefault="0074502C">
      <w:pPr>
        <w:spacing w:after="0" w:line="218" w:lineRule="exact"/>
        <w:ind w:left="578"/>
        <w:rPr>
          <w:rFonts w:ascii="Times New Roman" w:hAnsi="Times New Roman"/>
          <w:sz w:val="18"/>
        </w:rPr>
      </w:pPr>
      <w:r>
        <w:rPr>
          <w:rFonts w:ascii="Times New Roman" w:hAnsi="Times New Roman"/>
          <w:sz w:val="18"/>
        </w:rPr>
        <w:t>С96.0Х Болезнь Леттерера—Сиве (нелипидный ретикулоэндоте</w:t>
      </w:r>
      <w:r>
        <w:rPr>
          <w:rFonts w:ascii="Times New Roman" w:hAnsi="Times New Roman"/>
          <w:sz w:val="18"/>
        </w:rPr>
        <w:softHyphen/>
        <w:t>лиоз, ретикулез). Проявления в полости рта</w:t>
      </w:r>
    </w:p>
    <w:p w:rsidR="0074502C" w:rsidRDefault="0074502C">
      <w:pPr>
        <w:spacing w:before="223" w:after="0" w:line="216" w:lineRule="exact"/>
        <w:rPr>
          <w:rFonts w:ascii="Arial Narrow" w:hAnsi="Arial Narrow" w:cs="Arial Narrow"/>
          <w:b/>
          <w:bCs/>
          <w:i/>
          <w:iCs/>
          <w:spacing w:val="-10"/>
          <w:sz w:val="20"/>
        </w:rPr>
      </w:pPr>
      <w:r>
        <w:rPr>
          <w:rFonts w:ascii="Arial Narrow" w:hAnsi="Arial Narrow" w:cs="Arial Narrow"/>
          <w:b/>
          <w:bCs/>
          <w:i/>
          <w:iCs/>
          <w:spacing w:val="-10"/>
          <w:sz w:val="20"/>
        </w:rPr>
        <w:t>Блок (С97) - Злокачественные новообразования самостоятельных (пер</w:t>
      </w:r>
      <w:r>
        <w:rPr>
          <w:rFonts w:ascii="Arial Narrow" w:hAnsi="Arial Narrow" w:cs="Arial Narrow"/>
          <w:b/>
          <w:bCs/>
          <w:i/>
          <w:iCs/>
          <w:spacing w:val="-10"/>
          <w:sz w:val="20"/>
        </w:rPr>
        <w:softHyphen/>
        <w:t>вичных) множественных локализаций</w:t>
      </w:r>
    </w:p>
    <w:p w:rsidR="0074502C" w:rsidRDefault="0074502C">
      <w:pPr>
        <w:spacing w:before="2" w:after="0" w:line="218" w:lineRule="exact"/>
        <w:rPr>
          <w:rFonts w:ascii="Times New Roman" w:hAnsi="Times New Roman"/>
          <w:sz w:val="18"/>
        </w:rPr>
      </w:pPr>
      <w:r>
        <w:rPr>
          <w:rFonts w:ascii="Times New Roman" w:hAnsi="Times New Roman"/>
          <w:sz w:val="18"/>
        </w:rPr>
        <w:t xml:space="preserve">С97 Злокачественные новообразования </w:t>
      </w:r>
      <w:proofErr w:type="gramStart"/>
      <w:r>
        <w:rPr>
          <w:rFonts w:ascii="Times New Roman" w:hAnsi="Times New Roman"/>
          <w:sz w:val="18"/>
        </w:rPr>
        <w:t>самостоятельных</w:t>
      </w:r>
      <w:proofErr w:type="gramEnd"/>
      <w:r>
        <w:rPr>
          <w:rFonts w:ascii="Times New Roman" w:hAnsi="Times New Roman"/>
          <w:sz w:val="18"/>
        </w:rPr>
        <w:t xml:space="preserve"> (первичных)</w:t>
      </w:r>
    </w:p>
    <w:p w:rsidR="0074502C" w:rsidRDefault="0074502C">
      <w:pPr>
        <w:spacing w:after="0" w:line="218" w:lineRule="exact"/>
        <w:rPr>
          <w:rFonts w:ascii="Times New Roman" w:hAnsi="Times New Roman"/>
          <w:sz w:val="18"/>
        </w:rPr>
      </w:pPr>
      <w:r>
        <w:rPr>
          <w:rFonts w:ascii="Times New Roman" w:hAnsi="Times New Roman"/>
          <w:sz w:val="18"/>
        </w:rPr>
        <w:t>множественных локализаций</w:t>
      </w:r>
    </w:p>
    <w:p w:rsidR="0074502C" w:rsidRDefault="0074502C">
      <w:pPr>
        <w:spacing w:after="0" w:line="218" w:lineRule="exact"/>
        <w:ind w:left="305"/>
        <w:rPr>
          <w:rFonts w:ascii="Times New Roman" w:hAnsi="Times New Roman"/>
          <w:sz w:val="18"/>
        </w:rPr>
      </w:pPr>
      <w:proofErr w:type="gramStart"/>
      <w:r>
        <w:rPr>
          <w:rFonts w:ascii="Times New Roman" w:hAnsi="Times New Roman"/>
          <w:sz w:val="18"/>
          <w:lang w:val="en-US"/>
        </w:rPr>
        <w:t>C</w:t>
      </w:r>
      <w:r>
        <w:rPr>
          <w:rFonts w:ascii="Times New Roman" w:hAnsi="Times New Roman"/>
          <w:sz w:val="18"/>
        </w:rPr>
        <w:t>97.</w:t>
      </w:r>
      <w:r>
        <w:rPr>
          <w:rFonts w:ascii="Times New Roman" w:hAnsi="Times New Roman"/>
          <w:sz w:val="18"/>
          <w:lang w:val="en-US"/>
        </w:rPr>
        <w:t>VX</w:t>
      </w:r>
      <w:r>
        <w:rPr>
          <w:rFonts w:ascii="Times New Roman" w:hAnsi="Times New Roman"/>
          <w:sz w:val="18"/>
        </w:rPr>
        <w:t xml:space="preserve"> Злокачественные новообразования самостоятельных (пер</w:t>
      </w:r>
      <w:r>
        <w:rPr>
          <w:rFonts w:ascii="Times New Roman" w:hAnsi="Times New Roman"/>
          <w:sz w:val="18"/>
        </w:rPr>
        <w:softHyphen/>
        <w:t>вичных) множественных локализаций.</w:t>
      </w:r>
      <w:proofErr w:type="gramEnd"/>
      <w:r>
        <w:rPr>
          <w:rFonts w:ascii="Times New Roman" w:hAnsi="Times New Roman"/>
          <w:sz w:val="18"/>
        </w:rPr>
        <w:t xml:space="preserve"> Проявления в полости рта</w:t>
      </w:r>
    </w:p>
    <w:p w:rsidR="0074502C" w:rsidRPr="005905D6"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00-</w:t>
      </w:r>
      <w:r>
        <w:rPr>
          <w:rFonts w:ascii="Arial Narrow" w:hAnsi="Arial Narrow" w:cs="Arial Narrow"/>
          <w:b/>
          <w:bCs/>
          <w:i/>
          <w:iCs/>
          <w:spacing w:val="-10"/>
          <w:sz w:val="20"/>
          <w:lang w:val="en-US"/>
        </w:rPr>
        <w:t>D</w:t>
      </w:r>
      <w:r>
        <w:rPr>
          <w:rFonts w:ascii="Arial Narrow" w:hAnsi="Arial Narrow" w:cs="Arial Narrow"/>
          <w:b/>
          <w:bCs/>
          <w:i/>
          <w:iCs/>
          <w:spacing w:val="-10"/>
          <w:sz w:val="20"/>
        </w:rPr>
        <w:t xml:space="preserve">09) - Новообразования </w:t>
      </w:r>
      <w:r>
        <w:rPr>
          <w:rFonts w:ascii="Arial Narrow" w:hAnsi="Arial Narrow" w:cs="Arial Narrow"/>
          <w:b/>
          <w:bCs/>
          <w:i/>
          <w:iCs/>
          <w:spacing w:val="-10"/>
          <w:sz w:val="20"/>
          <w:lang w:val="en-US"/>
        </w:rPr>
        <w:t>in</w:t>
      </w:r>
      <w:r>
        <w:rPr>
          <w:rFonts w:ascii="Arial Narrow" w:hAnsi="Arial Narrow" w:cs="Arial Narrow"/>
          <w:b/>
          <w:bCs/>
          <w:i/>
          <w:iCs/>
          <w:spacing w:val="-10"/>
          <w:sz w:val="20"/>
        </w:rPr>
        <w:t xml:space="preserve"> </w:t>
      </w:r>
      <w:r>
        <w:rPr>
          <w:rFonts w:ascii="Arial Narrow" w:hAnsi="Arial Narrow" w:cs="Arial Narrow"/>
          <w:b/>
          <w:bCs/>
          <w:i/>
          <w:iCs/>
          <w:spacing w:val="-10"/>
          <w:sz w:val="20"/>
          <w:lang w:val="en-US"/>
        </w:rPr>
        <w:t>situ</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 xml:space="preserve">00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
    <w:p w:rsidR="0074502C" w:rsidRDefault="0074502C">
      <w:pPr>
        <w:spacing w:after="0" w:line="218" w:lineRule="exact"/>
        <w:ind w:left="595"/>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00.00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Слизистой оболочки и красной каймы губы </w:t>
      </w:r>
      <w:r>
        <w:rPr>
          <w:rFonts w:ascii="Times New Roman" w:hAnsi="Times New Roman"/>
          <w:sz w:val="18"/>
          <w:lang w:val="en-US"/>
        </w:rPr>
        <w:t>D</w:t>
      </w:r>
      <w:r>
        <w:rPr>
          <w:rFonts w:ascii="Times New Roman" w:hAnsi="Times New Roman"/>
          <w:sz w:val="18"/>
        </w:rPr>
        <w:t xml:space="preserve">00.01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 Слизистой оболочки щеки</w:t>
      </w:r>
    </w:p>
    <w:p w:rsidR="0074502C" w:rsidRDefault="0074502C">
      <w:pPr>
        <w:spacing w:after="0" w:line="218" w:lineRule="exact"/>
        <w:ind w:left="586"/>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00.02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Десны и альвеолярного гребня при адентии</w:t>
      </w:r>
    </w:p>
    <w:p w:rsidR="0074502C" w:rsidRDefault="0074502C">
      <w:pPr>
        <w:spacing w:before="46" w:after="0" w:line="218" w:lineRule="exact"/>
        <w:ind w:left="586"/>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00.03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Неба</w:t>
      </w:r>
    </w:p>
    <w:p w:rsidR="0074502C" w:rsidRDefault="0074502C">
      <w:pPr>
        <w:spacing w:after="0" w:line="218" w:lineRule="exact"/>
        <w:ind w:left="583"/>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00.04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Дна полости рта</w:t>
      </w:r>
    </w:p>
    <w:p w:rsidR="0074502C" w:rsidRDefault="0074502C">
      <w:pPr>
        <w:spacing w:after="0" w:line="218" w:lineRule="exact"/>
        <w:ind w:left="586"/>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00.05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Нижней поверхности языка</w:t>
      </w:r>
    </w:p>
    <w:p w:rsidR="0074502C" w:rsidRDefault="0074502C">
      <w:pPr>
        <w:spacing w:after="0" w:line="218" w:lineRule="exact"/>
        <w:ind w:left="569"/>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00.06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Других участков языка, кроме нижней его поверхности </w:t>
      </w:r>
      <w:r>
        <w:rPr>
          <w:rFonts w:ascii="Times New Roman" w:hAnsi="Times New Roman"/>
          <w:sz w:val="18"/>
          <w:lang w:val="en-US"/>
        </w:rPr>
        <w:t>D</w:t>
      </w:r>
      <w:r>
        <w:rPr>
          <w:rFonts w:ascii="Times New Roman" w:hAnsi="Times New Roman"/>
          <w:sz w:val="18"/>
        </w:rPr>
        <w:t xml:space="preserve">00.07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 Ротоглотки</w:t>
      </w:r>
    </w:p>
    <w:p w:rsidR="0074502C" w:rsidRDefault="0074502C">
      <w:pPr>
        <w:spacing w:after="0" w:line="218" w:lineRule="exact"/>
        <w:ind w:left="566"/>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00.08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Другая уточненная</w:t>
      </w:r>
    </w:p>
    <w:p w:rsidR="0074502C" w:rsidRDefault="0074502C">
      <w:pPr>
        <w:spacing w:before="2" w:after="0" w:line="218" w:lineRule="exact"/>
        <w:ind w:left="578"/>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00.09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полости рта, пищевода и желудка.</w:t>
      </w:r>
      <w:proofErr w:type="gramEnd"/>
      <w:r>
        <w:rPr>
          <w:rFonts w:ascii="Times New Roman" w:hAnsi="Times New Roman"/>
          <w:sz w:val="18"/>
        </w:rPr>
        <w:t xml:space="preserve"> Неуточненная</w:t>
      </w:r>
    </w:p>
    <w:p w:rsidR="0074502C" w:rsidRDefault="0074502C">
      <w:pPr>
        <w:spacing w:before="2" w:after="0" w:line="218" w:lineRule="exact"/>
        <w:ind w:left="281" w:right="1238" w:hanging="281"/>
        <w:rPr>
          <w:rFonts w:ascii="Times New Roman" w:hAnsi="Times New Roman"/>
          <w:sz w:val="18"/>
        </w:rPr>
      </w:pPr>
      <w:r>
        <w:rPr>
          <w:rFonts w:ascii="Times New Roman" w:hAnsi="Times New Roman"/>
          <w:sz w:val="18"/>
          <w:lang w:val="en-US"/>
        </w:rPr>
        <w:t>D</w:t>
      </w:r>
      <w:r>
        <w:rPr>
          <w:rFonts w:ascii="Times New Roman" w:hAnsi="Times New Roman"/>
          <w:sz w:val="18"/>
        </w:rPr>
        <w:t xml:space="preserve">02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 xml:space="preserve">среднего уха и органов дыхания </w:t>
      </w:r>
      <w:r>
        <w:rPr>
          <w:rFonts w:ascii="Times New Roman" w:hAnsi="Times New Roman"/>
          <w:sz w:val="18"/>
          <w:lang w:val="en-US"/>
        </w:rPr>
        <w:t>D</w:t>
      </w:r>
      <w:r>
        <w:rPr>
          <w:rFonts w:ascii="Times New Roman" w:hAnsi="Times New Roman"/>
          <w:sz w:val="18"/>
        </w:rPr>
        <w:t>02.3 Других частей органов дыхания</w:t>
      </w:r>
    </w:p>
    <w:p w:rsidR="0074502C" w:rsidRDefault="0074502C">
      <w:pPr>
        <w:spacing w:after="0" w:line="218" w:lineRule="exact"/>
        <w:ind w:left="566"/>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02.3</w:t>
      </w:r>
      <w:r>
        <w:rPr>
          <w:rFonts w:ascii="Times New Roman" w:hAnsi="Times New Roman"/>
          <w:sz w:val="18"/>
          <w:lang w:val="en-US"/>
        </w:rPr>
        <w:t>X</w:t>
      </w:r>
      <w:r>
        <w:rPr>
          <w:rFonts w:ascii="Times New Roman" w:hAnsi="Times New Roman"/>
          <w:sz w:val="18"/>
        </w:rPr>
        <w:t xml:space="preserve"> Других частей органов дыхания.</w:t>
      </w:r>
      <w:proofErr w:type="gramEnd"/>
      <w:r>
        <w:rPr>
          <w:rFonts w:ascii="Times New Roman" w:hAnsi="Times New Roman"/>
          <w:sz w:val="18"/>
        </w:rPr>
        <w:t xml:space="preserve"> Полости носа и прида</w:t>
      </w:r>
      <w:r>
        <w:rPr>
          <w:rFonts w:ascii="Times New Roman" w:hAnsi="Times New Roman"/>
          <w:sz w:val="18"/>
        </w:rPr>
        <w:softHyphen/>
        <w:t>точных синусов</w:t>
      </w:r>
    </w:p>
    <w:p w:rsidR="0074502C" w:rsidRPr="005905D6" w:rsidRDefault="0074502C">
      <w:pPr>
        <w:spacing w:after="0" w:line="218" w:lineRule="exact"/>
        <w:rPr>
          <w:rFonts w:ascii="Times New Roman" w:hAnsi="Times New Roman"/>
          <w:i/>
          <w:iCs/>
          <w:sz w:val="18"/>
        </w:rPr>
      </w:pPr>
      <w:r>
        <w:rPr>
          <w:rFonts w:ascii="Times New Roman" w:hAnsi="Times New Roman"/>
          <w:sz w:val="18"/>
          <w:lang w:val="en-US"/>
        </w:rPr>
        <w:t>D</w:t>
      </w:r>
      <w:r>
        <w:rPr>
          <w:rFonts w:ascii="Times New Roman" w:hAnsi="Times New Roman"/>
          <w:sz w:val="18"/>
        </w:rPr>
        <w:t xml:space="preserve">03 Меланома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p>
    <w:p w:rsidR="0074502C" w:rsidRPr="005905D6" w:rsidRDefault="0074502C">
      <w:pPr>
        <w:spacing w:after="0" w:line="218" w:lineRule="exact"/>
        <w:ind w:left="298"/>
        <w:rPr>
          <w:rFonts w:ascii="Times New Roman" w:hAnsi="Times New Roman"/>
          <w:sz w:val="18"/>
          <w:lang w:val="en-US"/>
        </w:rPr>
      </w:pPr>
      <w:r>
        <w:rPr>
          <w:rFonts w:ascii="Times New Roman" w:hAnsi="Times New Roman"/>
          <w:sz w:val="18"/>
          <w:lang w:val="en-US"/>
        </w:rPr>
        <w:t xml:space="preserve">D03.0 </w:t>
      </w:r>
      <w:r>
        <w:rPr>
          <w:rFonts w:ascii="Times New Roman" w:hAnsi="Times New Roman"/>
          <w:sz w:val="18"/>
        </w:rPr>
        <w:t>Меланома</w:t>
      </w:r>
      <w:r>
        <w:rPr>
          <w:rFonts w:ascii="Times New Roman" w:hAnsi="Times New Roman"/>
          <w:sz w:val="18"/>
          <w:lang w:val="en-US"/>
        </w:rPr>
        <w:t xml:space="preserve"> </w:t>
      </w:r>
      <w:r>
        <w:rPr>
          <w:rFonts w:ascii="Times New Roman" w:hAnsi="Times New Roman"/>
          <w:i/>
          <w:iCs/>
          <w:sz w:val="18"/>
          <w:lang w:val="en-US"/>
        </w:rPr>
        <w:t xml:space="preserve">in situ </w:t>
      </w:r>
      <w:r>
        <w:rPr>
          <w:rFonts w:ascii="Times New Roman" w:hAnsi="Times New Roman"/>
          <w:sz w:val="18"/>
        </w:rPr>
        <w:t>губы</w:t>
      </w:r>
    </w:p>
    <w:p w:rsidR="0074502C" w:rsidRDefault="0074502C">
      <w:pPr>
        <w:spacing w:after="0" w:line="218" w:lineRule="exact"/>
        <w:ind w:left="574"/>
        <w:rPr>
          <w:rFonts w:ascii="Times New Roman" w:hAnsi="Times New Roman"/>
          <w:sz w:val="18"/>
        </w:rPr>
      </w:pPr>
      <w:proofErr w:type="gramStart"/>
      <w:r>
        <w:rPr>
          <w:rFonts w:ascii="Times New Roman" w:hAnsi="Times New Roman"/>
          <w:sz w:val="18"/>
          <w:lang w:val="en-US"/>
        </w:rPr>
        <w:t xml:space="preserve">D03.0X </w:t>
      </w:r>
      <w:r>
        <w:rPr>
          <w:rFonts w:ascii="Times New Roman" w:hAnsi="Times New Roman"/>
          <w:sz w:val="18"/>
        </w:rPr>
        <w:t>Меланома</w:t>
      </w:r>
      <w:r>
        <w:rPr>
          <w:rFonts w:ascii="Times New Roman" w:hAnsi="Times New Roman"/>
          <w:sz w:val="18"/>
          <w:lang w:val="en-US"/>
        </w:rPr>
        <w:t xml:space="preserve"> </w:t>
      </w:r>
      <w:r>
        <w:rPr>
          <w:rFonts w:ascii="Times New Roman" w:hAnsi="Times New Roman"/>
          <w:i/>
          <w:iCs/>
          <w:sz w:val="18"/>
          <w:lang w:val="en-US"/>
        </w:rPr>
        <w:t xml:space="preserve">in situ </w:t>
      </w:r>
      <w:r>
        <w:rPr>
          <w:rFonts w:ascii="Times New Roman" w:hAnsi="Times New Roman"/>
          <w:sz w:val="18"/>
        </w:rPr>
        <w:t>губы</w:t>
      </w:r>
      <w:r>
        <w:rPr>
          <w:rFonts w:ascii="Times New Roman" w:hAnsi="Times New Roman"/>
          <w:sz w:val="18"/>
          <w:lang w:val="en-US"/>
        </w:rPr>
        <w:t>.</w:t>
      </w:r>
      <w:proofErr w:type="gramEnd"/>
      <w:r>
        <w:rPr>
          <w:rFonts w:ascii="Times New Roman" w:hAnsi="Times New Roman"/>
          <w:sz w:val="18"/>
          <w:lang w:val="en-US"/>
        </w:rPr>
        <w:t xml:space="preserve"> </w:t>
      </w:r>
      <w:r>
        <w:rPr>
          <w:rFonts w:ascii="Times New Roman" w:hAnsi="Times New Roman"/>
          <w:sz w:val="18"/>
        </w:rPr>
        <w:t>Слизистой оболочки и красной каймы губы</w:t>
      </w:r>
    </w:p>
    <w:p w:rsidR="0074502C" w:rsidRDefault="0074502C">
      <w:pPr>
        <w:spacing w:after="0" w:line="218" w:lineRule="exact"/>
        <w:ind w:left="574" w:hanging="278"/>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03.3 Меланома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 xml:space="preserve">других и неуточненных частей тела </w:t>
      </w:r>
      <w:r>
        <w:rPr>
          <w:rFonts w:ascii="Times New Roman" w:hAnsi="Times New Roman"/>
          <w:sz w:val="18"/>
          <w:lang w:val="en-US"/>
        </w:rPr>
        <w:t>D</w:t>
      </w:r>
      <w:r>
        <w:rPr>
          <w:rFonts w:ascii="Times New Roman" w:hAnsi="Times New Roman"/>
          <w:sz w:val="18"/>
        </w:rPr>
        <w:t xml:space="preserve">03.30 Меланома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других и неуточненных частей тела.</w:t>
      </w:r>
      <w:proofErr w:type="gramEnd"/>
      <w:r>
        <w:rPr>
          <w:rFonts w:ascii="Times New Roman" w:hAnsi="Times New Roman"/>
          <w:sz w:val="18"/>
        </w:rPr>
        <w:t xml:space="preserve"> Кожи губы</w:t>
      </w:r>
    </w:p>
    <w:p w:rsidR="0074502C" w:rsidRDefault="0074502C">
      <w:pPr>
        <w:spacing w:after="0" w:line="218" w:lineRule="exact"/>
        <w:ind w:left="574"/>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03.31 Меланома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других и неуточненных частей тела.</w:t>
      </w:r>
      <w:proofErr w:type="gramEnd"/>
      <w:r>
        <w:rPr>
          <w:rFonts w:ascii="Times New Roman" w:hAnsi="Times New Roman"/>
          <w:sz w:val="18"/>
        </w:rPr>
        <w:t xml:space="preserve"> Кожи других участков лица</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D</w:t>
      </w:r>
      <w:r>
        <w:rPr>
          <w:rFonts w:ascii="Times New Roman" w:hAnsi="Times New Roman"/>
          <w:sz w:val="18"/>
        </w:rPr>
        <w:t xml:space="preserve">03.8 Меланома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других локализаций</w:t>
      </w:r>
    </w:p>
    <w:p w:rsidR="0074502C" w:rsidRDefault="0074502C">
      <w:pPr>
        <w:spacing w:after="0" w:line="218" w:lineRule="exact"/>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03.8</w:t>
      </w:r>
      <w:r>
        <w:rPr>
          <w:rFonts w:ascii="Times New Roman" w:hAnsi="Times New Roman"/>
          <w:sz w:val="18"/>
          <w:lang w:val="en-US"/>
        </w:rPr>
        <w:t>X</w:t>
      </w:r>
      <w:r>
        <w:rPr>
          <w:rFonts w:ascii="Times New Roman" w:hAnsi="Times New Roman"/>
          <w:sz w:val="18"/>
        </w:rPr>
        <w:t xml:space="preserve"> Меланома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других локализаций.</w:t>
      </w:r>
      <w:proofErr w:type="gramEnd"/>
      <w:r>
        <w:rPr>
          <w:rFonts w:ascii="Times New Roman" w:hAnsi="Times New Roman"/>
          <w:sz w:val="18"/>
        </w:rPr>
        <w:t xml:space="preserve"> Слизистой обо</w:t>
      </w:r>
      <w:r>
        <w:rPr>
          <w:rFonts w:ascii="Times New Roman" w:hAnsi="Times New Roman"/>
          <w:sz w:val="18"/>
        </w:rPr>
        <w:softHyphen/>
        <w:t xml:space="preserve">лочки рта </w:t>
      </w:r>
      <w:r>
        <w:rPr>
          <w:rFonts w:ascii="Times New Roman" w:hAnsi="Times New Roman"/>
          <w:sz w:val="18"/>
          <w:lang w:val="en-US"/>
        </w:rPr>
        <w:t>D</w:t>
      </w:r>
      <w:r>
        <w:rPr>
          <w:rFonts w:ascii="Times New Roman" w:hAnsi="Times New Roman"/>
          <w:sz w:val="18"/>
        </w:rPr>
        <w:t xml:space="preserve">04 Карцинома </w:t>
      </w:r>
      <w:r>
        <w:rPr>
          <w:rFonts w:ascii="Times New Roman" w:hAnsi="Times New Roman"/>
          <w:i/>
          <w:iCs/>
          <w:sz w:val="18"/>
          <w:lang w:val="en-US"/>
        </w:rPr>
        <w:t>in</w:t>
      </w:r>
      <w:r>
        <w:rPr>
          <w:rFonts w:ascii="Times New Roman" w:hAnsi="Times New Roman"/>
          <w:i/>
          <w:iCs/>
          <w:sz w:val="18"/>
        </w:rPr>
        <w:t xml:space="preserve"> </w:t>
      </w:r>
      <w:r>
        <w:rPr>
          <w:rFonts w:ascii="Times New Roman" w:hAnsi="Times New Roman"/>
          <w:i/>
          <w:iCs/>
          <w:sz w:val="18"/>
          <w:lang w:val="en-US"/>
        </w:rPr>
        <w:t>situ</w:t>
      </w:r>
      <w:r>
        <w:rPr>
          <w:rFonts w:ascii="Times New Roman" w:hAnsi="Times New Roman"/>
          <w:i/>
          <w:iCs/>
          <w:sz w:val="18"/>
        </w:rPr>
        <w:t xml:space="preserve"> </w:t>
      </w:r>
      <w:r>
        <w:rPr>
          <w:rFonts w:ascii="Times New Roman" w:hAnsi="Times New Roman"/>
          <w:sz w:val="18"/>
        </w:rPr>
        <w:t>кожи</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D</w:t>
      </w:r>
      <w:r>
        <w:rPr>
          <w:rFonts w:ascii="Times New Roman" w:hAnsi="Times New Roman"/>
          <w:sz w:val="18"/>
        </w:rPr>
        <w:t>04.0 Кожи губы</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D</w:t>
      </w:r>
      <w:r>
        <w:rPr>
          <w:rFonts w:ascii="Times New Roman" w:hAnsi="Times New Roman"/>
          <w:sz w:val="18"/>
        </w:rPr>
        <w:t>04.3 Кожи других и неуточненных частей лица</w:t>
      </w:r>
    </w:p>
    <w:p w:rsidR="0074502C" w:rsidRDefault="0074502C">
      <w:pPr>
        <w:spacing w:before="223"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10-</w:t>
      </w:r>
      <w:r>
        <w:rPr>
          <w:rFonts w:ascii="Arial Narrow" w:hAnsi="Arial Narrow" w:cs="Arial Narrow"/>
          <w:b/>
          <w:bCs/>
          <w:i/>
          <w:iCs/>
          <w:spacing w:val="-10"/>
          <w:sz w:val="20"/>
          <w:lang w:val="en-US"/>
        </w:rPr>
        <w:t>D</w:t>
      </w:r>
      <w:r>
        <w:rPr>
          <w:rFonts w:ascii="Arial Narrow" w:hAnsi="Arial Narrow" w:cs="Arial Narrow"/>
          <w:b/>
          <w:bCs/>
          <w:i/>
          <w:iCs/>
          <w:spacing w:val="-10"/>
          <w:sz w:val="20"/>
        </w:rPr>
        <w:t>36) - Доброкачественные новообразования</w:t>
      </w:r>
    </w:p>
    <w:p w:rsidR="0074502C" w:rsidRDefault="0074502C">
      <w:pPr>
        <w:spacing w:after="0" w:line="218" w:lineRule="exact"/>
        <w:ind w:left="281" w:right="1238" w:hanging="281"/>
        <w:rPr>
          <w:rFonts w:ascii="Times New Roman" w:hAnsi="Times New Roman"/>
          <w:sz w:val="18"/>
        </w:rPr>
      </w:pPr>
      <w:r>
        <w:rPr>
          <w:rFonts w:ascii="Times New Roman" w:hAnsi="Times New Roman"/>
          <w:sz w:val="18"/>
          <w:lang w:val="en-US"/>
        </w:rPr>
        <w:t>D</w:t>
      </w:r>
      <w:r>
        <w:rPr>
          <w:rFonts w:ascii="Times New Roman" w:hAnsi="Times New Roman"/>
          <w:sz w:val="18"/>
        </w:rPr>
        <w:t xml:space="preserve">10 Доброкачественное новообразование рта и глотки </w:t>
      </w:r>
      <w:r>
        <w:rPr>
          <w:rFonts w:ascii="Times New Roman" w:hAnsi="Times New Roman"/>
          <w:sz w:val="18"/>
          <w:lang w:val="en-US"/>
        </w:rPr>
        <w:t>D</w:t>
      </w:r>
      <w:r>
        <w:rPr>
          <w:rFonts w:ascii="Times New Roman" w:hAnsi="Times New Roman"/>
          <w:sz w:val="18"/>
        </w:rPr>
        <w:t>10.0 Губы</w:t>
      </w:r>
    </w:p>
    <w:p w:rsidR="0074502C" w:rsidRDefault="0074502C">
      <w:pPr>
        <w:spacing w:after="0" w:line="218" w:lineRule="exact"/>
        <w:ind w:left="564"/>
        <w:rPr>
          <w:rFonts w:ascii="Times New Roman" w:hAnsi="Times New Roman"/>
          <w:sz w:val="18"/>
        </w:rPr>
      </w:pPr>
      <w:r>
        <w:rPr>
          <w:rFonts w:ascii="Times New Roman" w:hAnsi="Times New Roman"/>
          <w:sz w:val="18"/>
          <w:lang w:val="en-US"/>
        </w:rPr>
        <w:t>D</w:t>
      </w:r>
      <w:r>
        <w:rPr>
          <w:rFonts w:ascii="Times New Roman" w:hAnsi="Times New Roman"/>
          <w:sz w:val="18"/>
        </w:rPr>
        <w:t>10.00 ДНО красной каймы верхней губы</w:t>
      </w:r>
    </w:p>
    <w:p w:rsidR="0074502C" w:rsidRDefault="0074502C">
      <w:pPr>
        <w:spacing w:after="0" w:line="218" w:lineRule="exact"/>
        <w:ind w:left="564"/>
        <w:rPr>
          <w:rFonts w:ascii="Times New Roman" w:hAnsi="Times New Roman"/>
          <w:sz w:val="18"/>
        </w:rPr>
      </w:pPr>
      <w:r>
        <w:rPr>
          <w:rFonts w:ascii="Times New Roman" w:hAnsi="Times New Roman"/>
          <w:sz w:val="18"/>
          <w:lang w:val="en-US"/>
        </w:rPr>
        <w:t>D</w:t>
      </w:r>
      <w:r>
        <w:rPr>
          <w:rFonts w:ascii="Times New Roman" w:hAnsi="Times New Roman"/>
          <w:sz w:val="18"/>
        </w:rPr>
        <w:t xml:space="preserve"> 10.01 ДНО слизистой оболочки верхней губы</w:t>
      </w:r>
    </w:p>
    <w:p w:rsidR="0074502C" w:rsidRDefault="0074502C">
      <w:pPr>
        <w:spacing w:after="0" w:line="218" w:lineRule="exact"/>
        <w:ind w:left="564"/>
        <w:rPr>
          <w:rFonts w:ascii="Times New Roman" w:hAnsi="Times New Roman"/>
          <w:sz w:val="18"/>
        </w:rPr>
      </w:pPr>
      <w:r>
        <w:rPr>
          <w:rFonts w:ascii="Times New Roman" w:hAnsi="Times New Roman"/>
          <w:sz w:val="18"/>
          <w:lang w:val="en-US"/>
        </w:rPr>
        <w:t>D</w:t>
      </w:r>
      <w:r>
        <w:rPr>
          <w:rFonts w:ascii="Times New Roman" w:hAnsi="Times New Roman"/>
          <w:sz w:val="18"/>
        </w:rPr>
        <w:t>10.02 ДНО красной каймы со слизистой оболочкой верхней</w:t>
      </w:r>
    </w:p>
    <w:p w:rsidR="0074502C" w:rsidRDefault="0074502C">
      <w:pPr>
        <w:spacing w:after="0" w:line="218" w:lineRule="exact"/>
        <w:ind w:left="559"/>
        <w:rPr>
          <w:rFonts w:ascii="Times New Roman" w:hAnsi="Times New Roman"/>
          <w:sz w:val="18"/>
        </w:rPr>
      </w:pPr>
      <w:r>
        <w:rPr>
          <w:rFonts w:ascii="Times New Roman" w:hAnsi="Times New Roman"/>
          <w:sz w:val="18"/>
        </w:rPr>
        <w:t>губы</w:t>
      </w:r>
    </w:p>
    <w:p w:rsidR="0074502C" w:rsidRDefault="0074502C">
      <w:pPr>
        <w:spacing w:after="0" w:line="218" w:lineRule="exact"/>
        <w:ind w:left="564"/>
        <w:rPr>
          <w:rFonts w:ascii="Times New Roman" w:hAnsi="Times New Roman"/>
          <w:sz w:val="18"/>
        </w:rPr>
      </w:pPr>
      <w:r>
        <w:rPr>
          <w:rFonts w:ascii="Times New Roman" w:hAnsi="Times New Roman"/>
          <w:sz w:val="18"/>
          <w:lang w:val="en-US"/>
        </w:rPr>
        <w:t>D</w:t>
      </w:r>
      <w:r>
        <w:rPr>
          <w:rFonts w:ascii="Times New Roman" w:hAnsi="Times New Roman"/>
          <w:sz w:val="18"/>
        </w:rPr>
        <w:t xml:space="preserve"> 10.03 ДНО красной каймы нижней губы</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D</w:t>
      </w:r>
      <w:r>
        <w:rPr>
          <w:rFonts w:ascii="Times New Roman" w:hAnsi="Times New Roman"/>
          <w:sz w:val="18"/>
        </w:rPr>
        <w:t xml:space="preserve"> 10.04 ДНО слизистой оболочки нижней губы</w:t>
      </w:r>
    </w:p>
    <w:p w:rsidR="0074502C" w:rsidRDefault="0074502C">
      <w:pPr>
        <w:spacing w:before="46" w:after="0" w:line="218" w:lineRule="exact"/>
        <w:ind w:left="538"/>
        <w:rPr>
          <w:rFonts w:ascii="Times New Roman" w:hAnsi="Times New Roman"/>
          <w:sz w:val="18"/>
        </w:rPr>
      </w:pPr>
      <w:r>
        <w:rPr>
          <w:rFonts w:ascii="Times New Roman" w:hAnsi="Times New Roman"/>
          <w:sz w:val="18"/>
          <w:lang w:val="en-US"/>
        </w:rPr>
        <w:t>D</w:t>
      </w:r>
      <w:r>
        <w:rPr>
          <w:rFonts w:ascii="Times New Roman" w:hAnsi="Times New Roman"/>
          <w:sz w:val="18"/>
        </w:rPr>
        <w:t xml:space="preserve"> 10.05 ДНО красной каймы со слизистой оболочкой нижней губы</w:t>
      </w:r>
    </w:p>
    <w:p w:rsidR="0074502C" w:rsidRDefault="0074502C">
      <w:pPr>
        <w:spacing w:before="2" w:after="0" w:line="218" w:lineRule="exact"/>
        <w:ind w:left="259"/>
        <w:rPr>
          <w:rFonts w:ascii="Times New Roman" w:hAnsi="Times New Roman"/>
          <w:sz w:val="18"/>
        </w:rPr>
      </w:pPr>
      <w:r>
        <w:rPr>
          <w:rFonts w:ascii="Times New Roman" w:hAnsi="Times New Roman"/>
          <w:sz w:val="18"/>
          <w:lang w:val="en-US"/>
        </w:rPr>
        <w:t>D</w:t>
      </w:r>
      <w:r>
        <w:rPr>
          <w:rFonts w:ascii="Times New Roman" w:hAnsi="Times New Roman"/>
          <w:sz w:val="18"/>
        </w:rPr>
        <w:t xml:space="preserve"> 10.06 ДНО красной каймы обеих губ </w:t>
      </w:r>
      <w:r>
        <w:rPr>
          <w:rFonts w:ascii="Times New Roman" w:hAnsi="Times New Roman"/>
          <w:sz w:val="18"/>
          <w:lang w:val="en-US"/>
        </w:rPr>
        <w:t>D</w:t>
      </w:r>
      <w:r>
        <w:rPr>
          <w:rFonts w:ascii="Times New Roman" w:hAnsi="Times New Roman"/>
          <w:sz w:val="18"/>
        </w:rPr>
        <w:t xml:space="preserve"> 10.07 ДНО слизистой оболочки обеих губ </w:t>
      </w:r>
      <w:r>
        <w:rPr>
          <w:rFonts w:ascii="Times New Roman" w:hAnsi="Times New Roman"/>
          <w:sz w:val="18"/>
          <w:lang w:val="en-US"/>
        </w:rPr>
        <w:t>D</w:t>
      </w:r>
      <w:r>
        <w:rPr>
          <w:rFonts w:ascii="Times New Roman" w:hAnsi="Times New Roman"/>
          <w:sz w:val="18"/>
        </w:rPr>
        <w:t xml:space="preserve"> 10.08 ДНО красной каймы и слизистой оболочки обеих губ </w:t>
      </w:r>
      <w:r>
        <w:rPr>
          <w:rFonts w:ascii="Times New Roman" w:hAnsi="Times New Roman"/>
          <w:sz w:val="18"/>
          <w:lang w:val="en-US"/>
        </w:rPr>
        <w:t>D</w:t>
      </w:r>
      <w:r>
        <w:rPr>
          <w:rFonts w:ascii="Times New Roman" w:hAnsi="Times New Roman"/>
          <w:sz w:val="18"/>
        </w:rPr>
        <w:t xml:space="preserve"> 10.09 ДНО губы неуточненной </w:t>
      </w:r>
      <w:r>
        <w:rPr>
          <w:rFonts w:ascii="Times New Roman" w:hAnsi="Times New Roman"/>
          <w:sz w:val="18"/>
          <w:lang w:val="en-US"/>
        </w:rPr>
        <w:t>D</w:t>
      </w:r>
      <w:r>
        <w:rPr>
          <w:rFonts w:ascii="Times New Roman" w:hAnsi="Times New Roman"/>
          <w:sz w:val="18"/>
        </w:rPr>
        <w:t>10.1 Языка</w:t>
      </w:r>
    </w:p>
    <w:p w:rsidR="0074502C" w:rsidRDefault="0074502C">
      <w:pPr>
        <w:spacing w:after="0" w:line="218" w:lineRule="exact"/>
        <w:ind w:left="550"/>
        <w:rPr>
          <w:rFonts w:ascii="Times New Roman" w:hAnsi="Times New Roman"/>
          <w:sz w:val="18"/>
        </w:rPr>
      </w:pPr>
      <w:r>
        <w:rPr>
          <w:rFonts w:ascii="Times New Roman" w:hAnsi="Times New Roman"/>
          <w:sz w:val="18"/>
          <w:lang w:val="en-US"/>
        </w:rPr>
        <w:t>D</w:t>
      </w:r>
      <w:r>
        <w:rPr>
          <w:rFonts w:ascii="Times New Roman" w:hAnsi="Times New Roman"/>
          <w:sz w:val="18"/>
        </w:rPr>
        <w:t>10.10 ДНО корня языка (позади терминальной борозды)</w:t>
      </w:r>
    </w:p>
    <w:p w:rsidR="0074502C" w:rsidRDefault="0074502C">
      <w:pPr>
        <w:spacing w:after="0" w:line="218" w:lineRule="exact"/>
        <w:ind w:left="545"/>
        <w:rPr>
          <w:rFonts w:ascii="Times New Roman" w:hAnsi="Times New Roman"/>
          <w:sz w:val="18"/>
        </w:rPr>
      </w:pPr>
      <w:r>
        <w:rPr>
          <w:rFonts w:ascii="Times New Roman" w:hAnsi="Times New Roman"/>
          <w:sz w:val="18"/>
          <w:lang w:val="en-US"/>
        </w:rPr>
        <w:t>D</w:t>
      </w:r>
      <w:r>
        <w:rPr>
          <w:rFonts w:ascii="Times New Roman" w:hAnsi="Times New Roman"/>
          <w:sz w:val="18"/>
        </w:rPr>
        <w:t>10.11 ДНО верхней поверхности языка</w:t>
      </w:r>
    </w:p>
    <w:p w:rsidR="0074502C" w:rsidRDefault="0074502C">
      <w:pPr>
        <w:spacing w:after="0" w:line="218" w:lineRule="exact"/>
        <w:ind w:left="550"/>
        <w:rPr>
          <w:rFonts w:ascii="Times New Roman" w:hAnsi="Times New Roman"/>
          <w:sz w:val="18"/>
        </w:rPr>
      </w:pPr>
      <w:r>
        <w:rPr>
          <w:rFonts w:ascii="Times New Roman" w:hAnsi="Times New Roman"/>
          <w:sz w:val="18"/>
          <w:lang w:val="en-US"/>
        </w:rPr>
        <w:t>D</w:t>
      </w:r>
      <w:r>
        <w:rPr>
          <w:rFonts w:ascii="Times New Roman" w:hAnsi="Times New Roman"/>
          <w:sz w:val="18"/>
        </w:rPr>
        <w:t>10.12 ДНО боковых поверхностей и кончика языка</w:t>
      </w:r>
    </w:p>
    <w:p w:rsidR="0074502C" w:rsidRDefault="0074502C">
      <w:pPr>
        <w:spacing w:after="0" w:line="218" w:lineRule="exact"/>
        <w:ind w:left="550"/>
        <w:rPr>
          <w:rFonts w:ascii="Times New Roman" w:hAnsi="Times New Roman"/>
          <w:sz w:val="18"/>
        </w:rPr>
      </w:pPr>
      <w:r>
        <w:rPr>
          <w:rFonts w:ascii="Times New Roman" w:hAnsi="Times New Roman"/>
          <w:sz w:val="18"/>
          <w:lang w:val="en-US"/>
        </w:rPr>
        <w:t>D</w:t>
      </w:r>
      <w:r>
        <w:rPr>
          <w:rFonts w:ascii="Times New Roman" w:hAnsi="Times New Roman"/>
          <w:sz w:val="18"/>
        </w:rPr>
        <w:t>10.13 ДНО нижней поверхности языка</w:t>
      </w:r>
    </w:p>
    <w:p w:rsidR="0074502C" w:rsidRDefault="0074502C">
      <w:pPr>
        <w:spacing w:after="0" w:line="218" w:lineRule="exact"/>
        <w:ind w:left="550"/>
        <w:rPr>
          <w:rFonts w:ascii="Times New Roman" w:hAnsi="Times New Roman"/>
          <w:sz w:val="18"/>
        </w:rPr>
      </w:pPr>
      <w:r>
        <w:rPr>
          <w:rFonts w:ascii="Times New Roman" w:hAnsi="Times New Roman"/>
          <w:sz w:val="18"/>
          <w:lang w:val="en-US"/>
        </w:rPr>
        <w:t>D</w:t>
      </w:r>
      <w:r>
        <w:rPr>
          <w:rFonts w:ascii="Times New Roman" w:hAnsi="Times New Roman"/>
          <w:sz w:val="18"/>
        </w:rPr>
        <w:t>10.14 ДНО языка неуточненной части</w:t>
      </w:r>
    </w:p>
    <w:p w:rsidR="0074502C" w:rsidRDefault="0074502C">
      <w:pPr>
        <w:spacing w:before="2" w:after="0" w:line="218" w:lineRule="exact"/>
        <w:ind w:left="264"/>
        <w:rPr>
          <w:rFonts w:ascii="Times New Roman" w:hAnsi="Times New Roman"/>
          <w:sz w:val="18"/>
        </w:rPr>
      </w:pPr>
      <w:r>
        <w:rPr>
          <w:rFonts w:ascii="Times New Roman" w:hAnsi="Times New Roman"/>
          <w:sz w:val="18"/>
          <w:lang w:val="en-US"/>
        </w:rPr>
        <w:t>D</w:t>
      </w:r>
      <w:r>
        <w:rPr>
          <w:rFonts w:ascii="Times New Roman" w:hAnsi="Times New Roman"/>
          <w:sz w:val="18"/>
        </w:rPr>
        <w:t>10.2 Дна полости рта</w:t>
      </w:r>
    </w:p>
    <w:p w:rsidR="0074502C" w:rsidRDefault="0074502C">
      <w:pPr>
        <w:spacing w:after="0" w:line="218" w:lineRule="exact"/>
        <w:ind w:left="264"/>
        <w:rPr>
          <w:rFonts w:ascii="Times New Roman" w:hAnsi="Times New Roman"/>
          <w:sz w:val="18"/>
        </w:rPr>
      </w:pPr>
      <w:r>
        <w:rPr>
          <w:rFonts w:ascii="Times New Roman" w:hAnsi="Times New Roman"/>
          <w:sz w:val="18"/>
          <w:lang w:val="en-US"/>
        </w:rPr>
        <w:t>D</w:t>
      </w:r>
      <w:r>
        <w:rPr>
          <w:rFonts w:ascii="Times New Roman" w:hAnsi="Times New Roman"/>
          <w:sz w:val="18"/>
        </w:rPr>
        <w:t>10.3 Других и неуточненных частей рта</w:t>
      </w:r>
    </w:p>
    <w:p w:rsidR="0074502C" w:rsidRDefault="0074502C">
      <w:pPr>
        <w:spacing w:after="0" w:line="218" w:lineRule="exact"/>
        <w:ind w:left="538"/>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10.30 ДНО других и неуточненных частей рта.</w:t>
      </w:r>
      <w:proofErr w:type="gramEnd"/>
      <w:r>
        <w:rPr>
          <w:rFonts w:ascii="Times New Roman" w:hAnsi="Times New Roman"/>
          <w:sz w:val="18"/>
        </w:rPr>
        <w:t xml:space="preserve"> Слизистой обо</w:t>
      </w:r>
      <w:r>
        <w:rPr>
          <w:rFonts w:ascii="Times New Roman" w:hAnsi="Times New Roman"/>
          <w:sz w:val="18"/>
        </w:rPr>
        <w:softHyphen/>
        <w:t>лочки щеки</w:t>
      </w:r>
    </w:p>
    <w:p w:rsidR="0074502C" w:rsidRDefault="0074502C">
      <w:pPr>
        <w:spacing w:after="0" w:line="218" w:lineRule="exact"/>
        <w:ind w:left="535"/>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10.31 ДНО других и неуточненных частей рта.</w:t>
      </w:r>
      <w:proofErr w:type="gramEnd"/>
      <w:r>
        <w:rPr>
          <w:rFonts w:ascii="Times New Roman" w:hAnsi="Times New Roman"/>
          <w:sz w:val="18"/>
        </w:rPr>
        <w:t xml:space="preserve"> Слизистой обо</w:t>
      </w:r>
      <w:r>
        <w:rPr>
          <w:rFonts w:ascii="Times New Roman" w:hAnsi="Times New Roman"/>
          <w:sz w:val="18"/>
        </w:rPr>
        <w:softHyphen/>
        <w:t>лочки щеки по линии смыкания</w:t>
      </w:r>
    </w:p>
    <w:p w:rsidR="0074502C" w:rsidRDefault="0074502C">
      <w:pPr>
        <w:spacing w:after="0" w:line="218" w:lineRule="exact"/>
        <w:ind w:left="540"/>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10.32 ДНО других и неуточненных частей рта.</w:t>
      </w:r>
      <w:proofErr w:type="gramEnd"/>
      <w:r>
        <w:rPr>
          <w:rFonts w:ascii="Times New Roman" w:hAnsi="Times New Roman"/>
          <w:sz w:val="18"/>
        </w:rPr>
        <w:t xml:space="preserve"> Щечной бороз</w:t>
      </w:r>
      <w:r>
        <w:rPr>
          <w:rFonts w:ascii="Times New Roman" w:hAnsi="Times New Roman"/>
          <w:sz w:val="18"/>
        </w:rPr>
        <w:softHyphen/>
        <w:t>ды</w:t>
      </w:r>
    </w:p>
    <w:p w:rsidR="0074502C" w:rsidRDefault="0074502C">
      <w:pPr>
        <w:spacing w:after="0" w:line="218" w:lineRule="exact"/>
        <w:ind w:left="550"/>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10.33 ДНО других и неуточненных частей рта.</w:t>
      </w:r>
      <w:proofErr w:type="gramEnd"/>
      <w:r>
        <w:rPr>
          <w:rFonts w:ascii="Times New Roman" w:hAnsi="Times New Roman"/>
          <w:sz w:val="18"/>
        </w:rPr>
        <w:t xml:space="preserve"> Десны и альве</w:t>
      </w:r>
      <w:r>
        <w:rPr>
          <w:rFonts w:ascii="Times New Roman" w:hAnsi="Times New Roman"/>
          <w:sz w:val="18"/>
        </w:rPr>
        <w:softHyphen/>
        <w:t xml:space="preserve">олярного гребня при адентии, врожденный эпулис </w:t>
      </w:r>
      <w:r>
        <w:rPr>
          <w:rFonts w:ascii="Times New Roman" w:hAnsi="Times New Roman"/>
          <w:sz w:val="18"/>
          <w:lang w:val="en-US"/>
        </w:rPr>
        <w:t>D</w:t>
      </w:r>
      <w:r>
        <w:rPr>
          <w:rFonts w:ascii="Times New Roman" w:hAnsi="Times New Roman"/>
          <w:sz w:val="18"/>
        </w:rPr>
        <w:t xml:space="preserve"> 10.34 ДНО других и неуточненных частей рта. Твердого неба </w:t>
      </w:r>
      <w:r>
        <w:rPr>
          <w:rFonts w:ascii="Times New Roman" w:hAnsi="Times New Roman"/>
          <w:sz w:val="18"/>
          <w:lang w:val="en-US"/>
        </w:rPr>
        <w:t>D</w:t>
      </w:r>
      <w:r>
        <w:rPr>
          <w:rFonts w:ascii="Times New Roman" w:hAnsi="Times New Roman"/>
          <w:sz w:val="18"/>
        </w:rPr>
        <w:t xml:space="preserve"> 10.35 ДНО других и неуточненных частей рта. </w:t>
      </w:r>
      <w:r>
        <w:rPr>
          <w:rFonts w:ascii="Times New Roman" w:hAnsi="Times New Roman"/>
          <w:sz w:val="18"/>
        </w:rPr>
        <w:lastRenderedPageBreak/>
        <w:t xml:space="preserve">Мягкого неба </w:t>
      </w:r>
      <w:r>
        <w:rPr>
          <w:rFonts w:ascii="Times New Roman" w:hAnsi="Times New Roman"/>
          <w:sz w:val="18"/>
          <w:lang w:val="en-US"/>
        </w:rPr>
        <w:t>D</w:t>
      </w:r>
      <w:r>
        <w:rPr>
          <w:rFonts w:ascii="Times New Roman" w:hAnsi="Times New Roman"/>
          <w:sz w:val="18"/>
        </w:rPr>
        <w:t xml:space="preserve">10.36 ДНО других и неуточненных частей рта. Язычка </w:t>
      </w:r>
      <w:r>
        <w:rPr>
          <w:rFonts w:ascii="Times New Roman" w:hAnsi="Times New Roman"/>
          <w:sz w:val="18"/>
          <w:lang w:val="en-US"/>
        </w:rPr>
        <w:t>D</w:t>
      </w:r>
      <w:r>
        <w:rPr>
          <w:rFonts w:ascii="Times New Roman" w:hAnsi="Times New Roman"/>
          <w:sz w:val="18"/>
        </w:rPr>
        <w:t xml:space="preserve"> 10.37 ДНО других и неуточненных частей рта. Ретромолярной области</w:t>
      </w:r>
    </w:p>
    <w:p w:rsidR="0074502C" w:rsidRDefault="0074502C">
      <w:pPr>
        <w:spacing w:after="0" w:line="218" w:lineRule="exact"/>
        <w:ind w:left="552"/>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10.38 ДНО других и неуточненных частей рта.</w:t>
      </w:r>
      <w:proofErr w:type="gramEnd"/>
      <w:r>
        <w:rPr>
          <w:rFonts w:ascii="Times New Roman" w:hAnsi="Times New Roman"/>
          <w:sz w:val="18"/>
        </w:rPr>
        <w:t xml:space="preserve"> Верхнечелю</w:t>
      </w:r>
      <w:r>
        <w:rPr>
          <w:rFonts w:ascii="Times New Roman" w:hAnsi="Times New Roman"/>
          <w:sz w:val="18"/>
        </w:rPr>
        <w:softHyphen/>
        <w:t>стного бугра</w:t>
      </w:r>
    </w:p>
    <w:p w:rsidR="0074502C" w:rsidRDefault="0074502C">
      <w:pPr>
        <w:spacing w:after="0" w:line="218" w:lineRule="exact"/>
        <w:ind w:left="557"/>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10.39 ДНО других и неуточненных частей рта.</w:t>
      </w:r>
      <w:proofErr w:type="gramEnd"/>
      <w:r>
        <w:rPr>
          <w:rFonts w:ascii="Times New Roman" w:hAnsi="Times New Roman"/>
          <w:sz w:val="18"/>
        </w:rPr>
        <w:t xml:space="preserve"> Рта неуточнен</w:t>
      </w:r>
      <w:r>
        <w:rPr>
          <w:rFonts w:ascii="Times New Roman" w:hAnsi="Times New Roman"/>
          <w:sz w:val="18"/>
        </w:rPr>
        <w:softHyphen/>
        <w:t>ной части</w:t>
      </w:r>
    </w:p>
    <w:p w:rsidR="0074502C" w:rsidRDefault="0074502C">
      <w:pPr>
        <w:spacing w:after="0" w:line="218" w:lineRule="exact"/>
        <w:ind w:left="278"/>
        <w:rPr>
          <w:rFonts w:ascii="Times New Roman" w:hAnsi="Times New Roman"/>
          <w:sz w:val="18"/>
        </w:rPr>
      </w:pPr>
      <w:r>
        <w:rPr>
          <w:rFonts w:ascii="Times New Roman" w:hAnsi="Times New Roman"/>
          <w:sz w:val="18"/>
          <w:lang w:val="en-US"/>
        </w:rPr>
        <w:t>D</w:t>
      </w:r>
      <w:r>
        <w:rPr>
          <w:rFonts w:ascii="Times New Roman" w:hAnsi="Times New Roman"/>
          <w:sz w:val="18"/>
        </w:rPr>
        <w:t>10.4 Миндалины</w:t>
      </w:r>
    </w:p>
    <w:p w:rsidR="0074502C" w:rsidRDefault="0074502C">
      <w:pPr>
        <w:spacing w:after="0" w:line="218" w:lineRule="exact"/>
        <w:ind w:left="283"/>
        <w:rPr>
          <w:rFonts w:ascii="Times New Roman" w:hAnsi="Times New Roman"/>
          <w:sz w:val="18"/>
        </w:rPr>
      </w:pPr>
      <w:r>
        <w:rPr>
          <w:rFonts w:ascii="Times New Roman" w:hAnsi="Times New Roman"/>
          <w:sz w:val="18"/>
          <w:lang w:val="en-US"/>
        </w:rPr>
        <w:t>D</w:t>
      </w:r>
      <w:r>
        <w:rPr>
          <w:rFonts w:ascii="Times New Roman" w:hAnsi="Times New Roman"/>
          <w:sz w:val="18"/>
        </w:rPr>
        <w:t>10.5 Других частей ротоглотки</w:t>
      </w:r>
    </w:p>
    <w:p w:rsidR="0074502C" w:rsidRDefault="0074502C">
      <w:pPr>
        <w:spacing w:before="2" w:after="0" w:line="218" w:lineRule="exact"/>
        <w:ind w:left="283"/>
        <w:rPr>
          <w:rFonts w:ascii="Times New Roman" w:hAnsi="Times New Roman"/>
          <w:sz w:val="18"/>
        </w:rPr>
      </w:pPr>
      <w:r>
        <w:rPr>
          <w:rFonts w:ascii="Times New Roman" w:hAnsi="Times New Roman"/>
          <w:sz w:val="18"/>
          <w:lang w:val="en-US"/>
        </w:rPr>
        <w:t>D</w:t>
      </w:r>
      <w:r>
        <w:rPr>
          <w:rFonts w:ascii="Times New Roman" w:hAnsi="Times New Roman"/>
          <w:sz w:val="18"/>
        </w:rPr>
        <w:t>10.6 Носоглотки</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D</w:t>
      </w:r>
      <w:r>
        <w:rPr>
          <w:rFonts w:ascii="Times New Roman" w:hAnsi="Times New Roman"/>
          <w:sz w:val="18"/>
        </w:rPr>
        <w:t>10.7 Гортаноглотки</w:t>
      </w:r>
    </w:p>
    <w:p w:rsidR="0074502C" w:rsidRDefault="0074502C">
      <w:pPr>
        <w:spacing w:after="0" w:line="218" w:lineRule="exact"/>
        <w:ind w:firstLine="286"/>
        <w:rPr>
          <w:rFonts w:ascii="Times New Roman" w:hAnsi="Times New Roman"/>
          <w:sz w:val="18"/>
        </w:rPr>
      </w:pPr>
      <w:r>
        <w:rPr>
          <w:rFonts w:ascii="Times New Roman" w:hAnsi="Times New Roman"/>
          <w:sz w:val="18"/>
          <w:lang w:val="en-US"/>
        </w:rPr>
        <w:t>D</w:t>
      </w:r>
      <w:r>
        <w:rPr>
          <w:rFonts w:ascii="Times New Roman" w:hAnsi="Times New Roman"/>
          <w:sz w:val="18"/>
        </w:rPr>
        <w:t xml:space="preserve">10.9 Глотки неуточненной локализации </w:t>
      </w:r>
      <w:r>
        <w:rPr>
          <w:rFonts w:ascii="Times New Roman" w:hAnsi="Times New Roman"/>
          <w:sz w:val="18"/>
          <w:lang w:val="en-US"/>
        </w:rPr>
        <w:t>Dl</w:t>
      </w:r>
      <w:r>
        <w:rPr>
          <w:rFonts w:ascii="Times New Roman" w:hAnsi="Times New Roman"/>
          <w:sz w:val="18"/>
        </w:rPr>
        <w:t xml:space="preserve"> 1 Доброкачественное новообразование больших слюнных желез</w:t>
      </w:r>
    </w:p>
    <w:p w:rsidR="0074502C" w:rsidRDefault="0074502C">
      <w:pPr>
        <w:spacing w:before="2" w:after="0" w:line="218" w:lineRule="exact"/>
        <w:ind w:left="288"/>
        <w:rPr>
          <w:rFonts w:ascii="Times New Roman" w:hAnsi="Times New Roman"/>
          <w:sz w:val="18"/>
        </w:rPr>
      </w:pPr>
      <w:r>
        <w:rPr>
          <w:rFonts w:ascii="Times New Roman" w:hAnsi="Times New Roman"/>
          <w:sz w:val="18"/>
          <w:lang w:val="en-US"/>
        </w:rPr>
        <w:t>D</w:t>
      </w:r>
      <w:r>
        <w:rPr>
          <w:rFonts w:ascii="Times New Roman" w:hAnsi="Times New Roman"/>
          <w:sz w:val="18"/>
        </w:rPr>
        <w:t>11.0 Околоушной слюнной железы</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D</w:t>
      </w:r>
      <w:r>
        <w:rPr>
          <w:rFonts w:ascii="Times New Roman" w:hAnsi="Times New Roman"/>
          <w:sz w:val="18"/>
        </w:rPr>
        <w:t>11.7 Других больших слюнных желез</w:t>
      </w:r>
    </w:p>
    <w:p w:rsidR="0074502C" w:rsidRDefault="0074502C">
      <w:pPr>
        <w:spacing w:after="0" w:line="218" w:lineRule="exact"/>
        <w:ind w:left="569"/>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11.70 ДНО других больших слюнных желез.</w:t>
      </w:r>
      <w:proofErr w:type="gramEnd"/>
      <w:r>
        <w:rPr>
          <w:rFonts w:ascii="Times New Roman" w:hAnsi="Times New Roman"/>
          <w:sz w:val="18"/>
        </w:rPr>
        <w:t xml:space="preserve"> Поднижнечелю-</w:t>
      </w:r>
    </w:p>
    <w:p w:rsidR="0074502C" w:rsidRDefault="0074502C">
      <w:pPr>
        <w:spacing w:after="0" w:line="218" w:lineRule="exact"/>
        <w:ind w:left="564"/>
        <w:rPr>
          <w:rFonts w:ascii="Times New Roman" w:hAnsi="Times New Roman"/>
          <w:sz w:val="18"/>
        </w:rPr>
      </w:pPr>
      <w:r>
        <w:rPr>
          <w:rFonts w:ascii="Times New Roman" w:hAnsi="Times New Roman"/>
          <w:sz w:val="18"/>
        </w:rPr>
        <w:t>стной железы / Подверхнечелюстной железы</w:t>
      </w:r>
    </w:p>
    <w:p w:rsidR="0074502C" w:rsidRDefault="0074502C">
      <w:pPr>
        <w:spacing w:after="0" w:line="218" w:lineRule="exact"/>
        <w:ind w:left="574"/>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11.71 ДНО других больших слюнных желез.</w:t>
      </w:r>
      <w:proofErr w:type="gramEnd"/>
      <w:r>
        <w:rPr>
          <w:rFonts w:ascii="Times New Roman" w:hAnsi="Times New Roman"/>
          <w:sz w:val="18"/>
        </w:rPr>
        <w:t xml:space="preserve"> Подъязычной</w:t>
      </w:r>
    </w:p>
    <w:p w:rsidR="0074502C" w:rsidRDefault="0074502C">
      <w:pPr>
        <w:spacing w:before="2" w:after="0" w:line="218" w:lineRule="exact"/>
        <w:ind w:left="562"/>
        <w:rPr>
          <w:rFonts w:ascii="Times New Roman" w:hAnsi="Times New Roman"/>
          <w:sz w:val="18"/>
        </w:rPr>
      </w:pPr>
      <w:r>
        <w:rPr>
          <w:rFonts w:ascii="Times New Roman" w:hAnsi="Times New Roman"/>
          <w:sz w:val="18"/>
        </w:rPr>
        <w:t>железы</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D</w:t>
      </w:r>
      <w:r>
        <w:rPr>
          <w:rFonts w:ascii="Times New Roman" w:hAnsi="Times New Roman"/>
          <w:sz w:val="18"/>
        </w:rPr>
        <w:t>11.9 Большой слюнной железы неуточненное</w:t>
      </w:r>
    </w:p>
    <w:p w:rsidR="0074502C" w:rsidRDefault="0074502C">
      <w:pPr>
        <w:spacing w:before="46"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14 Доброкачественное новообразование среднего уха и органов дыхания</w:t>
      </w:r>
    </w:p>
    <w:p w:rsidR="0074502C" w:rsidRDefault="0074502C">
      <w:pPr>
        <w:spacing w:after="0" w:line="218" w:lineRule="exact"/>
        <w:ind w:left="326"/>
        <w:rPr>
          <w:rFonts w:ascii="Times New Roman" w:hAnsi="Times New Roman"/>
          <w:sz w:val="18"/>
        </w:rPr>
      </w:pPr>
      <w:r>
        <w:rPr>
          <w:rFonts w:ascii="Times New Roman" w:hAnsi="Times New Roman"/>
          <w:sz w:val="18"/>
          <w:lang w:val="en-US"/>
        </w:rPr>
        <w:t>D</w:t>
      </w:r>
      <w:r>
        <w:rPr>
          <w:rFonts w:ascii="Times New Roman" w:hAnsi="Times New Roman"/>
          <w:sz w:val="18"/>
        </w:rPr>
        <w:t>14.0 Среднего уха, полости носа и придаточных пазух</w:t>
      </w:r>
    </w:p>
    <w:p w:rsidR="0074502C" w:rsidRDefault="0074502C">
      <w:pPr>
        <w:spacing w:after="0" w:line="218" w:lineRule="exact"/>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14.0</w:t>
      </w:r>
      <w:r>
        <w:rPr>
          <w:rFonts w:ascii="Times New Roman" w:hAnsi="Times New Roman"/>
          <w:sz w:val="18"/>
          <w:lang w:val="en-US"/>
        </w:rPr>
        <w:t>X</w:t>
      </w:r>
      <w:r>
        <w:rPr>
          <w:rFonts w:ascii="Times New Roman" w:hAnsi="Times New Roman"/>
          <w:sz w:val="18"/>
        </w:rPr>
        <w:t xml:space="preserve"> ДНО среднего уха, полости носа и придаточных пазух.</w:t>
      </w:r>
      <w:proofErr w:type="gramEnd"/>
      <w:r>
        <w:rPr>
          <w:rFonts w:ascii="Times New Roman" w:hAnsi="Times New Roman"/>
          <w:sz w:val="18"/>
        </w:rPr>
        <w:t xml:space="preserve"> Полости носа и придаточных пазух </w:t>
      </w:r>
      <w:r>
        <w:rPr>
          <w:rFonts w:ascii="Times New Roman" w:hAnsi="Times New Roman"/>
          <w:sz w:val="18"/>
          <w:lang w:val="en-US"/>
        </w:rPr>
        <w:t>D</w:t>
      </w:r>
      <w:r>
        <w:rPr>
          <w:rFonts w:ascii="Times New Roman" w:hAnsi="Times New Roman"/>
          <w:sz w:val="18"/>
        </w:rPr>
        <w:t>16 Доброкачественное новообразование костей и суставных хрящей</w:t>
      </w:r>
    </w:p>
    <w:p w:rsidR="0074502C" w:rsidRDefault="0074502C">
      <w:pPr>
        <w:spacing w:after="0" w:line="218" w:lineRule="exact"/>
        <w:ind w:left="326"/>
        <w:rPr>
          <w:rFonts w:ascii="Times New Roman" w:hAnsi="Times New Roman"/>
          <w:sz w:val="18"/>
        </w:rPr>
      </w:pPr>
      <w:r>
        <w:rPr>
          <w:rFonts w:ascii="Times New Roman" w:hAnsi="Times New Roman"/>
          <w:sz w:val="18"/>
          <w:lang w:val="en-US"/>
        </w:rPr>
        <w:t>D</w:t>
      </w:r>
      <w:r>
        <w:rPr>
          <w:rFonts w:ascii="Times New Roman" w:hAnsi="Times New Roman"/>
          <w:sz w:val="18"/>
        </w:rPr>
        <w:t>16.4 Костей черепа и лица</w:t>
      </w:r>
    </w:p>
    <w:p w:rsidR="0074502C" w:rsidRDefault="0074502C">
      <w:pPr>
        <w:spacing w:after="0" w:line="218" w:lineRule="exact"/>
        <w:ind w:left="605"/>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16.40 ДНО костей черепа и лица.</w:t>
      </w:r>
      <w:proofErr w:type="gramEnd"/>
      <w:r>
        <w:rPr>
          <w:rFonts w:ascii="Times New Roman" w:hAnsi="Times New Roman"/>
          <w:sz w:val="18"/>
        </w:rPr>
        <w:t xml:space="preserve"> Костей и хряща ВЧ</w:t>
      </w:r>
    </w:p>
    <w:p w:rsidR="0074502C" w:rsidRDefault="0074502C">
      <w:pPr>
        <w:spacing w:after="0" w:line="218" w:lineRule="exact"/>
        <w:ind w:left="605"/>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16.41 ДНО костей черепа и лица.</w:t>
      </w:r>
      <w:proofErr w:type="gramEnd"/>
      <w:r>
        <w:rPr>
          <w:rFonts w:ascii="Times New Roman" w:hAnsi="Times New Roman"/>
          <w:sz w:val="18"/>
        </w:rPr>
        <w:t xml:space="preserve"> Одонтогенных тканей ВЧ</w:t>
      </w:r>
    </w:p>
    <w:p w:rsidR="0074502C" w:rsidRDefault="0074502C">
      <w:pPr>
        <w:spacing w:after="0" w:line="218" w:lineRule="exact"/>
        <w:ind w:left="322"/>
        <w:rPr>
          <w:rFonts w:ascii="Times New Roman" w:hAnsi="Times New Roman"/>
          <w:sz w:val="18"/>
        </w:rPr>
      </w:pPr>
      <w:r>
        <w:rPr>
          <w:rFonts w:ascii="Times New Roman" w:hAnsi="Times New Roman"/>
          <w:sz w:val="18"/>
          <w:lang w:val="en-US"/>
        </w:rPr>
        <w:t>D</w:t>
      </w:r>
      <w:r>
        <w:rPr>
          <w:rFonts w:ascii="Times New Roman" w:hAnsi="Times New Roman"/>
          <w:sz w:val="18"/>
        </w:rPr>
        <w:t>16.5 Нижней челюсти костной части</w:t>
      </w:r>
    </w:p>
    <w:p w:rsidR="0074502C" w:rsidRDefault="0074502C">
      <w:pPr>
        <w:spacing w:after="0" w:line="218" w:lineRule="exact"/>
        <w:ind w:left="598"/>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16.50 ДНО нижней челюсти костной части.</w:t>
      </w:r>
      <w:proofErr w:type="gramEnd"/>
      <w:r>
        <w:rPr>
          <w:rFonts w:ascii="Times New Roman" w:hAnsi="Times New Roman"/>
          <w:sz w:val="18"/>
        </w:rPr>
        <w:t xml:space="preserve"> Костей и хряща НЧ</w:t>
      </w:r>
    </w:p>
    <w:p w:rsidR="0074502C" w:rsidRDefault="0074502C">
      <w:pPr>
        <w:spacing w:after="0" w:line="218" w:lineRule="exact"/>
        <w:ind w:left="586"/>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16.51 ДНО нижней челюсти костной части.</w:t>
      </w:r>
      <w:proofErr w:type="gramEnd"/>
      <w:r>
        <w:rPr>
          <w:rFonts w:ascii="Times New Roman" w:hAnsi="Times New Roman"/>
          <w:sz w:val="18"/>
        </w:rPr>
        <w:t xml:space="preserve"> Одонтогенных тканей НЧ</w:t>
      </w:r>
    </w:p>
    <w:p w:rsidR="0074502C" w:rsidRDefault="0074502C">
      <w:pPr>
        <w:spacing w:after="0" w:line="218" w:lineRule="exact"/>
        <w:ind w:left="319"/>
        <w:rPr>
          <w:rFonts w:ascii="Times New Roman" w:hAnsi="Times New Roman"/>
          <w:sz w:val="18"/>
        </w:rPr>
      </w:pPr>
      <w:r>
        <w:rPr>
          <w:rFonts w:ascii="Times New Roman" w:hAnsi="Times New Roman"/>
          <w:sz w:val="18"/>
          <w:lang w:val="en-US"/>
        </w:rPr>
        <w:t>D</w:t>
      </w:r>
      <w:r>
        <w:rPr>
          <w:rFonts w:ascii="Times New Roman" w:hAnsi="Times New Roman"/>
          <w:sz w:val="18"/>
        </w:rPr>
        <w:t>16.9 Костей и суставных хрящей неуточненных</w:t>
      </w:r>
    </w:p>
    <w:p w:rsidR="0074502C" w:rsidRDefault="0074502C">
      <w:pPr>
        <w:spacing w:after="0" w:line="218" w:lineRule="exact"/>
        <w:ind w:left="588"/>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16.90 ДНО костей и суставных хрящей неуточненных.</w:t>
      </w:r>
      <w:proofErr w:type="gramEnd"/>
      <w:r>
        <w:rPr>
          <w:rFonts w:ascii="Times New Roman" w:hAnsi="Times New Roman"/>
          <w:sz w:val="18"/>
        </w:rPr>
        <w:t xml:space="preserve"> Костей и хряща</w:t>
      </w:r>
    </w:p>
    <w:p w:rsidR="0074502C" w:rsidRDefault="0074502C">
      <w:pPr>
        <w:spacing w:after="0" w:line="218" w:lineRule="exact"/>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 xml:space="preserve"> 16.91 ДНО костей и суставных хрящей неуточненных.</w:t>
      </w:r>
      <w:proofErr w:type="gramEnd"/>
      <w:r>
        <w:rPr>
          <w:rFonts w:ascii="Times New Roman" w:hAnsi="Times New Roman"/>
          <w:sz w:val="18"/>
        </w:rPr>
        <w:t xml:space="preserve"> Одон</w:t>
      </w:r>
      <w:r>
        <w:rPr>
          <w:rFonts w:ascii="Times New Roman" w:hAnsi="Times New Roman"/>
          <w:sz w:val="18"/>
        </w:rPr>
        <w:softHyphen/>
        <w:t xml:space="preserve">тогенных тканей </w:t>
      </w:r>
      <w:r>
        <w:rPr>
          <w:rFonts w:ascii="Times New Roman" w:hAnsi="Times New Roman"/>
          <w:sz w:val="18"/>
          <w:lang w:val="en-US"/>
        </w:rPr>
        <w:t>D</w:t>
      </w:r>
      <w:r>
        <w:rPr>
          <w:rFonts w:ascii="Times New Roman" w:hAnsi="Times New Roman"/>
          <w:sz w:val="18"/>
        </w:rPr>
        <w:t>17 Доброкачественное новообразование жировой ткани</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 xml:space="preserve">17.0 Доброкачественное новообразование жировой ткани кожи и подкожной клетчатки головы, лица и шеи </w:t>
      </w:r>
      <w:r>
        <w:rPr>
          <w:rFonts w:ascii="Times New Roman" w:hAnsi="Times New Roman"/>
          <w:sz w:val="18"/>
          <w:lang w:val="en-US"/>
        </w:rPr>
        <w:t>D</w:t>
      </w:r>
      <w:r>
        <w:rPr>
          <w:rFonts w:ascii="Times New Roman" w:hAnsi="Times New Roman"/>
          <w:sz w:val="18"/>
        </w:rPr>
        <w:t xml:space="preserve">18 Гемангиома и лимфангиома любой локализации </w:t>
      </w:r>
      <w:r>
        <w:rPr>
          <w:rFonts w:ascii="Times New Roman" w:hAnsi="Times New Roman"/>
          <w:sz w:val="18"/>
          <w:lang w:val="en-US"/>
        </w:rPr>
        <w:t>D</w:t>
      </w:r>
      <w:r>
        <w:rPr>
          <w:rFonts w:ascii="Times New Roman" w:hAnsi="Times New Roman"/>
          <w:sz w:val="18"/>
        </w:rPr>
        <w:t>18.0 Гемангиома любой локализации</w:t>
      </w:r>
    </w:p>
    <w:p w:rsidR="0074502C" w:rsidRDefault="0074502C">
      <w:pPr>
        <w:spacing w:after="0" w:line="218" w:lineRule="exact"/>
        <w:ind w:left="583"/>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18.0</w:t>
      </w:r>
      <w:r>
        <w:rPr>
          <w:rFonts w:ascii="Times New Roman" w:hAnsi="Times New Roman"/>
          <w:sz w:val="18"/>
          <w:lang w:val="en-US"/>
        </w:rPr>
        <w:t>X</w:t>
      </w:r>
      <w:r>
        <w:rPr>
          <w:rFonts w:ascii="Times New Roman" w:hAnsi="Times New Roman"/>
          <w:sz w:val="18"/>
        </w:rPr>
        <w:t xml:space="preserve"> Гемангиома любой локализации.</w:t>
      </w:r>
      <w:proofErr w:type="gramEnd"/>
      <w:r>
        <w:rPr>
          <w:rFonts w:ascii="Times New Roman" w:hAnsi="Times New Roman"/>
          <w:sz w:val="18"/>
        </w:rPr>
        <w:t xml:space="preserve"> Проявления в полости рта</w:t>
      </w:r>
    </w:p>
    <w:p w:rsidR="0074502C" w:rsidRDefault="0074502C">
      <w:pPr>
        <w:spacing w:after="0" w:line="218" w:lineRule="exact"/>
        <w:ind w:left="312"/>
        <w:rPr>
          <w:rFonts w:ascii="Times New Roman" w:hAnsi="Times New Roman"/>
          <w:sz w:val="18"/>
        </w:rPr>
      </w:pPr>
      <w:r>
        <w:rPr>
          <w:rFonts w:ascii="Times New Roman" w:hAnsi="Times New Roman"/>
          <w:sz w:val="18"/>
          <w:lang w:val="en-US"/>
        </w:rPr>
        <w:t>D</w:t>
      </w:r>
      <w:r>
        <w:rPr>
          <w:rFonts w:ascii="Times New Roman" w:hAnsi="Times New Roman"/>
          <w:sz w:val="18"/>
        </w:rPr>
        <w:t>18.1 Лимфангиома любой локализации</w:t>
      </w:r>
    </w:p>
    <w:p w:rsidR="0074502C" w:rsidRDefault="0074502C">
      <w:pPr>
        <w:spacing w:after="0" w:line="218" w:lineRule="exact"/>
        <w:ind w:left="578"/>
        <w:rPr>
          <w:rFonts w:ascii="Times New Roman" w:hAnsi="Times New Roman"/>
          <w:sz w:val="18"/>
        </w:rPr>
      </w:pPr>
      <w:r>
        <w:rPr>
          <w:rFonts w:ascii="Times New Roman" w:hAnsi="Times New Roman"/>
          <w:sz w:val="18"/>
          <w:lang w:val="en-US"/>
        </w:rPr>
        <w:t>D</w:t>
      </w:r>
      <w:r>
        <w:rPr>
          <w:rFonts w:ascii="Times New Roman" w:hAnsi="Times New Roman"/>
          <w:sz w:val="18"/>
        </w:rPr>
        <w:t>18. IX Лимфангиома любой локализации. Проявления в поло</w:t>
      </w:r>
      <w:r>
        <w:rPr>
          <w:rFonts w:ascii="Times New Roman" w:hAnsi="Times New Roman"/>
          <w:sz w:val="18"/>
        </w:rPr>
        <w:softHyphen/>
        <w:t>сти рта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21 Другие доброкачественные новообразования соединительной и других мягких тканей</w:t>
      </w:r>
    </w:p>
    <w:p w:rsidR="0074502C" w:rsidRDefault="0074502C">
      <w:pPr>
        <w:spacing w:after="0" w:line="218" w:lineRule="exact"/>
        <w:ind w:firstLine="286"/>
        <w:rPr>
          <w:rFonts w:ascii="Times New Roman" w:hAnsi="Times New Roman"/>
          <w:sz w:val="18"/>
        </w:rPr>
      </w:pPr>
      <w:r>
        <w:rPr>
          <w:rFonts w:ascii="Times New Roman" w:hAnsi="Times New Roman"/>
          <w:sz w:val="18"/>
          <w:lang w:val="en-US"/>
        </w:rPr>
        <w:t>D</w:t>
      </w:r>
      <w:r>
        <w:rPr>
          <w:rFonts w:ascii="Times New Roman" w:hAnsi="Times New Roman"/>
          <w:sz w:val="18"/>
        </w:rPr>
        <w:t xml:space="preserve">21.0 Соединительной и других мягких тканей головы, лица и шеи </w:t>
      </w:r>
      <w:r>
        <w:rPr>
          <w:rFonts w:ascii="Times New Roman" w:hAnsi="Times New Roman"/>
          <w:sz w:val="18"/>
          <w:lang w:val="en-US"/>
        </w:rPr>
        <w:t>D</w:t>
      </w:r>
      <w:r>
        <w:rPr>
          <w:rFonts w:ascii="Times New Roman" w:hAnsi="Times New Roman"/>
          <w:sz w:val="18"/>
        </w:rPr>
        <w:t>22 Меланоформный невус</w:t>
      </w:r>
    </w:p>
    <w:p w:rsidR="0074502C" w:rsidRDefault="0074502C">
      <w:pPr>
        <w:spacing w:after="0" w:line="218" w:lineRule="exact"/>
        <w:ind w:left="307"/>
        <w:rPr>
          <w:rFonts w:ascii="Times New Roman" w:hAnsi="Times New Roman"/>
          <w:sz w:val="18"/>
        </w:rPr>
      </w:pPr>
      <w:r>
        <w:rPr>
          <w:rFonts w:ascii="Times New Roman" w:hAnsi="Times New Roman"/>
          <w:sz w:val="18"/>
          <w:lang w:val="en-US"/>
        </w:rPr>
        <w:t>D</w:t>
      </w:r>
      <w:r>
        <w:rPr>
          <w:rFonts w:ascii="Times New Roman" w:hAnsi="Times New Roman"/>
          <w:sz w:val="18"/>
        </w:rPr>
        <w:t>22.0 Меланоформный невус губы</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 xml:space="preserve">22.3 Меланоформный невус других и неуточненных частей лица </w:t>
      </w:r>
      <w:r>
        <w:rPr>
          <w:rFonts w:ascii="Times New Roman" w:hAnsi="Times New Roman"/>
          <w:sz w:val="18"/>
          <w:lang w:val="en-US"/>
        </w:rPr>
        <w:t>D</w:t>
      </w:r>
      <w:r>
        <w:rPr>
          <w:rFonts w:ascii="Times New Roman" w:hAnsi="Times New Roman"/>
          <w:sz w:val="18"/>
        </w:rPr>
        <w:t xml:space="preserve">23 Другие доброкачественные новообразования кожи </w:t>
      </w:r>
      <w:r>
        <w:rPr>
          <w:rFonts w:ascii="Times New Roman" w:hAnsi="Times New Roman"/>
          <w:sz w:val="18"/>
          <w:lang w:val="en-US"/>
        </w:rPr>
        <w:t>D</w:t>
      </w:r>
      <w:r>
        <w:rPr>
          <w:rFonts w:ascii="Times New Roman" w:hAnsi="Times New Roman"/>
          <w:sz w:val="18"/>
        </w:rPr>
        <w:t>23.0 Кожи губы</w:t>
      </w:r>
    </w:p>
    <w:p w:rsidR="0074502C" w:rsidRDefault="0074502C">
      <w:pPr>
        <w:spacing w:after="0" w:line="218" w:lineRule="exact"/>
        <w:ind w:firstLine="281"/>
        <w:rPr>
          <w:rFonts w:ascii="Times New Roman" w:hAnsi="Times New Roman"/>
          <w:sz w:val="18"/>
        </w:rPr>
      </w:pPr>
      <w:r>
        <w:rPr>
          <w:rFonts w:ascii="Times New Roman" w:hAnsi="Times New Roman"/>
          <w:sz w:val="18"/>
          <w:lang w:val="en-US"/>
        </w:rPr>
        <w:t>D</w:t>
      </w:r>
      <w:r>
        <w:rPr>
          <w:rFonts w:ascii="Times New Roman" w:hAnsi="Times New Roman"/>
          <w:sz w:val="18"/>
        </w:rPr>
        <w:t xml:space="preserve">23.3 Кожи других и неуточненных частей лица </w:t>
      </w:r>
      <w:r>
        <w:rPr>
          <w:rFonts w:ascii="Times New Roman" w:hAnsi="Times New Roman"/>
          <w:sz w:val="18"/>
          <w:lang w:val="en-US"/>
        </w:rPr>
        <w:t>D</w:t>
      </w:r>
      <w:r>
        <w:rPr>
          <w:rFonts w:ascii="Times New Roman" w:hAnsi="Times New Roman"/>
          <w:sz w:val="18"/>
        </w:rPr>
        <w:t>33 Доброкачественное новообразование головного мозга и других отделов центральной нервной системы</w:t>
      </w:r>
    </w:p>
    <w:p w:rsidR="0074502C" w:rsidRDefault="0074502C">
      <w:pPr>
        <w:spacing w:after="0" w:line="218" w:lineRule="exact"/>
        <w:ind w:firstLine="283"/>
        <w:rPr>
          <w:rFonts w:ascii="Times New Roman" w:hAnsi="Times New Roman"/>
          <w:sz w:val="18"/>
        </w:rPr>
      </w:pPr>
      <w:r>
        <w:rPr>
          <w:rFonts w:ascii="Times New Roman" w:hAnsi="Times New Roman"/>
          <w:sz w:val="18"/>
          <w:lang w:val="en-US"/>
        </w:rPr>
        <w:t>D</w:t>
      </w:r>
      <w:r>
        <w:rPr>
          <w:rFonts w:ascii="Times New Roman" w:hAnsi="Times New Roman"/>
          <w:sz w:val="18"/>
        </w:rPr>
        <w:t xml:space="preserve">33.3 Черепных нервов </w:t>
      </w:r>
      <w:r>
        <w:rPr>
          <w:rFonts w:ascii="Times New Roman" w:hAnsi="Times New Roman"/>
          <w:sz w:val="18"/>
          <w:lang w:val="en-US"/>
        </w:rPr>
        <w:t>D</w:t>
      </w:r>
      <w:r>
        <w:rPr>
          <w:rFonts w:ascii="Times New Roman" w:hAnsi="Times New Roman"/>
          <w:sz w:val="18"/>
        </w:rPr>
        <w:t>36 Доброкачественное новообразование других и неуточненных локализаций</w:t>
      </w:r>
    </w:p>
    <w:p w:rsidR="0074502C" w:rsidRDefault="0074502C">
      <w:pPr>
        <w:spacing w:after="0" w:line="218" w:lineRule="exact"/>
        <w:ind w:left="302"/>
        <w:rPr>
          <w:rFonts w:ascii="Times New Roman" w:hAnsi="Times New Roman"/>
          <w:sz w:val="18"/>
        </w:rPr>
      </w:pPr>
      <w:r>
        <w:rPr>
          <w:rFonts w:ascii="Times New Roman" w:hAnsi="Times New Roman"/>
          <w:sz w:val="18"/>
          <w:lang w:val="en-US"/>
        </w:rPr>
        <w:t>D</w:t>
      </w:r>
      <w:r>
        <w:rPr>
          <w:rFonts w:ascii="Times New Roman" w:hAnsi="Times New Roman"/>
          <w:sz w:val="18"/>
        </w:rPr>
        <w:t>36.0 Лимфатических узлов</w:t>
      </w:r>
    </w:p>
    <w:p w:rsidR="0074502C" w:rsidRDefault="0074502C">
      <w:pPr>
        <w:spacing w:before="46" w:after="0" w:line="221" w:lineRule="exact"/>
        <w:ind w:left="293"/>
        <w:rPr>
          <w:rFonts w:ascii="Times New Roman" w:hAnsi="Times New Roman"/>
          <w:sz w:val="18"/>
        </w:rPr>
      </w:pPr>
      <w:proofErr w:type="gramStart"/>
      <w:r>
        <w:rPr>
          <w:rFonts w:ascii="Times New Roman" w:hAnsi="Times New Roman"/>
          <w:sz w:val="18"/>
          <w:lang w:val="en-US"/>
        </w:rPr>
        <w:t>D</w:t>
      </w:r>
      <w:r>
        <w:rPr>
          <w:rFonts w:ascii="Times New Roman" w:hAnsi="Times New Roman"/>
          <w:sz w:val="18"/>
        </w:rPr>
        <w:t>36.0</w:t>
      </w:r>
      <w:r>
        <w:rPr>
          <w:rFonts w:ascii="Times New Roman" w:hAnsi="Times New Roman"/>
          <w:sz w:val="18"/>
          <w:lang w:val="en-US"/>
        </w:rPr>
        <w:t>X</w:t>
      </w:r>
      <w:r>
        <w:rPr>
          <w:rFonts w:ascii="Times New Roman" w:hAnsi="Times New Roman"/>
          <w:sz w:val="18"/>
        </w:rPr>
        <w:t xml:space="preserve"> ДНО лимфатических узлов.</w:t>
      </w:r>
      <w:proofErr w:type="gramEnd"/>
      <w:r>
        <w:rPr>
          <w:rFonts w:ascii="Times New Roman" w:hAnsi="Times New Roman"/>
          <w:sz w:val="18"/>
        </w:rPr>
        <w:t xml:space="preserve"> Головы и шеи </w:t>
      </w:r>
      <w:r>
        <w:rPr>
          <w:rFonts w:ascii="Times New Roman" w:hAnsi="Times New Roman"/>
          <w:sz w:val="18"/>
          <w:lang w:val="en-US"/>
        </w:rPr>
        <w:t>D</w:t>
      </w:r>
      <w:r>
        <w:rPr>
          <w:rFonts w:ascii="Times New Roman" w:hAnsi="Times New Roman"/>
          <w:sz w:val="18"/>
        </w:rPr>
        <w:t xml:space="preserve">36.1 Периферических нервов и вегетативной нервной системы </w:t>
      </w:r>
      <w:r>
        <w:rPr>
          <w:rFonts w:ascii="Times New Roman" w:hAnsi="Times New Roman"/>
          <w:sz w:val="18"/>
          <w:lang w:val="en-US"/>
        </w:rPr>
        <w:t>D</w:t>
      </w:r>
      <w:r>
        <w:rPr>
          <w:rFonts w:ascii="Times New Roman" w:hAnsi="Times New Roman"/>
          <w:sz w:val="18"/>
        </w:rPr>
        <w:t>36. IX ДНО периферических нервов и вегетативной нервной системы. Головы и шеи</w:t>
      </w:r>
    </w:p>
    <w:p w:rsidR="0074502C" w:rsidRDefault="0074502C">
      <w:pPr>
        <w:spacing w:before="214"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37-</w:t>
      </w:r>
      <w:r>
        <w:rPr>
          <w:rFonts w:ascii="Arial Narrow" w:hAnsi="Arial Narrow" w:cs="Arial Narrow"/>
          <w:b/>
          <w:bCs/>
          <w:i/>
          <w:iCs/>
          <w:spacing w:val="-10"/>
          <w:sz w:val="20"/>
          <w:lang w:val="en-US"/>
        </w:rPr>
        <w:t>D</w:t>
      </w:r>
      <w:r>
        <w:rPr>
          <w:rFonts w:ascii="Arial Narrow" w:hAnsi="Arial Narrow" w:cs="Arial Narrow"/>
          <w:b/>
          <w:bCs/>
          <w:i/>
          <w:iCs/>
          <w:spacing w:val="-10"/>
          <w:sz w:val="20"/>
        </w:rPr>
        <w:t>48) - Новообразования неопределенного или неизвестного характера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37 Новообразование неопределенного или неизвестного характера</w:t>
      </w:r>
    </w:p>
    <w:p w:rsidR="0074502C" w:rsidRDefault="0074502C">
      <w:pPr>
        <w:spacing w:after="0" w:line="218" w:lineRule="exact"/>
        <w:ind w:left="293" w:right="2890" w:hanging="293"/>
        <w:rPr>
          <w:rFonts w:ascii="Times New Roman" w:hAnsi="Times New Roman"/>
          <w:sz w:val="18"/>
        </w:rPr>
      </w:pPr>
      <w:r>
        <w:rPr>
          <w:rFonts w:ascii="Times New Roman" w:hAnsi="Times New Roman"/>
          <w:sz w:val="18"/>
        </w:rPr>
        <w:t xml:space="preserve">полости рта и органов пищеварения </w:t>
      </w:r>
      <w:r>
        <w:rPr>
          <w:rFonts w:ascii="Times New Roman" w:hAnsi="Times New Roman"/>
          <w:sz w:val="18"/>
          <w:lang w:val="en-US"/>
        </w:rPr>
        <w:t>D</w:t>
      </w:r>
      <w:r>
        <w:rPr>
          <w:rFonts w:ascii="Times New Roman" w:hAnsi="Times New Roman"/>
          <w:sz w:val="18"/>
        </w:rPr>
        <w:t>37.0 Губы, полости рта и глотки</w:t>
      </w:r>
    </w:p>
    <w:p w:rsidR="0074502C" w:rsidRDefault="0074502C">
      <w:pPr>
        <w:spacing w:after="0" w:line="218" w:lineRule="exact"/>
        <w:ind w:left="576"/>
        <w:rPr>
          <w:rFonts w:ascii="Times New Roman" w:hAnsi="Times New Roman"/>
          <w:sz w:val="18"/>
        </w:rPr>
      </w:pPr>
      <w:r>
        <w:rPr>
          <w:rFonts w:ascii="Times New Roman" w:hAnsi="Times New Roman"/>
          <w:sz w:val="18"/>
          <w:lang w:val="en-US"/>
        </w:rPr>
        <w:t>D</w:t>
      </w:r>
      <w:r>
        <w:rPr>
          <w:rFonts w:ascii="Times New Roman" w:hAnsi="Times New Roman"/>
          <w:sz w:val="18"/>
        </w:rPr>
        <w:t xml:space="preserve">37.00 НО губы, полости рта и глотки. Больших слюнных желез </w:t>
      </w:r>
      <w:r>
        <w:rPr>
          <w:rFonts w:ascii="Times New Roman" w:hAnsi="Times New Roman"/>
          <w:sz w:val="18"/>
          <w:lang w:val="en-US"/>
        </w:rPr>
        <w:t>D</w:t>
      </w:r>
      <w:r>
        <w:rPr>
          <w:rFonts w:ascii="Times New Roman" w:hAnsi="Times New Roman"/>
          <w:sz w:val="18"/>
        </w:rPr>
        <w:t xml:space="preserve">37.01 НО губы, полости рта и глотки. Малых слюнных желез </w:t>
      </w:r>
      <w:r>
        <w:rPr>
          <w:rFonts w:ascii="Times New Roman" w:hAnsi="Times New Roman"/>
          <w:sz w:val="18"/>
          <w:lang w:val="en-US"/>
        </w:rPr>
        <w:t>D</w:t>
      </w:r>
      <w:r>
        <w:rPr>
          <w:rFonts w:ascii="Times New Roman" w:hAnsi="Times New Roman"/>
          <w:sz w:val="18"/>
        </w:rPr>
        <w:t>37.08 НО губы, полости рта и глотки. Других уточненных частей полости рта</w:t>
      </w:r>
    </w:p>
    <w:p w:rsidR="0074502C" w:rsidRDefault="0074502C">
      <w:pPr>
        <w:spacing w:after="0" w:line="218" w:lineRule="exact"/>
        <w:ind w:left="583"/>
        <w:rPr>
          <w:rFonts w:ascii="Times New Roman" w:hAnsi="Times New Roman"/>
          <w:sz w:val="18"/>
        </w:rPr>
      </w:pPr>
      <w:r>
        <w:rPr>
          <w:rFonts w:ascii="Times New Roman" w:hAnsi="Times New Roman"/>
          <w:sz w:val="18"/>
          <w:lang w:val="en-US"/>
        </w:rPr>
        <w:t>D</w:t>
      </w:r>
      <w:r>
        <w:rPr>
          <w:rFonts w:ascii="Times New Roman" w:hAnsi="Times New Roman"/>
          <w:sz w:val="18"/>
        </w:rPr>
        <w:t>37.09 НО губы, полости рта и глотки. Неуточненных частей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 xml:space="preserve">38 Новообразование неопределенного или неизвестного характера среднего уха, органов дыхания и грудной клетки </w:t>
      </w:r>
      <w:r>
        <w:rPr>
          <w:rFonts w:ascii="Times New Roman" w:hAnsi="Times New Roman"/>
          <w:sz w:val="18"/>
          <w:lang w:val="en-US"/>
        </w:rPr>
        <w:t>D</w:t>
      </w:r>
      <w:r>
        <w:rPr>
          <w:rFonts w:ascii="Times New Roman" w:hAnsi="Times New Roman"/>
          <w:sz w:val="18"/>
        </w:rPr>
        <w:t>38.5 Других органов дыхания</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 xml:space="preserve">38.50 НО других органов дыхания. Верхнечелюстной пазухи </w:t>
      </w:r>
      <w:r>
        <w:rPr>
          <w:rFonts w:ascii="Times New Roman" w:hAnsi="Times New Roman"/>
          <w:sz w:val="18"/>
          <w:lang w:val="en-US"/>
        </w:rPr>
        <w:t>D</w:t>
      </w:r>
      <w:r>
        <w:rPr>
          <w:rFonts w:ascii="Times New Roman" w:hAnsi="Times New Roman"/>
          <w:sz w:val="18"/>
        </w:rPr>
        <w:t xml:space="preserve">38.51 НО других органов дыхания. Других пазух </w:t>
      </w:r>
      <w:r>
        <w:rPr>
          <w:rFonts w:ascii="Times New Roman" w:hAnsi="Times New Roman"/>
          <w:sz w:val="18"/>
          <w:lang w:val="en-US"/>
        </w:rPr>
        <w:t>D</w:t>
      </w:r>
      <w:r>
        <w:rPr>
          <w:rFonts w:ascii="Times New Roman" w:hAnsi="Times New Roman"/>
          <w:sz w:val="18"/>
        </w:rPr>
        <w:t>43 Новообразование неопределенного или неизвестного характера головного мозга и центральной нервной системы</w:t>
      </w:r>
    </w:p>
    <w:p w:rsidR="0074502C" w:rsidRDefault="0074502C">
      <w:pPr>
        <w:spacing w:after="0" w:line="218" w:lineRule="exact"/>
        <w:ind w:right="3715" w:firstLine="281"/>
        <w:rPr>
          <w:rFonts w:ascii="Times New Roman" w:hAnsi="Times New Roman"/>
          <w:sz w:val="18"/>
        </w:rPr>
      </w:pPr>
      <w:r>
        <w:rPr>
          <w:rFonts w:ascii="Times New Roman" w:hAnsi="Times New Roman"/>
          <w:sz w:val="18"/>
          <w:lang w:val="en-US"/>
        </w:rPr>
        <w:t>D</w:t>
      </w:r>
      <w:r>
        <w:rPr>
          <w:rFonts w:ascii="Times New Roman" w:hAnsi="Times New Roman"/>
          <w:sz w:val="18"/>
        </w:rPr>
        <w:t xml:space="preserve">43.3 Черепных нервов </w:t>
      </w:r>
      <w:r>
        <w:rPr>
          <w:rFonts w:ascii="Times New Roman" w:hAnsi="Times New Roman"/>
          <w:sz w:val="18"/>
          <w:lang w:val="en-US"/>
        </w:rPr>
        <w:t>D</w:t>
      </w:r>
      <w:r>
        <w:rPr>
          <w:rFonts w:ascii="Times New Roman" w:hAnsi="Times New Roman"/>
          <w:sz w:val="18"/>
        </w:rPr>
        <w:t>45 Полицитемия истинная</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45.</w:t>
      </w:r>
      <w:r>
        <w:rPr>
          <w:rFonts w:ascii="Times New Roman" w:hAnsi="Times New Roman"/>
          <w:sz w:val="18"/>
          <w:lang w:val="en-US"/>
        </w:rPr>
        <w:t>XX</w:t>
      </w:r>
      <w:r>
        <w:rPr>
          <w:rFonts w:ascii="Times New Roman" w:hAnsi="Times New Roman"/>
          <w:sz w:val="18"/>
        </w:rPr>
        <w:t xml:space="preserve"> Полицитемия истинная. Проявления в полости рта </w:t>
      </w:r>
      <w:r>
        <w:rPr>
          <w:rFonts w:ascii="Times New Roman" w:hAnsi="Times New Roman"/>
          <w:sz w:val="18"/>
          <w:lang w:val="en-US"/>
        </w:rPr>
        <w:t>D</w:t>
      </w:r>
      <w:r>
        <w:rPr>
          <w:rFonts w:ascii="Times New Roman" w:hAnsi="Times New Roman"/>
          <w:sz w:val="18"/>
        </w:rPr>
        <w:t xml:space="preserve">47 Другие новообразования неопределенного или неизвестного характера лимфоидной, кроветворной и родственных им тканей </w:t>
      </w:r>
      <w:r>
        <w:rPr>
          <w:rFonts w:ascii="Times New Roman" w:hAnsi="Times New Roman"/>
          <w:sz w:val="18"/>
          <w:lang w:val="en-US"/>
        </w:rPr>
        <w:t>D</w:t>
      </w:r>
      <w:r>
        <w:rPr>
          <w:rFonts w:ascii="Times New Roman" w:hAnsi="Times New Roman"/>
          <w:sz w:val="18"/>
        </w:rPr>
        <w:t>47.0 Гистиоцитарные и тучноклеточные опухоли неопределенно</w:t>
      </w:r>
      <w:r>
        <w:rPr>
          <w:rFonts w:ascii="Times New Roman" w:hAnsi="Times New Roman"/>
          <w:sz w:val="18"/>
        </w:rPr>
        <w:softHyphen/>
        <w:t>го или неизвестного характера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47.0</w:t>
      </w:r>
      <w:r>
        <w:rPr>
          <w:rFonts w:ascii="Times New Roman" w:hAnsi="Times New Roman"/>
          <w:sz w:val="18"/>
          <w:lang w:val="en-US"/>
        </w:rPr>
        <w:t>X</w:t>
      </w:r>
      <w:r>
        <w:rPr>
          <w:rFonts w:ascii="Times New Roman" w:hAnsi="Times New Roman"/>
          <w:sz w:val="18"/>
        </w:rPr>
        <w:t xml:space="preserve"> Гистиоцитарные и тучноклеточные опухоли неопреде</w:t>
      </w:r>
      <w:r>
        <w:rPr>
          <w:rFonts w:ascii="Times New Roman" w:hAnsi="Times New Roman"/>
          <w:sz w:val="18"/>
        </w:rPr>
        <w:softHyphen/>
        <w:t xml:space="preserve">ленного или неизвестного характера. Проявления в полости рта </w:t>
      </w:r>
      <w:r>
        <w:rPr>
          <w:rFonts w:ascii="Times New Roman" w:hAnsi="Times New Roman"/>
          <w:sz w:val="18"/>
          <w:lang w:val="en-US"/>
        </w:rPr>
        <w:t>D</w:t>
      </w:r>
      <w:r>
        <w:rPr>
          <w:rFonts w:ascii="Times New Roman" w:hAnsi="Times New Roman"/>
          <w:sz w:val="18"/>
        </w:rPr>
        <w:t xml:space="preserve">48 Новообразования неопределенного или неизвестного характера других и неуточненных локализаций </w:t>
      </w:r>
      <w:r>
        <w:rPr>
          <w:rFonts w:ascii="Times New Roman" w:hAnsi="Times New Roman"/>
          <w:sz w:val="18"/>
          <w:lang w:val="en-US"/>
        </w:rPr>
        <w:t>D</w:t>
      </w:r>
      <w:r>
        <w:rPr>
          <w:rFonts w:ascii="Times New Roman" w:hAnsi="Times New Roman"/>
          <w:sz w:val="18"/>
        </w:rPr>
        <w:t>48.0 Костей и суставных хрящей</w:t>
      </w:r>
    </w:p>
    <w:p w:rsidR="0074502C" w:rsidRDefault="0074502C">
      <w:pPr>
        <w:spacing w:after="0" w:line="218" w:lineRule="exact"/>
        <w:ind w:left="595"/>
        <w:rPr>
          <w:rFonts w:ascii="Times New Roman" w:hAnsi="Times New Roman"/>
          <w:sz w:val="18"/>
        </w:rPr>
      </w:pPr>
      <w:r>
        <w:rPr>
          <w:rFonts w:ascii="Times New Roman" w:hAnsi="Times New Roman"/>
          <w:sz w:val="18"/>
          <w:lang w:val="en-US"/>
        </w:rPr>
        <w:t>D</w:t>
      </w:r>
      <w:r>
        <w:rPr>
          <w:rFonts w:ascii="Times New Roman" w:hAnsi="Times New Roman"/>
          <w:sz w:val="18"/>
        </w:rPr>
        <w:t>48.0</w:t>
      </w:r>
      <w:r>
        <w:rPr>
          <w:rFonts w:ascii="Times New Roman" w:hAnsi="Times New Roman"/>
          <w:sz w:val="18"/>
          <w:lang w:val="en-US"/>
        </w:rPr>
        <w:t>X</w:t>
      </w:r>
      <w:r>
        <w:rPr>
          <w:rFonts w:ascii="Times New Roman" w:hAnsi="Times New Roman"/>
          <w:sz w:val="18"/>
        </w:rPr>
        <w:t xml:space="preserve"> НО костей и суставных хрящей. Проявления в полости рта</w:t>
      </w:r>
    </w:p>
    <w:p w:rsidR="0074502C" w:rsidRDefault="0074502C">
      <w:pPr>
        <w:spacing w:after="0" w:line="218" w:lineRule="exact"/>
        <w:ind w:left="322"/>
        <w:rPr>
          <w:rFonts w:ascii="Times New Roman" w:hAnsi="Times New Roman"/>
          <w:sz w:val="18"/>
        </w:rPr>
      </w:pPr>
      <w:r>
        <w:rPr>
          <w:rFonts w:ascii="Times New Roman" w:hAnsi="Times New Roman"/>
          <w:sz w:val="18"/>
          <w:lang w:val="en-US"/>
        </w:rPr>
        <w:t>D</w:t>
      </w:r>
      <w:r>
        <w:rPr>
          <w:rFonts w:ascii="Times New Roman" w:hAnsi="Times New Roman"/>
          <w:sz w:val="18"/>
        </w:rPr>
        <w:t>48.1 Соединительной и других мягких тканей</w:t>
      </w:r>
    </w:p>
    <w:p w:rsidR="0074502C" w:rsidRDefault="0074502C">
      <w:pPr>
        <w:spacing w:after="0" w:line="218" w:lineRule="exact"/>
        <w:ind w:left="602"/>
        <w:rPr>
          <w:rFonts w:ascii="Times New Roman" w:hAnsi="Times New Roman"/>
          <w:sz w:val="18"/>
        </w:rPr>
      </w:pPr>
      <w:r>
        <w:rPr>
          <w:rFonts w:ascii="Times New Roman" w:hAnsi="Times New Roman"/>
          <w:sz w:val="18"/>
          <w:lang w:val="en-US"/>
        </w:rPr>
        <w:t>D</w:t>
      </w:r>
      <w:r>
        <w:rPr>
          <w:rFonts w:ascii="Times New Roman" w:hAnsi="Times New Roman"/>
          <w:sz w:val="18"/>
        </w:rPr>
        <w:t>48.1</w:t>
      </w:r>
      <w:r>
        <w:rPr>
          <w:rFonts w:ascii="Times New Roman" w:hAnsi="Times New Roman"/>
          <w:sz w:val="18"/>
          <w:lang w:val="en-US"/>
        </w:rPr>
        <w:t>X</w:t>
      </w:r>
      <w:r>
        <w:rPr>
          <w:rFonts w:ascii="Times New Roman" w:hAnsi="Times New Roman"/>
          <w:sz w:val="18"/>
        </w:rPr>
        <w:t xml:space="preserve"> НО соединительной и других мягких тканей. Проявле</w:t>
      </w:r>
      <w:r>
        <w:rPr>
          <w:rFonts w:ascii="Times New Roman" w:hAnsi="Times New Roman"/>
          <w:sz w:val="18"/>
        </w:rPr>
        <w:softHyphen/>
        <w:t>ния в полости рта</w:t>
      </w:r>
    </w:p>
    <w:p w:rsidR="0074502C" w:rsidRDefault="0074502C">
      <w:pPr>
        <w:spacing w:after="0" w:line="218" w:lineRule="exact"/>
        <w:ind w:left="602" w:hanging="286"/>
        <w:rPr>
          <w:rFonts w:ascii="Times New Roman" w:hAnsi="Times New Roman"/>
          <w:sz w:val="18"/>
        </w:rPr>
      </w:pPr>
      <w:r>
        <w:rPr>
          <w:rFonts w:ascii="Times New Roman" w:hAnsi="Times New Roman"/>
          <w:sz w:val="18"/>
          <w:lang w:val="en-US"/>
        </w:rPr>
        <w:lastRenderedPageBreak/>
        <w:t>D</w:t>
      </w:r>
      <w:r>
        <w:rPr>
          <w:rFonts w:ascii="Times New Roman" w:hAnsi="Times New Roman"/>
          <w:sz w:val="18"/>
        </w:rPr>
        <w:t xml:space="preserve">48.2 Периферических нервов и вегетативной нервной системы </w:t>
      </w:r>
      <w:r>
        <w:rPr>
          <w:rFonts w:ascii="Times New Roman" w:hAnsi="Times New Roman"/>
          <w:sz w:val="18"/>
          <w:lang w:val="en-US"/>
        </w:rPr>
        <w:t>D</w:t>
      </w:r>
      <w:r>
        <w:rPr>
          <w:rFonts w:ascii="Times New Roman" w:hAnsi="Times New Roman"/>
          <w:sz w:val="18"/>
        </w:rPr>
        <w:t>48.2</w:t>
      </w:r>
      <w:r>
        <w:rPr>
          <w:rFonts w:ascii="Times New Roman" w:hAnsi="Times New Roman"/>
          <w:sz w:val="18"/>
          <w:lang w:val="en-US"/>
        </w:rPr>
        <w:t>X</w:t>
      </w:r>
      <w:r>
        <w:rPr>
          <w:rFonts w:ascii="Times New Roman" w:hAnsi="Times New Roman"/>
          <w:sz w:val="18"/>
        </w:rPr>
        <w:t xml:space="preserve"> НО периферических нервов и вегетативной нервной системы. Проявления в полости рта</w:t>
      </w:r>
    </w:p>
    <w:p w:rsidR="0074502C" w:rsidRDefault="0074502C">
      <w:pPr>
        <w:spacing w:before="2" w:after="0" w:line="218" w:lineRule="exact"/>
        <w:ind w:left="326"/>
        <w:rPr>
          <w:rFonts w:ascii="Times New Roman" w:hAnsi="Times New Roman"/>
          <w:sz w:val="18"/>
        </w:rPr>
      </w:pPr>
      <w:r>
        <w:rPr>
          <w:rFonts w:ascii="Times New Roman" w:hAnsi="Times New Roman"/>
          <w:sz w:val="18"/>
          <w:lang w:val="en-US"/>
        </w:rPr>
        <w:t>D</w:t>
      </w:r>
      <w:r>
        <w:rPr>
          <w:rFonts w:ascii="Times New Roman" w:hAnsi="Times New Roman"/>
          <w:sz w:val="18"/>
        </w:rPr>
        <w:t>48.5 Кожи</w:t>
      </w:r>
    </w:p>
    <w:p w:rsidR="0074502C" w:rsidRDefault="0074502C">
      <w:pPr>
        <w:spacing w:before="46" w:after="0" w:line="221" w:lineRule="exact"/>
        <w:ind w:left="298" w:firstLine="281"/>
        <w:rPr>
          <w:rFonts w:ascii="Times New Roman" w:hAnsi="Times New Roman"/>
          <w:sz w:val="18"/>
        </w:rPr>
      </w:pPr>
      <w:r>
        <w:rPr>
          <w:rFonts w:ascii="Times New Roman" w:hAnsi="Times New Roman"/>
          <w:sz w:val="18"/>
          <w:lang w:val="en-US"/>
        </w:rPr>
        <w:t>D</w:t>
      </w:r>
      <w:r>
        <w:rPr>
          <w:rFonts w:ascii="Times New Roman" w:hAnsi="Times New Roman"/>
          <w:sz w:val="18"/>
        </w:rPr>
        <w:t>48.5</w:t>
      </w:r>
      <w:r>
        <w:rPr>
          <w:rFonts w:ascii="Times New Roman" w:hAnsi="Times New Roman"/>
          <w:sz w:val="18"/>
          <w:lang w:val="en-US"/>
        </w:rPr>
        <w:t>X</w:t>
      </w:r>
      <w:r>
        <w:rPr>
          <w:rFonts w:ascii="Times New Roman" w:hAnsi="Times New Roman"/>
          <w:sz w:val="18"/>
        </w:rPr>
        <w:t xml:space="preserve"> НО кожи. Проявления в полости рта </w:t>
      </w:r>
      <w:r>
        <w:rPr>
          <w:rFonts w:ascii="Times New Roman" w:hAnsi="Times New Roman"/>
          <w:sz w:val="18"/>
          <w:lang w:val="en-US"/>
        </w:rPr>
        <w:t>D</w:t>
      </w:r>
      <w:r>
        <w:rPr>
          <w:rFonts w:ascii="Times New Roman" w:hAnsi="Times New Roman"/>
          <w:sz w:val="18"/>
        </w:rPr>
        <w:t>48.9 Новообразование неопределенного или неизвестного харак</w:t>
      </w:r>
      <w:r>
        <w:rPr>
          <w:rFonts w:ascii="Times New Roman" w:hAnsi="Times New Roman"/>
          <w:sz w:val="18"/>
        </w:rPr>
        <w:softHyphen/>
        <w:t>тера неуточненное</w:t>
      </w:r>
    </w:p>
    <w:p w:rsidR="0074502C" w:rsidRDefault="0074502C">
      <w:pPr>
        <w:spacing w:after="0" w:line="218" w:lineRule="exact"/>
        <w:ind w:left="576"/>
        <w:rPr>
          <w:rFonts w:ascii="Times New Roman" w:hAnsi="Times New Roman"/>
          <w:sz w:val="18"/>
        </w:rPr>
      </w:pPr>
      <w:r>
        <w:rPr>
          <w:rFonts w:ascii="Times New Roman" w:hAnsi="Times New Roman"/>
          <w:sz w:val="18"/>
          <w:lang w:val="en-US"/>
        </w:rPr>
        <w:t>D</w:t>
      </w:r>
      <w:r>
        <w:rPr>
          <w:rFonts w:ascii="Times New Roman" w:hAnsi="Times New Roman"/>
          <w:sz w:val="18"/>
        </w:rPr>
        <w:t>48.9</w:t>
      </w:r>
      <w:r>
        <w:rPr>
          <w:rFonts w:ascii="Times New Roman" w:hAnsi="Times New Roman"/>
          <w:sz w:val="18"/>
          <w:lang w:val="en-US"/>
        </w:rPr>
        <w:t>X</w:t>
      </w:r>
      <w:r>
        <w:rPr>
          <w:rFonts w:ascii="Times New Roman" w:hAnsi="Times New Roman"/>
          <w:sz w:val="18"/>
        </w:rPr>
        <w:t xml:space="preserve"> Новообразование неопределенного или неизвестного характера неуточненное. Проявления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98" w:after="0" w:line="221" w:lineRule="exact"/>
        <w:rPr>
          <w:rFonts w:ascii="Arial Narrow" w:hAnsi="Arial Narrow" w:cs="Arial Narrow"/>
          <w:b/>
          <w:bCs/>
          <w:i/>
          <w:iCs/>
          <w:spacing w:val="-10"/>
          <w:sz w:val="20"/>
        </w:rPr>
      </w:pPr>
      <w:r>
        <w:rPr>
          <w:rFonts w:ascii="Arial Narrow" w:hAnsi="Arial Narrow" w:cs="Arial Narrow"/>
          <w:b/>
          <w:bCs/>
          <w:i/>
          <w:iCs/>
          <w:spacing w:val="-10"/>
          <w:sz w:val="20"/>
        </w:rPr>
        <w:t xml:space="preserve">КЛАСС </w:t>
      </w:r>
      <w:r>
        <w:rPr>
          <w:rFonts w:ascii="Arial Narrow" w:hAnsi="Arial Narrow" w:cs="Arial Narrow"/>
          <w:b/>
          <w:bCs/>
          <w:i/>
          <w:iCs/>
          <w:spacing w:val="-10"/>
          <w:sz w:val="20"/>
          <w:lang w:val="en-US"/>
        </w:rPr>
        <w:t>III</w:t>
      </w:r>
      <w:r>
        <w:rPr>
          <w:rFonts w:ascii="Arial Narrow" w:hAnsi="Arial Narrow" w:cs="Arial Narrow"/>
          <w:b/>
          <w:bCs/>
          <w:i/>
          <w:iCs/>
          <w:spacing w:val="-10"/>
          <w:sz w:val="20"/>
        </w:rPr>
        <w:t xml:space="preserve"> - БОЛЕЗНИ КРОВИ, КРОВЕТВОРНЫХ ОРГАНОВ И ОТДЕЛЬНЫЕ НАРУШЕНИЯ, ВОВЛЕКАЮЩИЕ ИММУННЫЙ МЕХАНИЗМ</w:t>
      </w:r>
    </w:p>
    <w:p w:rsidR="0074502C" w:rsidRDefault="0074502C">
      <w:pPr>
        <w:spacing w:before="10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50-</w:t>
      </w:r>
      <w:r>
        <w:rPr>
          <w:rFonts w:ascii="Arial Narrow" w:hAnsi="Arial Narrow" w:cs="Arial Narrow"/>
          <w:b/>
          <w:bCs/>
          <w:i/>
          <w:iCs/>
          <w:spacing w:val="-10"/>
          <w:sz w:val="20"/>
          <w:lang w:val="en-US"/>
        </w:rPr>
        <w:t>D</w:t>
      </w:r>
      <w:r>
        <w:rPr>
          <w:rFonts w:ascii="Arial Narrow" w:hAnsi="Arial Narrow" w:cs="Arial Narrow"/>
          <w:b/>
          <w:bCs/>
          <w:i/>
          <w:iCs/>
          <w:spacing w:val="-10"/>
          <w:sz w:val="20"/>
        </w:rPr>
        <w:t>53) - Анемии, связанные с питанием</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50 Железодефицитная анемия</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D</w:t>
      </w:r>
      <w:r>
        <w:rPr>
          <w:rFonts w:ascii="Times New Roman" w:hAnsi="Times New Roman"/>
          <w:sz w:val="18"/>
        </w:rPr>
        <w:t>50.0 Железодефицитная анемия вторичная вследствие потери</w:t>
      </w:r>
    </w:p>
    <w:p w:rsidR="0074502C" w:rsidRDefault="0074502C">
      <w:pPr>
        <w:spacing w:after="0" w:line="218" w:lineRule="exact"/>
        <w:ind w:left="293"/>
        <w:rPr>
          <w:rFonts w:ascii="Times New Roman" w:hAnsi="Times New Roman"/>
          <w:sz w:val="18"/>
        </w:rPr>
      </w:pPr>
      <w:r>
        <w:rPr>
          <w:rFonts w:ascii="Times New Roman" w:hAnsi="Times New Roman"/>
          <w:sz w:val="18"/>
        </w:rPr>
        <w:t>крови (хроническая)</w:t>
      </w:r>
    </w:p>
    <w:p w:rsidR="0074502C" w:rsidRDefault="0074502C">
      <w:pPr>
        <w:spacing w:before="2" w:after="0" w:line="218" w:lineRule="exact"/>
        <w:ind w:left="569"/>
        <w:rPr>
          <w:rFonts w:ascii="Times New Roman" w:hAnsi="Times New Roman"/>
          <w:sz w:val="18"/>
        </w:rPr>
      </w:pPr>
      <w:r>
        <w:rPr>
          <w:rFonts w:ascii="Times New Roman" w:hAnsi="Times New Roman"/>
          <w:sz w:val="18"/>
          <w:lang w:val="en-US"/>
        </w:rPr>
        <w:t>D</w:t>
      </w:r>
      <w:r>
        <w:rPr>
          <w:rFonts w:ascii="Times New Roman" w:hAnsi="Times New Roman"/>
          <w:sz w:val="18"/>
        </w:rPr>
        <w:t>50.0</w:t>
      </w:r>
      <w:r>
        <w:rPr>
          <w:rFonts w:ascii="Times New Roman" w:hAnsi="Times New Roman"/>
          <w:sz w:val="18"/>
          <w:lang w:val="en-US"/>
        </w:rPr>
        <w:t>X</w:t>
      </w:r>
      <w:r>
        <w:rPr>
          <w:rFonts w:ascii="Times New Roman" w:hAnsi="Times New Roman"/>
          <w:sz w:val="18"/>
        </w:rPr>
        <w:t xml:space="preserve"> Железодефицитная анемия вторичная вследствие поте</w:t>
      </w:r>
      <w:r>
        <w:rPr>
          <w:rFonts w:ascii="Times New Roman" w:hAnsi="Times New Roman"/>
          <w:sz w:val="18"/>
        </w:rPr>
        <w:softHyphen/>
        <w:t>ри крови (хроническая). Проявления в полости рта</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D</w:t>
      </w:r>
      <w:r>
        <w:rPr>
          <w:rFonts w:ascii="Times New Roman" w:hAnsi="Times New Roman"/>
          <w:sz w:val="18"/>
        </w:rPr>
        <w:t>50.1 Сидеропеническая дисфагия</w:t>
      </w:r>
    </w:p>
    <w:p w:rsidR="0074502C" w:rsidRDefault="0074502C">
      <w:pPr>
        <w:spacing w:after="0" w:line="218" w:lineRule="exact"/>
        <w:ind w:left="578"/>
        <w:rPr>
          <w:rFonts w:ascii="Times New Roman" w:hAnsi="Times New Roman"/>
          <w:sz w:val="18"/>
        </w:rPr>
      </w:pPr>
      <w:r>
        <w:rPr>
          <w:rFonts w:ascii="Times New Roman" w:hAnsi="Times New Roman"/>
          <w:sz w:val="18"/>
          <w:lang w:val="en-US"/>
        </w:rPr>
        <w:t>D</w:t>
      </w:r>
      <w:r>
        <w:rPr>
          <w:rFonts w:ascii="Times New Roman" w:hAnsi="Times New Roman"/>
          <w:sz w:val="18"/>
        </w:rPr>
        <w:t>51.0</w:t>
      </w:r>
      <w:r>
        <w:rPr>
          <w:rFonts w:ascii="Times New Roman" w:hAnsi="Times New Roman"/>
          <w:sz w:val="18"/>
          <w:lang w:val="en-US"/>
        </w:rPr>
        <w:t>X</w:t>
      </w:r>
      <w:r>
        <w:rPr>
          <w:rFonts w:ascii="Times New Roman" w:hAnsi="Times New Roman"/>
          <w:sz w:val="18"/>
        </w:rPr>
        <w:t xml:space="preserve"> Сидеропеническая дисфагия. Проявления в полости рта</w:t>
      </w:r>
    </w:p>
    <w:p w:rsidR="0074502C" w:rsidRDefault="0074502C">
      <w:pPr>
        <w:spacing w:before="2" w:after="0" w:line="218" w:lineRule="exact"/>
        <w:ind w:left="295"/>
        <w:rPr>
          <w:rFonts w:ascii="Times New Roman" w:hAnsi="Times New Roman"/>
          <w:sz w:val="18"/>
        </w:rPr>
      </w:pPr>
      <w:r>
        <w:rPr>
          <w:rFonts w:ascii="Times New Roman" w:hAnsi="Times New Roman"/>
          <w:sz w:val="18"/>
          <w:lang w:val="en-US"/>
        </w:rPr>
        <w:t>D</w:t>
      </w:r>
      <w:r>
        <w:rPr>
          <w:rFonts w:ascii="Times New Roman" w:hAnsi="Times New Roman"/>
          <w:sz w:val="18"/>
        </w:rPr>
        <w:t>50.8 Другие железодефицитные анемии</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D</w:t>
      </w:r>
      <w:r>
        <w:rPr>
          <w:rFonts w:ascii="Times New Roman" w:hAnsi="Times New Roman"/>
          <w:sz w:val="18"/>
        </w:rPr>
        <w:t>50.8</w:t>
      </w:r>
      <w:r>
        <w:rPr>
          <w:rFonts w:ascii="Times New Roman" w:hAnsi="Times New Roman"/>
          <w:sz w:val="18"/>
          <w:lang w:val="en-US"/>
        </w:rPr>
        <w:t>X</w:t>
      </w:r>
      <w:r>
        <w:rPr>
          <w:rFonts w:ascii="Times New Roman" w:hAnsi="Times New Roman"/>
          <w:sz w:val="18"/>
        </w:rPr>
        <w:t xml:space="preserve"> Другие железодефицитные анемии. Проявления в поло</w:t>
      </w:r>
      <w:r>
        <w:rPr>
          <w:rFonts w:ascii="Times New Roman" w:hAnsi="Times New Roman"/>
          <w:sz w:val="18"/>
        </w:rPr>
        <w:softHyphen/>
        <w:t>сти рта</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D</w:t>
      </w:r>
      <w:r>
        <w:rPr>
          <w:rFonts w:ascii="Times New Roman" w:hAnsi="Times New Roman"/>
          <w:sz w:val="18"/>
        </w:rPr>
        <w:t>50.9 Железодефицитная анемия неуточненная</w:t>
      </w:r>
    </w:p>
    <w:p w:rsidR="0074502C" w:rsidRDefault="0074502C">
      <w:pPr>
        <w:spacing w:after="0" w:line="218" w:lineRule="exact"/>
        <w:ind w:left="564"/>
        <w:rPr>
          <w:rFonts w:ascii="Times New Roman" w:hAnsi="Times New Roman"/>
          <w:sz w:val="18"/>
        </w:rPr>
      </w:pPr>
      <w:r>
        <w:rPr>
          <w:rFonts w:ascii="Times New Roman" w:hAnsi="Times New Roman"/>
          <w:sz w:val="18"/>
          <w:lang w:val="en-US"/>
        </w:rPr>
        <w:t>D</w:t>
      </w:r>
      <w:r>
        <w:rPr>
          <w:rFonts w:ascii="Times New Roman" w:hAnsi="Times New Roman"/>
          <w:sz w:val="18"/>
        </w:rPr>
        <w:t>50.9</w:t>
      </w:r>
      <w:r>
        <w:rPr>
          <w:rFonts w:ascii="Times New Roman" w:hAnsi="Times New Roman"/>
          <w:sz w:val="18"/>
          <w:lang w:val="en-US"/>
        </w:rPr>
        <w:t>X</w:t>
      </w:r>
      <w:r>
        <w:rPr>
          <w:rFonts w:ascii="Times New Roman" w:hAnsi="Times New Roman"/>
          <w:sz w:val="18"/>
        </w:rPr>
        <w:t xml:space="preserve"> Другие железодефицитные анемии. Проявления в поло</w:t>
      </w:r>
      <w:r>
        <w:rPr>
          <w:rFonts w:ascii="Times New Roman" w:hAnsi="Times New Roman"/>
          <w:sz w:val="18"/>
        </w:rPr>
        <w:softHyphen/>
        <w:t>сти рта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51 Витамин-В,</w:t>
      </w:r>
      <w:r>
        <w:rPr>
          <w:rFonts w:ascii="Times New Roman" w:hAnsi="Times New Roman"/>
          <w:sz w:val="18"/>
          <w:vertAlign w:val="subscript"/>
        </w:rPr>
        <w:t>2</w:t>
      </w:r>
      <w:r>
        <w:rPr>
          <w:rFonts w:ascii="Times New Roman" w:hAnsi="Times New Roman"/>
          <w:sz w:val="18"/>
        </w:rPr>
        <w:t>-дефицитная анемия</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D</w:t>
      </w:r>
      <w:r>
        <w:rPr>
          <w:rFonts w:ascii="Times New Roman" w:hAnsi="Times New Roman"/>
          <w:sz w:val="18"/>
        </w:rPr>
        <w:t>51.</w:t>
      </w:r>
      <w:r>
        <w:rPr>
          <w:rFonts w:ascii="Times New Roman" w:hAnsi="Times New Roman"/>
          <w:sz w:val="18"/>
          <w:lang w:val="en-US"/>
        </w:rPr>
        <w:t>VX</w:t>
      </w:r>
      <w:r>
        <w:rPr>
          <w:rFonts w:ascii="Times New Roman" w:hAnsi="Times New Roman"/>
          <w:sz w:val="18"/>
        </w:rPr>
        <w:t xml:space="preserve"> Витамин-В,</w:t>
      </w:r>
      <w:r>
        <w:rPr>
          <w:rFonts w:ascii="Times New Roman" w:hAnsi="Times New Roman"/>
          <w:sz w:val="18"/>
          <w:vertAlign w:val="subscript"/>
        </w:rPr>
        <w:t>2</w:t>
      </w:r>
      <w:r>
        <w:rPr>
          <w:rFonts w:ascii="Times New Roman" w:hAnsi="Times New Roman"/>
          <w:sz w:val="18"/>
        </w:rPr>
        <w:t>-дефицитная анемия.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52 Фолиеводефицитная анемия</w:t>
      </w:r>
    </w:p>
    <w:p w:rsidR="0074502C" w:rsidRDefault="0074502C">
      <w:pPr>
        <w:spacing w:after="0" w:line="218" w:lineRule="exact"/>
        <w:ind w:firstLine="283"/>
        <w:rPr>
          <w:rFonts w:ascii="Times New Roman" w:hAnsi="Times New Roman"/>
          <w:sz w:val="18"/>
        </w:rPr>
      </w:pPr>
      <w:r>
        <w:rPr>
          <w:rFonts w:ascii="Times New Roman" w:hAnsi="Times New Roman"/>
          <w:sz w:val="18"/>
          <w:lang w:val="en-US"/>
        </w:rPr>
        <w:t>D</w:t>
      </w:r>
      <w:r>
        <w:rPr>
          <w:rFonts w:ascii="Times New Roman" w:hAnsi="Times New Roman"/>
          <w:sz w:val="18"/>
        </w:rPr>
        <w:t>52.</w:t>
      </w:r>
      <w:r>
        <w:rPr>
          <w:rFonts w:ascii="Times New Roman" w:hAnsi="Times New Roman"/>
          <w:sz w:val="18"/>
          <w:lang w:val="en-US"/>
        </w:rPr>
        <w:t>VX</w:t>
      </w:r>
      <w:r>
        <w:rPr>
          <w:rFonts w:ascii="Times New Roman" w:hAnsi="Times New Roman"/>
          <w:sz w:val="18"/>
        </w:rPr>
        <w:t xml:space="preserve"> Фолиеводефицитная анемия. Проявления в полости рта </w:t>
      </w:r>
      <w:r>
        <w:rPr>
          <w:rFonts w:ascii="Times New Roman" w:hAnsi="Times New Roman"/>
          <w:sz w:val="18"/>
          <w:lang w:val="en-US"/>
        </w:rPr>
        <w:t>D</w:t>
      </w:r>
      <w:r>
        <w:rPr>
          <w:rFonts w:ascii="Times New Roman" w:hAnsi="Times New Roman"/>
          <w:sz w:val="18"/>
        </w:rPr>
        <w:t>53 Другие анемии, связанные с питанием</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D</w:t>
      </w:r>
      <w:r>
        <w:rPr>
          <w:rFonts w:ascii="Times New Roman" w:hAnsi="Times New Roman"/>
          <w:sz w:val="18"/>
        </w:rPr>
        <w:t>53.</w:t>
      </w:r>
      <w:r>
        <w:rPr>
          <w:rFonts w:ascii="Times New Roman" w:hAnsi="Times New Roman"/>
          <w:sz w:val="18"/>
          <w:lang w:val="en-US"/>
        </w:rPr>
        <w:t>VX</w:t>
      </w:r>
      <w:r>
        <w:rPr>
          <w:rFonts w:ascii="Times New Roman" w:hAnsi="Times New Roman"/>
          <w:sz w:val="18"/>
        </w:rPr>
        <w:t xml:space="preserve"> Другие анемии, связанные с питанием. Проявления в</w:t>
      </w:r>
    </w:p>
    <w:p w:rsidR="0074502C" w:rsidRDefault="0074502C">
      <w:pPr>
        <w:spacing w:after="0" w:line="218" w:lineRule="exact"/>
        <w:ind w:left="286"/>
        <w:rPr>
          <w:rFonts w:ascii="Times New Roman" w:hAnsi="Times New Roman"/>
          <w:sz w:val="18"/>
        </w:rPr>
      </w:pPr>
      <w:r>
        <w:rPr>
          <w:rFonts w:ascii="Times New Roman" w:hAnsi="Times New Roman"/>
          <w:sz w:val="18"/>
        </w:rPr>
        <w:t>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55-</w:t>
      </w:r>
      <w:r>
        <w:rPr>
          <w:rFonts w:ascii="Arial Narrow" w:hAnsi="Arial Narrow" w:cs="Arial Narrow"/>
          <w:b/>
          <w:bCs/>
          <w:i/>
          <w:iCs/>
          <w:spacing w:val="-10"/>
          <w:sz w:val="20"/>
          <w:lang w:val="en-US"/>
        </w:rPr>
        <w:t>D</w:t>
      </w:r>
      <w:r>
        <w:rPr>
          <w:rFonts w:ascii="Arial Narrow" w:hAnsi="Arial Narrow" w:cs="Arial Narrow"/>
          <w:b/>
          <w:bCs/>
          <w:i/>
          <w:iCs/>
          <w:spacing w:val="-10"/>
          <w:sz w:val="20"/>
        </w:rPr>
        <w:t>59) - Анемии вследствие ферментных нарушений</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55 Анемия вследствие ферментных нарушений</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D</w:t>
      </w:r>
      <w:r>
        <w:rPr>
          <w:rFonts w:ascii="Times New Roman" w:hAnsi="Times New Roman"/>
          <w:sz w:val="18"/>
        </w:rPr>
        <w:t>55.</w:t>
      </w:r>
      <w:r>
        <w:rPr>
          <w:rFonts w:ascii="Times New Roman" w:hAnsi="Times New Roman"/>
          <w:sz w:val="18"/>
          <w:lang w:val="en-US"/>
        </w:rPr>
        <w:t>VX</w:t>
      </w:r>
      <w:r>
        <w:rPr>
          <w:rFonts w:ascii="Times New Roman" w:hAnsi="Times New Roman"/>
          <w:sz w:val="18"/>
        </w:rPr>
        <w:t xml:space="preserve"> Анемия вследствие ферментных нарушений. Проявления в</w:t>
      </w:r>
    </w:p>
    <w:p w:rsidR="0074502C" w:rsidRDefault="0074502C">
      <w:pPr>
        <w:spacing w:after="0" w:line="218" w:lineRule="exact"/>
        <w:ind w:right="4954" w:firstLine="276"/>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D</w:t>
      </w:r>
      <w:r>
        <w:rPr>
          <w:rFonts w:ascii="Times New Roman" w:hAnsi="Times New Roman"/>
          <w:sz w:val="18"/>
        </w:rPr>
        <w:t>56 Талассемия</w:t>
      </w:r>
    </w:p>
    <w:p w:rsidR="0074502C" w:rsidRDefault="0074502C">
      <w:pPr>
        <w:spacing w:after="0" w:line="218" w:lineRule="exact"/>
        <w:ind w:right="1651" w:firstLine="286"/>
        <w:rPr>
          <w:rFonts w:ascii="Times New Roman" w:hAnsi="Times New Roman"/>
          <w:sz w:val="18"/>
        </w:rPr>
      </w:pPr>
      <w:r>
        <w:rPr>
          <w:rFonts w:ascii="Times New Roman" w:hAnsi="Times New Roman"/>
          <w:sz w:val="18"/>
          <w:lang w:val="en-US"/>
        </w:rPr>
        <w:t>D</w:t>
      </w:r>
      <w:r>
        <w:rPr>
          <w:rFonts w:ascii="Times New Roman" w:hAnsi="Times New Roman"/>
          <w:sz w:val="18"/>
        </w:rPr>
        <w:t>56.</w:t>
      </w:r>
      <w:r>
        <w:rPr>
          <w:rFonts w:ascii="Times New Roman" w:hAnsi="Times New Roman"/>
          <w:sz w:val="18"/>
          <w:lang w:val="en-US"/>
        </w:rPr>
        <w:t>VX</w:t>
      </w:r>
      <w:r>
        <w:rPr>
          <w:rFonts w:ascii="Times New Roman" w:hAnsi="Times New Roman"/>
          <w:sz w:val="18"/>
        </w:rPr>
        <w:t xml:space="preserve"> Талассемия. Проявления в полости рта </w:t>
      </w:r>
      <w:r>
        <w:rPr>
          <w:rFonts w:ascii="Times New Roman" w:hAnsi="Times New Roman"/>
          <w:sz w:val="18"/>
          <w:lang w:val="en-US"/>
        </w:rPr>
        <w:t>D</w:t>
      </w:r>
      <w:r>
        <w:rPr>
          <w:rFonts w:ascii="Times New Roman" w:hAnsi="Times New Roman"/>
          <w:sz w:val="18"/>
        </w:rPr>
        <w:t>57 Серповидно-клеточные нарушения</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D</w:t>
      </w:r>
      <w:r>
        <w:rPr>
          <w:rFonts w:ascii="Times New Roman" w:hAnsi="Times New Roman"/>
          <w:sz w:val="18"/>
        </w:rPr>
        <w:t>57.</w:t>
      </w:r>
      <w:r>
        <w:rPr>
          <w:rFonts w:ascii="Times New Roman" w:hAnsi="Times New Roman"/>
          <w:sz w:val="18"/>
          <w:lang w:val="en-US"/>
        </w:rPr>
        <w:t>VX</w:t>
      </w:r>
      <w:r>
        <w:rPr>
          <w:rFonts w:ascii="Times New Roman" w:hAnsi="Times New Roman"/>
          <w:sz w:val="18"/>
        </w:rPr>
        <w:t xml:space="preserve"> Серповидно-клеточные нарушения. Проявления в полости</w:t>
      </w:r>
    </w:p>
    <w:p w:rsidR="0074502C" w:rsidRDefault="0074502C">
      <w:pPr>
        <w:spacing w:after="0" w:line="218" w:lineRule="exact"/>
        <w:ind w:left="274"/>
        <w:rPr>
          <w:rFonts w:ascii="Times New Roman" w:hAnsi="Times New Roman"/>
          <w:sz w:val="18"/>
        </w:rPr>
      </w:pPr>
      <w:r>
        <w:rPr>
          <w:rFonts w:ascii="Times New Roman" w:hAnsi="Times New Roman"/>
          <w:sz w:val="18"/>
        </w:rPr>
        <w:t>рта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58 Другие наследственные гемолитические анемии</w:t>
      </w:r>
    </w:p>
    <w:p w:rsidR="0074502C" w:rsidRDefault="0074502C">
      <w:pPr>
        <w:spacing w:before="46"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58.</w:t>
      </w:r>
      <w:r>
        <w:rPr>
          <w:rFonts w:ascii="Times New Roman" w:hAnsi="Times New Roman"/>
          <w:sz w:val="18"/>
          <w:lang w:val="en-US"/>
        </w:rPr>
        <w:t>VX</w:t>
      </w:r>
      <w:r>
        <w:rPr>
          <w:rFonts w:ascii="Times New Roman" w:hAnsi="Times New Roman"/>
          <w:sz w:val="18"/>
        </w:rPr>
        <w:t xml:space="preserve"> Другие наследственные гемолитические анемии. Проявле</w:t>
      </w:r>
      <w:r>
        <w:rPr>
          <w:rFonts w:ascii="Times New Roman" w:hAnsi="Times New Roman"/>
          <w:sz w:val="18"/>
        </w:rPr>
        <w:softHyphen/>
        <w:t xml:space="preserve">ния в полости рта </w:t>
      </w:r>
      <w:r>
        <w:rPr>
          <w:rFonts w:ascii="Times New Roman" w:hAnsi="Times New Roman"/>
          <w:sz w:val="18"/>
          <w:lang w:val="en-US"/>
        </w:rPr>
        <w:t>D</w:t>
      </w:r>
      <w:r>
        <w:rPr>
          <w:rFonts w:ascii="Times New Roman" w:hAnsi="Times New Roman"/>
          <w:sz w:val="18"/>
        </w:rPr>
        <w:t>59 Приобретенная гемолитическая анемия</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D</w:t>
      </w:r>
      <w:r>
        <w:rPr>
          <w:rFonts w:ascii="Times New Roman" w:hAnsi="Times New Roman"/>
          <w:sz w:val="18"/>
        </w:rPr>
        <w:t>59.</w:t>
      </w:r>
      <w:r>
        <w:rPr>
          <w:rFonts w:ascii="Times New Roman" w:hAnsi="Times New Roman"/>
          <w:sz w:val="18"/>
          <w:lang w:val="en-US"/>
        </w:rPr>
        <w:t>VX</w:t>
      </w:r>
      <w:r>
        <w:rPr>
          <w:rFonts w:ascii="Times New Roman" w:hAnsi="Times New Roman"/>
          <w:sz w:val="18"/>
        </w:rPr>
        <w:t xml:space="preserve"> Приобретенная гемолитическая анемия. Проявления в полости рта</w:t>
      </w:r>
    </w:p>
    <w:p w:rsidR="0074502C" w:rsidRDefault="0074502C">
      <w:pPr>
        <w:spacing w:before="214"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60-</w:t>
      </w:r>
      <w:r>
        <w:rPr>
          <w:rFonts w:ascii="Arial Narrow" w:hAnsi="Arial Narrow" w:cs="Arial Narrow"/>
          <w:b/>
          <w:bCs/>
          <w:i/>
          <w:iCs/>
          <w:spacing w:val="-10"/>
          <w:sz w:val="20"/>
          <w:lang w:val="en-US"/>
        </w:rPr>
        <w:t>D</w:t>
      </w:r>
      <w:r>
        <w:rPr>
          <w:rFonts w:ascii="Arial Narrow" w:hAnsi="Arial Narrow" w:cs="Arial Narrow"/>
          <w:b/>
          <w:bCs/>
          <w:i/>
          <w:iCs/>
          <w:spacing w:val="-10"/>
          <w:sz w:val="20"/>
        </w:rPr>
        <w:t>64) - Апластические и другие анемии</w:t>
      </w:r>
    </w:p>
    <w:p w:rsidR="0074502C" w:rsidRDefault="0074502C">
      <w:pPr>
        <w:spacing w:after="0" w:line="223" w:lineRule="exact"/>
        <w:rPr>
          <w:rFonts w:ascii="Times New Roman" w:hAnsi="Times New Roman"/>
          <w:sz w:val="18"/>
        </w:rPr>
      </w:pPr>
      <w:r>
        <w:rPr>
          <w:rFonts w:ascii="Times New Roman" w:hAnsi="Times New Roman"/>
          <w:sz w:val="18"/>
          <w:lang w:val="en-US"/>
        </w:rPr>
        <w:t>D</w:t>
      </w:r>
      <w:r>
        <w:rPr>
          <w:rFonts w:ascii="Times New Roman" w:hAnsi="Times New Roman"/>
          <w:sz w:val="18"/>
        </w:rPr>
        <w:t>61 Другие апластические анемии</w:t>
      </w:r>
    </w:p>
    <w:p w:rsidR="0074502C" w:rsidRDefault="0074502C">
      <w:pPr>
        <w:spacing w:after="0" w:line="223" w:lineRule="exact"/>
        <w:rPr>
          <w:rFonts w:ascii="Times New Roman" w:hAnsi="Times New Roman"/>
          <w:sz w:val="18"/>
        </w:rPr>
      </w:pPr>
      <w:r>
        <w:rPr>
          <w:rFonts w:ascii="Times New Roman" w:hAnsi="Times New Roman"/>
          <w:sz w:val="18"/>
          <w:lang w:val="en-US"/>
        </w:rPr>
        <w:t>D</w:t>
      </w:r>
      <w:r>
        <w:rPr>
          <w:rFonts w:ascii="Times New Roman" w:hAnsi="Times New Roman"/>
          <w:sz w:val="18"/>
        </w:rPr>
        <w:t>61.</w:t>
      </w:r>
      <w:r>
        <w:rPr>
          <w:rFonts w:ascii="Times New Roman" w:hAnsi="Times New Roman"/>
          <w:sz w:val="18"/>
          <w:lang w:val="en-US"/>
        </w:rPr>
        <w:t>VX</w:t>
      </w:r>
      <w:r>
        <w:rPr>
          <w:rFonts w:ascii="Times New Roman" w:hAnsi="Times New Roman"/>
          <w:sz w:val="18"/>
        </w:rPr>
        <w:t xml:space="preserve"> Другие апластические анемии. Проявления в полости рта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65-</w:t>
      </w:r>
      <w:r>
        <w:rPr>
          <w:rFonts w:ascii="Arial Narrow" w:hAnsi="Arial Narrow" w:cs="Arial Narrow"/>
          <w:b/>
          <w:bCs/>
          <w:i/>
          <w:iCs/>
          <w:spacing w:val="-10"/>
          <w:sz w:val="20"/>
          <w:lang w:val="en-US"/>
        </w:rPr>
        <w:t>D</w:t>
      </w:r>
      <w:r>
        <w:rPr>
          <w:rFonts w:ascii="Arial Narrow" w:hAnsi="Arial Narrow" w:cs="Arial Narrow"/>
          <w:b/>
          <w:bCs/>
          <w:i/>
          <w:iCs/>
          <w:spacing w:val="-10"/>
          <w:sz w:val="20"/>
        </w:rPr>
        <w:t>69) - Нарушения свертываемости крови, пурпура и другие геморрагические состояния</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65 Диссеминированное внутрисосудистое свертывание</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65.</w:t>
      </w:r>
      <w:r>
        <w:rPr>
          <w:rFonts w:ascii="Times New Roman" w:hAnsi="Times New Roman"/>
          <w:sz w:val="18"/>
          <w:lang w:val="en-US"/>
        </w:rPr>
        <w:t>VX</w:t>
      </w:r>
      <w:r>
        <w:rPr>
          <w:rFonts w:ascii="Times New Roman" w:hAnsi="Times New Roman"/>
          <w:sz w:val="18"/>
        </w:rPr>
        <w:t xml:space="preserve"> Диссеминированное внутрисосудистое свертывание [син</w:t>
      </w:r>
      <w:r>
        <w:rPr>
          <w:rFonts w:ascii="Times New Roman" w:hAnsi="Times New Roman"/>
          <w:sz w:val="18"/>
        </w:rPr>
        <w:softHyphen/>
        <w:t xml:space="preserve">дром дефибринации]. Проявления в полости рта </w:t>
      </w:r>
      <w:r>
        <w:rPr>
          <w:rFonts w:ascii="Times New Roman" w:hAnsi="Times New Roman"/>
          <w:sz w:val="18"/>
          <w:lang w:val="en-US"/>
        </w:rPr>
        <w:t>D</w:t>
      </w:r>
      <w:r>
        <w:rPr>
          <w:rFonts w:ascii="Times New Roman" w:hAnsi="Times New Roman"/>
          <w:sz w:val="18"/>
        </w:rPr>
        <w:t>66 Наследственный дефицит фактора VI11</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66.</w:t>
      </w:r>
      <w:r>
        <w:rPr>
          <w:rFonts w:ascii="Times New Roman" w:hAnsi="Times New Roman"/>
          <w:sz w:val="18"/>
          <w:lang w:val="en-US"/>
        </w:rPr>
        <w:t>XX</w:t>
      </w:r>
      <w:r>
        <w:rPr>
          <w:rFonts w:ascii="Times New Roman" w:hAnsi="Times New Roman"/>
          <w:sz w:val="18"/>
        </w:rPr>
        <w:t xml:space="preserve"> Наследственный дефицит фактора VIII. Проявления в полости рта </w:t>
      </w:r>
      <w:r>
        <w:rPr>
          <w:rFonts w:ascii="Times New Roman" w:hAnsi="Times New Roman"/>
          <w:sz w:val="18"/>
          <w:lang w:val="en-US"/>
        </w:rPr>
        <w:t>D</w:t>
      </w:r>
      <w:r>
        <w:rPr>
          <w:rFonts w:ascii="Times New Roman" w:hAnsi="Times New Roman"/>
          <w:sz w:val="18"/>
        </w:rPr>
        <w:t xml:space="preserve">68 Другие нарушения свертываемости </w:t>
      </w:r>
      <w:r>
        <w:rPr>
          <w:rFonts w:ascii="Times New Roman" w:hAnsi="Times New Roman"/>
          <w:sz w:val="18"/>
          <w:lang w:val="en-US"/>
        </w:rPr>
        <w:t>D</w:t>
      </w:r>
      <w:r>
        <w:rPr>
          <w:rFonts w:ascii="Times New Roman" w:hAnsi="Times New Roman"/>
          <w:sz w:val="18"/>
        </w:rPr>
        <w:t>68.0 Болезнь Виллебранда</w:t>
      </w:r>
    </w:p>
    <w:p w:rsidR="0074502C" w:rsidRDefault="0074502C">
      <w:pPr>
        <w:spacing w:after="0" w:line="218" w:lineRule="exact"/>
        <w:ind w:left="300" w:firstLine="283"/>
        <w:rPr>
          <w:rFonts w:ascii="Times New Roman" w:hAnsi="Times New Roman"/>
          <w:sz w:val="18"/>
        </w:rPr>
      </w:pPr>
      <w:r>
        <w:rPr>
          <w:rFonts w:ascii="Times New Roman" w:hAnsi="Times New Roman"/>
          <w:sz w:val="18"/>
          <w:lang w:val="en-US"/>
        </w:rPr>
        <w:t>D</w:t>
      </w:r>
      <w:r>
        <w:rPr>
          <w:rFonts w:ascii="Times New Roman" w:hAnsi="Times New Roman"/>
          <w:sz w:val="18"/>
        </w:rPr>
        <w:t>68.0</w:t>
      </w:r>
      <w:r>
        <w:rPr>
          <w:rFonts w:ascii="Times New Roman" w:hAnsi="Times New Roman"/>
          <w:sz w:val="18"/>
          <w:lang w:val="en-US"/>
        </w:rPr>
        <w:t>X</w:t>
      </w:r>
      <w:r>
        <w:rPr>
          <w:rFonts w:ascii="Times New Roman" w:hAnsi="Times New Roman"/>
          <w:sz w:val="18"/>
        </w:rPr>
        <w:t xml:space="preserve"> Болезнь Виллебранда. Проявления в полости рта </w:t>
      </w:r>
      <w:r>
        <w:rPr>
          <w:rFonts w:ascii="Times New Roman" w:hAnsi="Times New Roman"/>
          <w:sz w:val="18"/>
          <w:lang w:val="en-US"/>
        </w:rPr>
        <w:t>D</w:t>
      </w:r>
      <w:r>
        <w:rPr>
          <w:rFonts w:ascii="Times New Roman" w:hAnsi="Times New Roman"/>
          <w:sz w:val="18"/>
        </w:rPr>
        <w:t>68.1 Наследственный дефицит фактора XI</w:t>
      </w:r>
    </w:p>
    <w:p w:rsidR="0074502C" w:rsidRDefault="0074502C">
      <w:pPr>
        <w:spacing w:after="0" w:line="218" w:lineRule="exact"/>
        <w:ind w:left="581"/>
        <w:rPr>
          <w:rFonts w:ascii="Times New Roman" w:hAnsi="Times New Roman"/>
          <w:sz w:val="18"/>
        </w:rPr>
      </w:pPr>
      <w:r>
        <w:rPr>
          <w:rFonts w:ascii="Times New Roman" w:hAnsi="Times New Roman"/>
          <w:sz w:val="18"/>
          <w:lang w:val="en-US"/>
        </w:rPr>
        <w:t>D</w:t>
      </w:r>
      <w:r>
        <w:rPr>
          <w:rFonts w:ascii="Times New Roman" w:hAnsi="Times New Roman"/>
          <w:sz w:val="18"/>
        </w:rPr>
        <w:t>68.1</w:t>
      </w:r>
      <w:r>
        <w:rPr>
          <w:rFonts w:ascii="Times New Roman" w:hAnsi="Times New Roman"/>
          <w:sz w:val="18"/>
          <w:lang w:val="en-US"/>
        </w:rPr>
        <w:t>X</w:t>
      </w:r>
      <w:r>
        <w:rPr>
          <w:rFonts w:ascii="Times New Roman" w:hAnsi="Times New Roman"/>
          <w:sz w:val="18"/>
        </w:rPr>
        <w:t xml:space="preserve"> Наследственный дефицит фактора XI. Проявления в полости рта</w:t>
      </w:r>
    </w:p>
    <w:p w:rsidR="0074502C" w:rsidRDefault="0074502C">
      <w:pPr>
        <w:spacing w:after="0" w:line="218" w:lineRule="exact"/>
        <w:ind w:left="586" w:hanging="286"/>
        <w:rPr>
          <w:rFonts w:ascii="Times New Roman" w:hAnsi="Times New Roman"/>
          <w:sz w:val="18"/>
        </w:rPr>
      </w:pPr>
      <w:r>
        <w:rPr>
          <w:rFonts w:ascii="Times New Roman" w:hAnsi="Times New Roman"/>
          <w:sz w:val="18"/>
          <w:lang w:val="en-US"/>
        </w:rPr>
        <w:t>D</w:t>
      </w:r>
      <w:r>
        <w:rPr>
          <w:rFonts w:ascii="Times New Roman" w:hAnsi="Times New Roman"/>
          <w:sz w:val="18"/>
        </w:rPr>
        <w:t xml:space="preserve">68.2 Наследственный дефицит других факторов свертывания </w:t>
      </w:r>
      <w:r>
        <w:rPr>
          <w:rFonts w:ascii="Times New Roman" w:hAnsi="Times New Roman"/>
          <w:sz w:val="18"/>
          <w:lang w:val="en-US"/>
        </w:rPr>
        <w:t>D</w:t>
      </w:r>
      <w:r>
        <w:rPr>
          <w:rFonts w:ascii="Times New Roman" w:hAnsi="Times New Roman"/>
          <w:sz w:val="18"/>
        </w:rPr>
        <w:t>68.2</w:t>
      </w:r>
      <w:r>
        <w:rPr>
          <w:rFonts w:ascii="Times New Roman" w:hAnsi="Times New Roman"/>
          <w:sz w:val="18"/>
          <w:lang w:val="en-US"/>
        </w:rPr>
        <w:t>X</w:t>
      </w:r>
      <w:r>
        <w:rPr>
          <w:rFonts w:ascii="Times New Roman" w:hAnsi="Times New Roman"/>
          <w:sz w:val="18"/>
        </w:rPr>
        <w:t xml:space="preserve"> Наследственный дефицит других факторов свертыва</w:t>
      </w:r>
      <w:r>
        <w:rPr>
          <w:rFonts w:ascii="Times New Roman" w:hAnsi="Times New Roman"/>
          <w:sz w:val="18"/>
        </w:rPr>
        <w:softHyphen/>
        <w:t>ния. Проявления в полости рта</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D</w:t>
      </w:r>
      <w:r>
        <w:rPr>
          <w:rFonts w:ascii="Times New Roman" w:hAnsi="Times New Roman"/>
          <w:sz w:val="18"/>
        </w:rPr>
        <w:t>68.3 Геморрагические нарушения, обусловленные циркулирую</w:t>
      </w:r>
      <w:r>
        <w:rPr>
          <w:rFonts w:ascii="Times New Roman" w:hAnsi="Times New Roman"/>
          <w:sz w:val="18"/>
        </w:rPr>
        <w:softHyphen/>
        <w:t>щими в крови антикоагулянтами</w:t>
      </w:r>
    </w:p>
    <w:p w:rsidR="0074502C" w:rsidRDefault="0074502C">
      <w:pPr>
        <w:spacing w:after="0" w:line="218" w:lineRule="exact"/>
        <w:ind w:left="583"/>
        <w:rPr>
          <w:rFonts w:ascii="Times New Roman" w:hAnsi="Times New Roman"/>
          <w:sz w:val="18"/>
        </w:rPr>
      </w:pPr>
      <w:r>
        <w:rPr>
          <w:rFonts w:ascii="Times New Roman" w:hAnsi="Times New Roman"/>
          <w:sz w:val="18"/>
          <w:lang w:val="en-US"/>
        </w:rPr>
        <w:t>D</w:t>
      </w:r>
      <w:r>
        <w:rPr>
          <w:rFonts w:ascii="Times New Roman" w:hAnsi="Times New Roman"/>
          <w:sz w:val="18"/>
        </w:rPr>
        <w:t>68.3</w:t>
      </w:r>
      <w:r>
        <w:rPr>
          <w:rFonts w:ascii="Times New Roman" w:hAnsi="Times New Roman"/>
          <w:sz w:val="18"/>
          <w:lang w:val="en-US"/>
        </w:rPr>
        <w:t>X</w:t>
      </w:r>
      <w:r>
        <w:rPr>
          <w:rFonts w:ascii="Times New Roman" w:hAnsi="Times New Roman"/>
          <w:sz w:val="18"/>
        </w:rPr>
        <w:t xml:space="preserve"> Геморрагические нарушения, обусловленные циркули</w:t>
      </w:r>
      <w:r>
        <w:rPr>
          <w:rFonts w:ascii="Times New Roman" w:hAnsi="Times New Roman"/>
          <w:sz w:val="18"/>
        </w:rPr>
        <w:softHyphen/>
        <w:t>рующими в крови антикоагулянтами. Проявления в полости рта</w:t>
      </w:r>
    </w:p>
    <w:p w:rsidR="0074502C" w:rsidRDefault="0074502C">
      <w:pPr>
        <w:spacing w:after="0" w:line="218" w:lineRule="exact"/>
        <w:ind w:left="310"/>
        <w:rPr>
          <w:rFonts w:ascii="Times New Roman" w:hAnsi="Times New Roman"/>
          <w:sz w:val="18"/>
        </w:rPr>
      </w:pPr>
      <w:r>
        <w:rPr>
          <w:rFonts w:ascii="Times New Roman" w:hAnsi="Times New Roman"/>
          <w:sz w:val="18"/>
          <w:lang w:val="en-US"/>
        </w:rPr>
        <w:t>D</w:t>
      </w:r>
      <w:r>
        <w:rPr>
          <w:rFonts w:ascii="Times New Roman" w:hAnsi="Times New Roman"/>
          <w:sz w:val="18"/>
        </w:rPr>
        <w:t>68.4 Приобретенный дефицит фактора свертывания</w:t>
      </w:r>
    </w:p>
    <w:p w:rsidR="0074502C" w:rsidRDefault="0074502C">
      <w:pPr>
        <w:spacing w:after="0" w:line="218" w:lineRule="exact"/>
        <w:ind w:left="586"/>
        <w:rPr>
          <w:rFonts w:ascii="Times New Roman" w:hAnsi="Times New Roman"/>
          <w:sz w:val="18"/>
        </w:rPr>
      </w:pPr>
      <w:r>
        <w:rPr>
          <w:rFonts w:ascii="Times New Roman" w:hAnsi="Times New Roman"/>
          <w:sz w:val="18"/>
          <w:lang w:val="en-US"/>
        </w:rPr>
        <w:t>D</w:t>
      </w:r>
      <w:r>
        <w:rPr>
          <w:rFonts w:ascii="Times New Roman" w:hAnsi="Times New Roman"/>
          <w:sz w:val="18"/>
        </w:rPr>
        <w:t>68.4</w:t>
      </w:r>
      <w:r>
        <w:rPr>
          <w:rFonts w:ascii="Times New Roman" w:hAnsi="Times New Roman"/>
          <w:sz w:val="18"/>
          <w:lang w:val="en-US"/>
        </w:rPr>
        <w:t>X</w:t>
      </w:r>
      <w:r>
        <w:rPr>
          <w:rFonts w:ascii="Times New Roman" w:hAnsi="Times New Roman"/>
          <w:sz w:val="18"/>
        </w:rPr>
        <w:t xml:space="preserve"> Приобретенный дефицит фактора свертывания. Про</w:t>
      </w:r>
      <w:r>
        <w:rPr>
          <w:rFonts w:ascii="Times New Roman" w:hAnsi="Times New Roman"/>
          <w:sz w:val="18"/>
        </w:rPr>
        <w:softHyphen/>
        <w:t>явления в полости рта</w:t>
      </w:r>
    </w:p>
    <w:p w:rsidR="0074502C" w:rsidRDefault="0074502C">
      <w:pPr>
        <w:spacing w:before="2" w:after="0" w:line="218" w:lineRule="exact"/>
        <w:ind w:left="310"/>
        <w:rPr>
          <w:rFonts w:ascii="Times New Roman" w:hAnsi="Times New Roman"/>
          <w:sz w:val="18"/>
        </w:rPr>
      </w:pPr>
      <w:r>
        <w:rPr>
          <w:rFonts w:ascii="Times New Roman" w:hAnsi="Times New Roman"/>
          <w:sz w:val="18"/>
          <w:lang w:val="en-US"/>
        </w:rPr>
        <w:t>D</w:t>
      </w:r>
      <w:r>
        <w:rPr>
          <w:rFonts w:ascii="Times New Roman" w:hAnsi="Times New Roman"/>
          <w:sz w:val="18"/>
        </w:rPr>
        <w:t>68.8 Другие уточненные нарушения свертываемости</w:t>
      </w:r>
    </w:p>
    <w:p w:rsidR="0074502C" w:rsidRDefault="0074502C">
      <w:pPr>
        <w:spacing w:after="0" w:line="218" w:lineRule="exact"/>
        <w:ind w:left="590"/>
        <w:rPr>
          <w:rFonts w:ascii="Times New Roman" w:hAnsi="Times New Roman"/>
          <w:sz w:val="18"/>
        </w:rPr>
      </w:pPr>
      <w:r>
        <w:rPr>
          <w:rFonts w:ascii="Times New Roman" w:hAnsi="Times New Roman"/>
          <w:sz w:val="18"/>
          <w:lang w:val="en-US"/>
        </w:rPr>
        <w:t>D</w:t>
      </w:r>
      <w:r>
        <w:rPr>
          <w:rFonts w:ascii="Times New Roman" w:hAnsi="Times New Roman"/>
          <w:sz w:val="18"/>
        </w:rPr>
        <w:t>68.8</w:t>
      </w:r>
      <w:r>
        <w:rPr>
          <w:rFonts w:ascii="Times New Roman" w:hAnsi="Times New Roman"/>
          <w:sz w:val="18"/>
          <w:lang w:val="en-US"/>
        </w:rPr>
        <w:t>X</w:t>
      </w:r>
      <w:r>
        <w:rPr>
          <w:rFonts w:ascii="Times New Roman" w:hAnsi="Times New Roman"/>
          <w:sz w:val="18"/>
        </w:rPr>
        <w:t xml:space="preserve"> Другие уточненные нарушения свертываемости. Про</w:t>
      </w:r>
      <w:r>
        <w:rPr>
          <w:rFonts w:ascii="Times New Roman" w:hAnsi="Times New Roman"/>
          <w:sz w:val="18"/>
        </w:rPr>
        <w:softHyphen/>
        <w:t>явления в полости рта</w:t>
      </w:r>
    </w:p>
    <w:p w:rsidR="0074502C" w:rsidRDefault="0074502C">
      <w:pPr>
        <w:spacing w:before="2" w:after="0" w:line="218" w:lineRule="exact"/>
        <w:ind w:left="317"/>
        <w:rPr>
          <w:rFonts w:ascii="Times New Roman" w:hAnsi="Times New Roman"/>
          <w:sz w:val="18"/>
        </w:rPr>
      </w:pPr>
      <w:r>
        <w:rPr>
          <w:rFonts w:ascii="Times New Roman" w:hAnsi="Times New Roman"/>
          <w:sz w:val="18"/>
          <w:lang w:val="en-US"/>
        </w:rPr>
        <w:t>D</w:t>
      </w:r>
      <w:r>
        <w:rPr>
          <w:rFonts w:ascii="Times New Roman" w:hAnsi="Times New Roman"/>
          <w:sz w:val="18"/>
        </w:rPr>
        <w:t>68.9 Нарушение свертываемости неуточненное</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68.9</w:t>
      </w:r>
      <w:r>
        <w:rPr>
          <w:rFonts w:ascii="Times New Roman" w:hAnsi="Times New Roman"/>
          <w:sz w:val="18"/>
          <w:lang w:val="en-US"/>
        </w:rPr>
        <w:t>X</w:t>
      </w:r>
      <w:r>
        <w:rPr>
          <w:rFonts w:ascii="Times New Roman" w:hAnsi="Times New Roman"/>
          <w:sz w:val="18"/>
        </w:rPr>
        <w:t xml:space="preserve"> Нарушение свертываемости неуточненное. Проявления в полости рта </w:t>
      </w:r>
      <w:r>
        <w:rPr>
          <w:rFonts w:ascii="Times New Roman" w:hAnsi="Times New Roman"/>
          <w:sz w:val="18"/>
          <w:lang w:val="en-US"/>
        </w:rPr>
        <w:t>D</w:t>
      </w:r>
      <w:r>
        <w:rPr>
          <w:rFonts w:ascii="Times New Roman" w:hAnsi="Times New Roman"/>
          <w:sz w:val="18"/>
        </w:rPr>
        <w:t>69 Пурпура и другие геморрагические состояния</w:t>
      </w:r>
    </w:p>
    <w:p w:rsidR="0074502C" w:rsidRDefault="0074502C">
      <w:pPr>
        <w:spacing w:after="0" w:line="218" w:lineRule="exact"/>
        <w:ind w:left="319"/>
        <w:rPr>
          <w:rFonts w:ascii="Times New Roman" w:hAnsi="Times New Roman"/>
          <w:sz w:val="18"/>
        </w:rPr>
      </w:pPr>
      <w:r>
        <w:rPr>
          <w:rFonts w:ascii="Times New Roman" w:hAnsi="Times New Roman"/>
          <w:sz w:val="18"/>
          <w:lang w:val="en-US"/>
        </w:rPr>
        <w:t>D</w:t>
      </w:r>
      <w:r>
        <w:rPr>
          <w:rFonts w:ascii="Times New Roman" w:hAnsi="Times New Roman"/>
          <w:sz w:val="18"/>
        </w:rPr>
        <w:t>69.0 Аллергическая пурпура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69.0</w:t>
      </w:r>
      <w:r>
        <w:rPr>
          <w:rFonts w:ascii="Times New Roman" w:hAnsi="Times New Roman"/>
          <w:sz w:val="18"/>
          <w:lang w:val="en-US"/>
        </w:rPr>
        <w:t>X</w:t>
      </w:r>
      <w:r>
        <w:rPr>
          <w:rFonts w:ascii="Times New Roman" w:hAnsi="Times New Roman"/>
          <w:sz w:val="18"/>
        </w:rPr>
        <w:t xml:space="preserve"> Аллергическая пурпура. Проявления в полости рта</w:t>
      </w:r>
    </w:p>
    <w:p w:rsidR="0074502C" w:rsidRDefault="0074502C">
      <w:pPr>
        <w:spacing w:after="0" w:line="218" w:lineRule="exact"/>
        <w:ind w:left="322"/>
        <w:rPr>
          <w:rFonts w:ascii="Times New Roman" w:hAnsi="Times New Roman"/>
          <w:sz w:val="18"/>
        </w:rPr>
      </w:pPr>
      <w:r>
        <w:rPr>
          <w:rFonts w:ascii="Times New Roman" w:hAnsi="Times New Roman"/>
          <w:sz w:val="18"/>
          <w:lang w:val="en-US"/>
        </w:rPr>
        <w:t>D</w:t>
      </w:r>
      <w:r>
        <w:rPr>
          <w:rFonts w:ascii="Times New Roman" w:hAnsi="Times New Roman"/>
          <w:sz w:val="18"/>
        </w:rPr>
        <w:t>69.1 Качественные дефекты тромбоцитов</w:t>
      </w:r>
    </w:p>
    <w:p w:rsidR="0074502C" w:rsidRDefault="0074502C">
      <w:pPr>
        <w:spacing w:before="46" w:after="0" w:line="218" w:lineRule="exact"/>
        <w:ind w:left="600"/>
        <w:rPr>
          <w:rFonts w:ascii="Times New Roman" w:hAnsi="Times New Roman"/>
          <w:sz w:val="18"/>
        </w:rPr>
      </w:pPr>
      <w:r>
        <w:rPr>
          <w:rFonts w:ascii="Times New Roman" w:hAnsi="Times New Roman"/>
          <w:sz w:val="18"/>
          <w:lang w:val="en-US"/>
        </w:rPr>
        <w:t>D</w:t>
      </w:r>
      <w:r>
        <w:rPr>
          <w:rFonts w:ascii="Times New Roman" w:hAnsi="Times New Roman"/>
          <w:sz w:val="18"/>
        </w:rPr>
        <w:t>69.1</w:t>
      </w:r>
      <w:r>
        <w:rPr>
          <w:rFonts w:ascii="Times New Roman" w:hAnsi="Times New Roman"/>
          <w:sz w:val="18"/>
          <w:lang w:val="en-US"/>
        </w:rPr>
        <w:t>X</w:t>
      </w:r>
      <w:r>
        <w:rPr>
          <w:rFonts w:ascii="Times New Roman" w:hAnsi="Times New Roman"/>
          <w:sz w:val="18"/>
        </w:rPr>
        <w:t xml:space="preserve"> Качественные дефекты тромбоцитов. Проявления в полости рта</w:t>
      </w:r>
    </w:p>
    <w:p w:rsidR="0074502C" w:rsidRDefault="0074502C">
      <w:pPr>
        <w:spacing w:after="0" w:line="218" w:lineRule="exact"/>
        <w:ind w:left="324"/>
        <w:rPr>
          <w:rFonts w:ascii="Times New Roman" w:hAnsi="Times New Roman"/>
          <w:sz w:val="18"/>
        </w:rPr>
      </w:pPr>
      <w:r>
        <w:rPr>
          <w:rFonts w:ascii="Times New Roman" w:hAnsi="Times New Roman"/>
          <w:sz w:val="18"/>
          <w:lang w:val="en-US"/>
        </w:rPr>
        <w:t>D</w:t>
      </w:r>
      <w:r>
        <w:rPr>
          <w:rFonts w:ascii="Times New Roman" w:hAnsi="Times New Roman"/>
          <w:sz w:val="18"/>
        </w:rPr>
        <w:t>69.3 Идиопатическая тромбоцитопеническая пурпура</w:t>
      </w:r>
    </w:p>
    <w:p w:rsidR="0074502C" w:rsidRDefault="0074502C">
      <w:pPr>
        <w:spacing w:after="0" w:line="218" w:lineRule="exact"/>
        <w:ind w:left="593"/>
        <w:rPr>
          <w:rFonts w:ascii="Times New Roman" w:hAnsi="Times New Roman"/>
          <w:sz w:val="18"/>
        </w:rPr>
      </w:pPr>
      <w:r>
        <w:rPr>
          <w:rFonts w:ascii="Times New Roman" w:hAnsi="Times New Roman"/>
          <w:sz w:val="18"/>
          <w:lang w:val="en-US"/>
        </w:rPr>
        <w:lastRenderedPageBreak/>
        <w:t>D</w:t>
      </w:r>
      <w:r>
        <w:rPr>
          <w:rFonts w:ascii="Times New Roman" w:hAnsi="Times New Roman"/>
          <w:sz w:val="18"/>
        </w:rPr>
        <w:t>69.3</w:t>
      </w:r>
      <w:r>
        <w:rPr>
          <w:rFonts w:ascii="Times New Roman" w:hAnsi="Times New Roman"/>
          <w:sz w:val="18"/>
          <w:lang w:val="en-US"/>
        </w:rPr>
        <w:t>X</w:t>
      </w:r>
      <w:r>
        <w:rPr>
          <w:rFonts w:ascii="Times New Roman" w:hAnsi="Times New Roman"/>
          <w:sz w:val="18"/>
        </w:rPr>
        <w:t xml:space="preserve"> Идиопатическая тромбоцитопеническая пурпура. Про</w:t>
      </w:r>
      <w:r>
        <w:rPr>
          <w:rFonts w:ascii="Times New Roman" w:hAnsi="Times New Roman"/>
          <w:sz w:val="18"/>
        </w:rPr>
        <w:softHyphen/>
        <w:t>явления в полости рта</w:t>
      </w:r>
    </w:p>
    <w:p w:rsidR="0074502C" w:rsidRDefault="0074502C">
      <w:pPr>
        <w:spacing w:before="2" w:after="0" w:line="218" w:lineRule="exact"/>
        <w:ind w:left="322"/>
        <w:rPr>
          <w:rFonts w:ascii="Times New Roman" w:hAnsi="Times New Roman"/>
          <w:sz w:val="18"/>
        </w:rPr>
      </w:pPr>
      <w:r>
        <w:rPr>
          <w:rFonts w:ascii="Times New Roman" w:hAnsi="Times New Roman"/>
          <w:sz w:val="18"/>
          <w:lang w:val="en-US"/>
        </w:rPr>
        <w:t>D</w:t>
      </w:r>
      <w:r>
        <w:rPr>
          <w:rFonts w:ascii="Times New Roman" w:hAnsi="Times New Roman"/>
          <w:sz w:val="18"/>
        </w:rPr>
        <w:t>69.4 Другие первичные тромбоцитопении</w:t>
      </w:r>
    </w:p>
    <w:p w:rsidR="0074502C" w:rsidRDefault="0074502C">
      <w:pPr>
        <w:spacing w:before="2" w:after="0" w:line="218" w:lineRule="exact"/>
        <w:ind w:left="593"/>
        <w:rPr>
          <w:rFonts w:ascii="Times New Roman" w:hAnsi="Times New Roman"/>
          <w:sz w:val="18"/>
        </w:rPr>
      </w:pPr>
      <w:r>
        <w:rPr>
          <w:rFonts w:ascii="Times New Roman" w:hAnsi="Times New Roman"/>
          <w:sz w:val="18"/>
          <w:lang w:val="en-US"/>
        </w:rPr>
        <w:t>D</w:t>
      </w:r>
      <w:r>
        <w:rPr>
          <w:rFonts w:ascii="Times New Roman" w:hAnsi="Times New Roman"/>
          <w:sz w:val="18"/>
        </w:rPr>
        <w:t>69.4</w:t>
      </w:r>
      <w:r>
        <w:rPr>
          <w:rFonts w:ascii="Times New Roman" w:hAnsi="Times New Roman"/>
          <w:sz w:val="18"/>
          <w:lang w:val="en-US"/>
        </w:rPr>
        <w:t>X</w:t>
      </w:r>
      <w:r>
        <w:rPr>
          <w:rFonts w:ascii="Times New Roman" w:hAnsi="Times New Roman"/>
          <w:sz w:val="18"/>
        </w:rPr>
        <w:t xml:space="preserve"> Другие первичные тромбоцитопении. Проявления в полости рта</w:t>
      </w:r>
    </w:p>
    <w:p w:rsidR="0074502C" w:rsidRDefault="0074502C">
      <w:pPr>
        <w:spacing w:after="0" w:line="218" w:lineRule="exact"/>
        <w:ind w:left="319"/>
        <w:rPr>
          <w:rFonts w:ascii="Times New Roman" w:hAnsi="Times New Roman"/>
          <w:sz w:val="18"/>
        </w:rPr>
      </w:pPr>
      <w:r>
        <w:rPr>
          <w:rFonts w:ascii="Times New Roman" w:hAnsi="Times New Roman"/>
          <w:sz w:val="18"/>
          <w:lang w:val="en-US"/>
        </w:rPr>
        <w:t>D</w:t>
      </w:r>
      <w:r>
        <w:rPr>
          <w:rFonts w:ascii="Times New Roman" w:hAnsi="Times New Roman"/>
          <w:sz w:val="18"/>
        </w:rPr>
        <w:t>69.6 Тромбоцитопения неуточненная</w:t>
      </w:r>
    </w:p>
    <w:p w:rsidR="0074502C" w:rsidRDefault="0074502C">
      <w:pPr>
        <w:spacing w:after="0" w:line="218" w:lineRule="exact"/>
        <w:ind w:left="588"/>
        <w:rPr>
          <w:rFonts w:ascii="Times New Roman" w:hAnsi="Times New Roman"/>
          <w:sz w:val="18"/>
        </w:rPr>
      </w:pPr>
      <w:r>
        <w:rPr>
          <w:rFonts w:ascii="Times New Roman" w:hAnsi="Times New Roman"/>
          <w:sz w:val="18"/>
          <w:lang w:val="en-US"/>
        </w:rPr>
        <w:t>D</w:t>
      </w:r>
      <w:r>
        <w:rPr>
          <w:rFonts w:ascii="Times New Roman" w:hAnsi="Times New Roman"/>
          <w:sz w:val="18"/>
        </w:rPr>
        <w:t>69.6</w:t>
      </w:r>
      <w:r>
        <w:rPr>
          <w:rFonts w:ascii="Times New Roman" w:hAnsi="Times New Roman"/>
          <w:sz w:val="18"/>
          <w:lang w:val="en-US"/>
        </w:rPr>
        <w:t>X</w:t>
      </w:r>
      <w:r>
        <w:rPr>
          <w:rFonts w:ascii="Times New Roman" w:hAnsi="Times New Roman"/>
          <w:sz w:val="18"/>
        </w:rPr>
        <w:t xml:space="preserve"> Тромбоцитопения неуточненная. Проявления в полости рта</w:t>
      </w:r>
    </w:p>
    <w:p w:rsidR="0074502C" w:rsidRDefault="0074502C">
      <w:pPr>
        <w:spacing w:before="5" w:after="0" w:line="218" w:lineRule="exact"/>
        <w:ind w:left="317"/>
        <w:rPr>
          <w:rFonts w:ascii="Times New Roman" w:hAnsi="Times New Roman"/>
          <w:sz w:val="18"/>
        </w:rPr>
      </w:pPr>
      <w:r>
        <w:rPr>
          <w:rFonts w:ascii="Times New Roman" w:hAnsi="Times New Roman"/>
          <w:sz w:val="18"/>
          <w:lang w:val="en-US"/>
        </w:rPr>
        <w:t>D</w:t>
      </w:r>
      <w:r>
        <w:rPr>
          <w:rFonts w:ascii="Times New Roman" w:hAnsi="Times New Roman"/>
          <w:sz w:val="18"/>
        </w:rPr>
        <w:t>69.9 Геморрагическое состояние неуточненное</w:t>
      </w:r>
    </w:p>
    <w:p w:rsidR="0074502C" w:rsidRDefault="0074502C">
      <w:pPr>
        <w:spacing w:after="0" w:line="218" w:lineRule="exact"/>
        <w:ind w:left="588"/>
        <w:rPr>
          <w:rFonts w:ascii="Times New Roman" w:hAnsi="Times New Roman"/>
          <w:sz w:val="18"/>
        </w:rPr>
      </w:pPr>
      <w:r>
        <w:rPr>
          <w:rFonts w:ascii="Times New Roman" w:hAnsi="Times New Roman"/>
          <w:sz w:val="18"/>
          <w:lang w:val="en-US"/>
        </w:rPr>
        <w:t>D</w:t>
      </w:r>
      <w:r>
        <w:rPr>
          <w:rFonts w:ascii="Times New Roman" w:hAnsi="Times New Roman"/>
          <w:sz w:val="18"/>
        </w:rPr>
        <w:t>69.9</w:t>
      </w:r>
      <w:r>
        <w:rPr>
          <w:rFonts w:ascii="Times New Roman" w:hAnsi="Times New Roman"/>
          <w:sz w:val="18"/>
          <w:lang w:val="en-US"/>
        </w:rPr>
        <w:t>X</w:t>
      </w:r>
      <w:r>
        <w:rPr>
          <w:rFonts w:ascii="Times New Roman" w:hAnsi="Times New Roman"/>
          <w:sz w:val="18"/>
        </w:rPr>
        <w:t xml:space="preserve"> Геморрагическое состояние неуточненное. Проявления в полости рта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D</w:t>
      </w:r>
      <w:r>
        <w:rPr>
          <w:rFonts w:ascii="Arial Narrow" w:hAnsi="Arial Narrow" w:cs="Arial Narrow"/>
          <w:b/>
          <w:bCs/>
          <w:i/>
          <w:iCs/>
          <w:spacing w:val="-10"/>
          <w:sz w:val="20"/>
        </w:rPr>
        <w:t>70-</w:t>
      </w:r>
      <w:r>
        <w:rPr>
          <w:rFonts w:ascii="Arial Narrow" w:hAnsi="Arial Narrow" w:cs="Arial Narrow"/>
          <w:b/>
          <w:bCs/>
          <w:i/>
          <w:iCs/>
          <w:spacing w:val="-10"/>
          <w:sz w:val="20"/>
          <w:lang w:val="en-US"/>
        </w:rPr>
        <w:t>D</w:t>
      </w:r>
      <w:r>
        <w:rPr>
          <w:rFonts w:ascii="Arial Narrow" w:hAnsi="Arial Narrow" w:cs="Arial Narrow"/>
          <w:b/>
          <w:bCs/>
          <w:i/>
          <w:iCs/>
          <w:spacing w:val="-10"/>
          <w:sz w:val="20"/>
        </w:rPr>
        <w:t>77) - Другие болезни крови и кроветворных органов</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70 Агранулоцитоз</w:t>
      </w:r>
    </w:p>
    <w:p w:rsidR="0074502C" w:rsidRDefault="0074502C">
      <w:pPr>
        <w:spacing w:before="2" w:after="0" w:line="218" w:lineRule="exact"/>
        <w:ind w:left="307"/>
        <w:rPr>
          <w:rFonts w:ascii="Times New Roman" w:hAnsi="Times New Roman"/>
          <w:sz w:val="18"/>
        </w:rPr>
      </w:pPr>
      <w:r>
        <w:rPr>
          <w:rFonts w:ascii="Times New Roman" w:hAnsi="Times New Roman"/>
          <w:sz w:val="18"/>
          <w:lang w:val="en-US"/>
        </w:rPr>
        <w:t>D</w:t>
      </w:r>
      <w:r>
        <w:rPr>
          <w:rFonts w:ascii="Times New Roman" w:hAnsi="Times New Roman"/>
          <w:sz w:val="18"/>
        </w:rPr>
        <w:t>70.</w:t>
      </w:r>
      <w:r>
        <w:rPr>
          <w:rFonts w:ascii="Times New Roman" w:hAnsi="Times New Roman"/>
          <w:sz w:val="18"/>
          <w:lang w:val="en-US"/>
        </w:rPr>
        <w:t>X</w:t>
      </w:r>
      <w:r>
        <w:rPr>
          <w:rFonts w:ascii="Times New Roman" w:hAnsi="Times New Roman"/>
          <w:sz w:val="18"/>
        </w:rPr>
        <w:t xml:space="preserve">0 Агранулоцитарная ангина, проявления в полости рта </w:t>
      </w:r>
      <w:r>
        <w:rPr>
          <w:rFonts w:ascii="Times New Roman" w:hAnsi="Times New Roman"/>
          <w:sz w:val="18"/>
          <w:lang w:val="en-US"/>
        </w:rPr>
        <w:t>D</w:t>
      </w:r>
      <w:r>
        <w:rPr>
          <w:rFonts w:ascii="Times New Roman" w:hAnsi="Times New Roman"/>
          <w:sz w:val="18"/>
        </w:rPr>
        <w:t>70.</w:t>
      </w:r>
      <w:r>
        <w:rPr>
          <w:rFonts w:ascii="Times New Roman" w:hAnsi="Times New Roman"/>
          <w:sz w:val="18"/>
          <w:lang w:val="en-US"/>
        </w:rPr>
        <w:t>X</w:t>
      </w:r>
      <w:r>
        <w:rPr>
          <w:rFonts w:ascii="Times New Roman" w:hAnsi="Times New Roman"/>
          <w:sz w:val="18"/>
        </w:rPr>
        <w:t>1 Циклическая (периодическая) нейтропения,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70.</w:t>
      </w:r>
      <w:r>
        <w:rPr>
          <w:rFonts w:ascii="Times New Roman" w:hAnsi="Times New Roman"/>
          <w:sz w:val="18"/>
          <w:lang w:val="en-US"/>
        </w:rPr>
        <w:t>X</w:t>
      </w:r>
      <w:r>
        <w:rPr>
          <w:rFonts w:ascii="Times New Roman" w:hAnsi="Times New Roman"/>
          <w:sz w:val="18"/>
        </w:rPr>
        <w:t xml:space="preserve">2 Медикаментозная нейтропия, проявления в полости рта </w:t>
      </w:r>
      <w:r>
        <w:rPr>
          <w:rFonts w:ascii="Times New Roman" w:hAnsi="Times New Roman"/>
          <w:sz w:val="18"/>
          <w:lang w:val="en-US"/>
        </w:rPr>
        <w:t>D</w:t>
      </w:r>
      <w:r>
        <w:rPr>
          <w:rFonts w:ascii="Times New Roman" w:hAnsi="Times New Roman"/>
          <w:sz w:val="18"/>
        </w:rPr>
        <w:t>70.</w:t>
      </w:r>
      <w:r>
        <w:rPr>
          <w:rFonts w:ascii="Times New Roman" w:hAnsi="Times New Roman"/>
          <w:sz w:val="18"/>
          <w:lang w:val="en-US"/>
        </w:rPr>
        <w:t>X</w:t>
      </w:r>
      <w:r>
        <w:rPr>
          <w:rFonts w:ascii="Times New Roman" w:hAnsi="Times New Roman"/>
          <w:sz w:val="18"/>
        </w:rPr>
        <w:t xml:space="preserve">3 Нейтропия БДУ, проявления в полости рта </w:t>
      </w:r>
      <w:r>
        <w:rPr>
          <w:rFonts w:ascii="Times New Roman" w:hAnsi="Times New Roman"/>
          <w:sz w:val="18"/>
          <w:lang w:val="en-US"/>
        </w:rPr>
        <w:t>D</w:t>
      </w:r>
      <w:r>
        <w:rPr>
          <w:rFonts w:ascii="Times New Roman" w:hAnsi="Times New Roman"/>
          <w:sz w:val="18"/>
        </w:rPr>
        <w:t xml:space="preserve">71 Функциональные нарушения полиморфно-ядерных нейтрофилов </w:t>
      </w:r>
      <w:r>
        <w:rPr>
          <w:rFonts w:ascii="Times New Roman" w:hAnsi="Times New Roman"/>
          <w:sz w:val="18"/>
          <w:lang w:val="en-US"/>
        </w:rPr>
        <w:t>D</w:t>
      </w:r>
      <w:r>
        <w:rPr>
          <w:rFonts w:ascii="Times New Roman" w:hAnsi="Times New Roman"/>
          <w:sz w:val="18"/>
        </w:rPr>
        <w:t>71.</w:t>
      </w:r>
      <w:r>
        <w:rPr>
          <w:rFonts w:ascii="Times New Roman" w:hAnsi="Times New Roman"/>
          <w:sz w:val="18"/>
          <w:lang w:val="en-US"/>
        </w:rPr>
        <w:t>XX</w:t>
      </w:r>
      <w:r>
        <w:rPr>
          <w:rFonts w:ascii="Times New Roman" w:hAnsi="Times New Roman"/>
          <w:sz w:val="18"/>
        </w:rPr>
        <w:t xml:space="preserve"> Функциональные нарушения полиморфно-ядерных ней</w:t>
      </w:r>
      <w:r>
        <w:rPr>
          <w:rFonts w:ascii="Times New Roman" w:hAnsi="Times New Roman"/>
          <w:sz w:val="18"/>
        </w:rPr>
        <w:softHyphen/>
        <w:t xml:space="preserve">трофилов. Проявления в полости рта </w:t>
      </w:r>
      <w:r>
        <w:rPr>
          <w:rFonts w:ascii="Times New Roman" w:hAnsi="Times New Roman"/>
          <w:sz w:val="18"/>
          <w:lang w:val="en-US"/>
        </w:rPr>
        <w:t>D</w:t>
      </w:r>
      <w:r>
        <w:rPr>
          <w:rFonts w:ascii="Times New Roman" w:hAnsi="Times New Roman"/>
          <w:sz w:val="18"/>
        </w:rPr>
        <w:t>72 Другие нарушения белых кровяных клеток</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D</w:t>
      </w:r>
      <w:r>
        <w:rPr>
          <w:rFonts w:ascii="Times New Roman" w:hAnsi="Times New Roman"/>
          <w:sz w:val="18"/>
        </w:rPr>
        <w:t>72.8</w:t>
      </w:r>
      <w:r>
        <w:rPr>
          <w:rFonts w:ascii="Times New Roman" w:hAnsi="Times New Roman"/>
          <w:sz w:val="18"/>
          <w:lang w:val="en-US"/>
        </w:rPr>
        <w:t>X</w:t>
      </w:r>
      <w:r>
        <w:rPr>
          <w:rFonts w:ascii="Times New Roman" w:hAnsi="Times New Roman"/>
          <w:sz w:val="18"/>
        </w:rPr>
        <w:t xml:space="preserve"> Другие уточненные нарушения белых кровяных телец </w:t>
      </w:r>
      <w:r>
        <w:rPr>
          <w:rFonts w:ascii="Times New Roman" w:hAnsi="Times New Roman"/>
          <w:sz w:val="18"/>
          <w:lang w:val="en-US"/>
        </w:rPr>
        <w:t>D</w:t>
      </w:r>
      <w:r>
        <w:rPr>
          <w:rFonts w:ascii="Times New Roman" w:hAnsi="Times New Roman"/>
          <w:sz w:val="18"/>
        </w:rPr>
        <w:t>72.8</w:t>
      </w:r>
      <w:r>
        <w:rPr>
          <w:rFonts w:ascii="Times New Roman" w:hAnsi="Times New Roman"/>
          <w:sz w:val="18"/>
          <w:lang w:val="en-US"/>
        </w:rPr>
        <w:t>X</w:t>
      </w:r>
      <w:r>
        <w:rPr>
          <w:rFonts w:ascii="Times New Roman" w:hAnsi="Times New Roman"/>
          <w:sz w:val="18"/>
        </w:rPr>
        <w:t xml:space="preserve"> Другие уточненные нарушения белых кровяных телец. Проявления в полости рта </w:t>
      </w:r>
      <w:r>
        <w:rPr>
          <w:rFonts w:ascii="Times New Roman" w:hAnsi="Times New Roman"/>
          <w:sz w:val="18"/>
          <w:lang w:val="en-US"/>
        </w:rPr>
        <w:t>D</w:t>
      </w:r>
      <w:r>
        <w:rPr>
          <w:rFonts w:ascii="Times New Roman" w:hAnsi="Times New Roman"/>
          <w:sz w:val="18"/>
        </w:rPr>
        <w:t>72.9 Нарушение белых кровяных клеток неуточненное</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72.9</w:t>
      </w:r>
      <w:r>
        <w:rPr>
          <w:rFonts w:ascii="Times New Roman" w:hAnsi="Times New Roman"/>
          <w:sz w:val="18"/>
          <w:lang w:val="en-US"/>
        </w:rPr>
        <w:t>X</w:t>
      </w:r>
      <w:r>
        <w:rPr>
          <w:rFonts w:ascii="Times New Roman" w:hAnsi="Times New Roman"/>
          <w:sz w:val="18"/>
        </w:rPr>
        <w:t xml:space="preserve"> Нарушение белых кровяных клеток неуточненное. Про</w:t>
      </w:r>
      <w:r>
        <w:rPr>
          <w:rFonts w:ascii="Times New Roman" w:hAnsi="Times New Roman"/>
          <w:sz w:val="18"/>
        </w:rPr>
        <w:softHyphen/>
        <w:t xml:space="preserve">явления в полости рта </w:t>
      </w:r>
      <w:r>
        <w:rPr>
          <w:rFonts w:ascii="Times New Roman" w:hAnsi="Times New Roman"/>
          <w:sz w:val="18"/>
          <w:lang w:val="en-US"/>
        </w:rPr>
        <w:t>D</w:t>
      </w:r>
      <w:r>
        <w:rPr>
          <w:rFonts w:ascii="Times New Roman" w:hAnsi="Times New Roman"/>
          <w:sz w:val="18"/>
        </w:rPr>
        <w:t>75 Другие болезни крови и кроветворных органов</w:t>
      </w:r>
    </w:p>
    <w:p w:rsidR="0074502C" w:rsidRDefault="0074502C">
      <w:pPr>
        <w:spacing w:after="0" w:line="218" w:lineRule="exact"/>
        <w:rPr>
          <w:rFonts w:ascii="Times New Roman" w:hAnsi="Times New Roman"/>
          <w:sz w:val="18"/>
        </w:rPr>
      </w:pPr>
      <w:r>
        <w:rPr>
          <w:rFonts w:ascii="Times New Roman" w:hAnsi="Times New Roman"/>
          <w:sz w:val="18"/>
          <w:lang w:val="en-US"/>
        </w:rPr>
        <w:t>D</w:t>
      </w:r>
      <w:r>
        <w:rPr>
          <w:rFonts w:ascii="Times New Roman" w:hAnsi="Times New Roman"/>
          <w:sz w:val="18"/>
        </w:rPr>
        <w:t>75.</w:t>
      </w:r>
      <w:r>
        <w:rPr>
          <w:rFonts w:ascii="Times New Roman" w:hAnsi="Times New Roman"/>
          <w:sz w:val="18"/>
          <w:lang w:val="en-US"/>
        </w:rPr>
        <w:t>VX</w:t>
      </w:r>
      <w:r>
        <w:rPr>
          <w:rFonts w:ascii="Times New Roman" w:hAnsi="Times New Roman"/>
          <w:sz w:val="18"/>
        </w:rPr>
        <w:t xml:space="preserve"> Другие болезни крови и кроветворных органов. Проявле</w:t>
      </w:r>
      <w:r>
        <w:rPr>
          <w:rFonts w:ascii="Times New Roman" w:hAnsi="Times New Roman"/>
          <w:sz w:val="18"/>
        </w:rPr>
        <w:softHyphen/>
        <w:t xml:space="preserve">ния в полости рта </w:t>
      </w:r>
      <w:r>
        <w:rPr>
          <w:rFonts w:ascii="Times New Roman" w:hAnsi="Times New Roman"/>
          <w:sz w:val="18"/>
          <w:lang w:val="en-US"/>
        </w:rPr>
        <w:t>D</w:t>
      </w:r>
      <w:r>
        <w:rPr>
          <w:rFonts w:ascii="Times New Roman" w:hAnsi="Times New Roman"/>
          <w:sz w:val="18"/>
        </w:rPr>
        <w:t>76 Отдельные болезни, протекающие с вовлечением лимфоретику-лярной ткани и ретикулогистиоцитарной системы</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D</w:t>
      </w:r>
      <w:r>
        <w:rPr>
          <w:rFonts w:ascii="Times New Roman" w:hAnsi="Times New Roman"/>
          <w:sz w:val="18"/>
        </w:rPr>
        <w:t>76.00 Гистоцитоз из клеток Лангерганса, не классифицирован</w:t>
      </w:r>
      <w:r>
        <w:rPr>
          <w:rFonts w:ascii="Times New Roman" w:hAnsi="Times New Roman"/>
          <w:sz w:val="18"/>
        </w:rPr>
        <w:softHyphen/>
        <w:t>ный в других рубриках</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D</w:t>
      </w:r>
      <w:r>
        <w:rPr>
          <w:rFonts w:ascii="Times New Roman" w:hAnsi="Times New Roman"/>
          <w:sz w:val="18"/>
        </w:rPr>
        <w:t xml:space="preserve">76.00 Эозинофильная гранулема, проявления в полости рта </w:t>
      </w:r>
      <w:r>
        <w:rPr>
          <w:rFonts w:ascii="Times New Roman" w:hAnsi="Times New Roman"/>
          <w:sz w:val="18"/>
          <w:lang w:val="en-US"/>
        </w:rPr>
        <w:t>D</w:t>
      </w:r>
      <w:r>
        <w:rPr>
          <w:rFonts w:ascii="Times New Roman" w:hAnsi="Times New Roman"/>
          <w:sz w:val="18"/>
        </w:rPr>
        <w:t xml:space="preserve">76.01 Болезнь Хенда-Шюллера—Крисчена, проявления в полости рта </w:t>
      </w:r>
      <w:r>
        <w:rPr>
          <w:rFonts w:ascii="Times New Roman" w:hAnsi="Times New Roman"/>
          <w:sz w:val="18"/>
          <w:lang w:val="en-US"/>
        </w:rPr>
        <w:t>D</w:t>
      </w:r>
      <w:r>
        <w:rPr>
          <w:rFonts w:ascii="Times New Roman" w:hAnsi="Times New Roman"/>
          <w:sz w:val="18"/>
        </w:rPr>
        <w:t>76.3 Другие гистиоцитозные синдромы</w:t>
      </w:r>
    </w:p>
    <w:p w:rsidR="0074502C" w:rsidRDefault="0074502C">
      <w:pPr>
        <w:spacing w:before="46" w:after="0" w:line="218" w:lineRule="exact"/>
        <w:ind w:left="286" w:right="1651" w:hanging="286"/>
        <w:rPr>
          <w:rFonts w:ascii="Times New Roman" w:hAnsi="Times New Roman"/>
          <w:sz w:val="18"/>
        </w:rPr>
      </w:pPr>
      <w:r>
        <w:rPr>
          <w:rFonts w:ascii="Times New Roman" w:hAnsi="Times New Roman"/>
          <w:sz w:val="18"/>
        </w:rPr>
        <w:t>Е53 Недостаточность других витаминов группы В Е53.0 Недостаточность рибофлавина</w:t>
      </w:r>
    </w:p>
    <w:p w:rsidR="0074502C" w:rsidRDefault="0074502C">
      <w:pPr>
        <w:spacing w:after="0" w:line="218" w:lineRule="exact"/>
        <w:ind w:left="566"/>
        <w:rPr>
          <w:rFonts w:ascii="Times New Roman" w:hAnsi="Times New Roman"/>
          <w:sz w:val="18"/>
        </w:rPr>
      </w:pPr>
      <w:r>
        <w:rPr>
          <w:rFonts w:ascii="Times New Roman" w:hAnsi="Times New Roman"/>
          <w:sz w:val="18"/>
        </w:rPr>
        <w:t>Е53.0Х Недостаточность рибофлавина. Проявления в полости рта</w:t>
      </w:r>
    </w:p>
    <w:p w:rsidR="0074502C" w:rsidRDefault="0074502C">
      <w:pPr>
        <w:spacing w:after="0" w:line="218" w:lineRule="exact"/>
        <w:ind w:left="288"/>
        <w:rPr>
          <w:rFonts w:ascii="Times New Roman" w:hAnsi="Times New Roman"/>
          <w:sz w:val="18"/>
        </w:rPr>
      </w:pPr>
      <w:r>
        <w:rPr>
          <w:rFonts w:ascii="Times New Roman" w:hAnsi="Times New Roman"/>
          <w:sz w:val="18"/>
        </w:rPr>
        <w:t>Е53.8 Недостаточность других уточненных витаминов</w:t>
      </w:r>
    </w:p>
    <w:p w:rsidR="0074502C" w:rsidRDefault="0074502C">
      <w:pPr>
        <w:spacing w:after="0" w:line="218" w:lineRule="exact"/>
        <w:rPr>
          <w:rFonts w:ascii="Times New Roman" w:hAnsi="Times New Roman"/>
          <w:sz w:val="18"/>
        </w:rPr>
      </w:pPr>
      <w:r>
        <w:rPr>
          <w:rFonts w:ascii="Times New Roman" w:hAnsi="Times New Roman"/>
          <w:sz w:val="18"/>
        </w:rPr>
        <w:t>Е53.8Х Недостаточность других уточненных витаминов. Про</w:t>
      </w:r>
      <w:r>
        <w:rPr>
          <w:rFonts w:ascii="Times New Roman" w:hAnsi="Times New Roman"/>
          <w:sz w:val="18"/>
        </w:rPr>
        <w:softHyphen/>
        <w:t>явления в полости рта Е54 Недостаточность аскорбиновой кислоты</w:t>
      </w:r>
    </w:p>
    <w:p w:rsidR="0074502C" w:rsidRDefault="0074502C">
      <w:pPr>
        <w:spacing w:after="0" w:line="218" w:lineRule="exact"/>
        <w:rPr>
          <w:rFonts w:ascii="Times New Roman" w:hAnsi="Times New Roman"/>
          <w:sz w:val="18"/>
        </w:rPr>
      </w:pPr>
      <w:r>
        <w:rPr>
          <w:rFonts w:ascii="Times New Roman" w:hAnsi="Times New Roman"/>
          <w:sz w:val="18"/>
        </w:rPr>
        <w:t xml:space="preserve">Е54.ХХ Недостаточность аскорбиновой кислоты. Проявления в полости рта Е55 Недостаточность витамина </w:t>
      </w:r>
      <w:r>
        <w:rPr>
          <w:rFonts w:ascii="Times New Roman" w:hAnsi="Times New Roman"/>
          <w:sz w:val="18"/>
          <w:lang w:val="en-US"/>
        </w:rPr>
        <w:t>D</w:t>
      </w:r>
      <w:r>
        <w:rPr>
          <w:rFonts w:ascii="Times New Roman" w:hAnsi="Times New Roman"/>
          <w:sz w:val="18"/>
        </w:rPr>
        <w:t xml:space="preserve"> Е55.0 Рахит активный</w:t>
      </w:r>
    </w:p>
    <w:p w:rsidR="0074502C" w:rsidRDefault="0074502C">
      <w:pPr>
        <w:spacing w:after="0" w:line="218" w:lineRule="exact"/>
        <w:ind w:right="826" w:firstLine="286"/>
        <w:rPr>
          <w:rFonts w:ascii="Times New Roman" w:hAnsi="Times New Roman"/>
          <w:sz w:val="18"/>
        </w:rPr>
      </w:pPr>
      <w:r>
        <w:rPr>
          <w:rFonts w:ascii="Times New Roman" w:hAnsi="Times New Roman"/>
          <w:sz w:val="18"/>
        </w:rPr>
        <w:t>Е55.0Х Рахит активный. Проявления в полости рта Е56 Недостаточность других витаминов Е56.1 Недостаточность витамина К</w:t>
      </w:r>
    </w:p>
    <w:p w:rsidR="0074502C" w:rsidRDefault="0074502C">
      <w:pPr>
        <w:spacing w:after="0" w:line="218" w:lineRule="exact"/>
        <w:ind w:left="293" w:firstLine="290"/>
        <w:rPr>
          <w:rFonts w:ascii="Times New Roman" w:hAnsi="Times New Roman"/>
          <w:sz w:val="18"/>
        </w:rPr>
      </w:pPr>
      <w:r>
        <w:rPr>
          <w:rFonts w:ascii="Times New Roman" w:hAnsi="Times New Roman"/>
          <w:sz w:val="18"/>
        </w:rPr>
        <w:t>Е56.1Х Недостаточность витамина К. Проявления в полости рта Е56.9 Недостаточность витаминов неуточненная</w:t>
      </w:r>
    </w:p>
    <w:p w:rsidR="0074502C" w:rsidRDefault="0074502C">
      <w:pPr>
        <w:spacing w:after="0" w:line="218" w:lineRule="exact"/>
        <w:rPr>
          <w:rFonts w:ascii="Times New Roman" w:hAnsi="Times New Roman"/>
          <w:sz w:val="18"/>
        </w:rPr>
      </w:pPr>
      <w:r>
        <w:rPr>
          <w:rFonts w:ascii="Times New Roman" w:hAnsi="Times New Roman"/>
          <w:sz w:val="18"/>
        </w:rPr>
        <w:t>Е56.9Х Недостаточность витаминов неуточненная. Проявления в полости рта Е58 Алиментарная недостаточность кальция</w:t>
      </w:r>
    </w:p>
    <w:p w:rsidR="0074502C" w:rsidRDefault="0074502C">
      <w:pPr>
        <w:spacing w:after="0" w:line="218" w:lineRule="exact"/>
        <w:rPr>
          <w:rFonts w:ascii="Times New Roman" w:hAnsi="Times New Roman"/>
          <w:sz w:val="18"/>
        </w:rPr>
      </w:pPr>
      <w:r>
        <w:rPr>
          <w:rFonts w:ascii="Times New Roman" w:hAnsi="Times New Roman"/>
          <w:sz w:val="18"/>
        </w:rPr>
        <w:t>Е58.ХХ Алиментарная недостаточность кальция. Проявления в полости рта Е60 Алиментарная недостаточность цинка</w:t>
      </w:r>
    </w:p>
    <w:p w:rsidR="0074502C" w:rsidRDefault="0074502C">
      <w:pPr>
        <w:spacing w:after="0" w:line="218" w:lineRule="exact"/>
        <w:ind w:left="290"/>
        <w:rPr>
          <w:rFonts w:ascii="Times New Roman" w:hAnsi="Times New Roman"/>
          <w:sz w:val="18"/>
        </w:rPr>
      </w:pPr>
      <w:r>
        <w:rPr>
          <w:rFonts w:ascii="Times New Roman" w:hAnsi="Times New Roman"/>
          <w:sz w:val="18"/>
        </w:rPr>
        <w:t>Е60.ХХ Алиментарная недостаточность цинка. Проявления в поло</w:t>
      </w:r>
      <w:r>
        <w:rPr>
          <w:rFonts w:ascii="Times New Roman" w:hAnsi="Times New Roman"/>
          <w:sz w:val="18"/>
        </w:rPr>
        <w:softHyphen/>
        <w:t>сти рта</w:t>
      </w:r>
    </w:p>
    <w:p w:rsidR="0074502C" w:rsidRDefault="0074502C">
      <w:pPr>
        <w:spacing w:after="0" w:line="218" w:lineRule="exact"/>
        <w:rPr>
          <w:rFonts w:ascii="Times New Roman" w:hAnsi="Times New Roman"/>
          <w:sz w:val="18"/>
        </w:rPr>
      </w:pPr>
      <w:r>
        <w:rPr>
          <w:rFonts w:ascii="Times New Roman" w:hAnsi="Times New Roman"/>
          <w:sz w:val="18"/>
        </w:rPr>
        <w:t>Е61 Недостаточность других элементов питания</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E</w:t>
      </w:r>
      <w:r>
        <w:rPr>
          <w:rFonts w:ascii="Times New Roman" w:hAnsi="Times New Roman"/>
          <w:sz w:val="18"/>
        </w:rPr>
        <w:t>61.</w:t>
      </w:r>
      <w:r>
        <w:rPr>
          <w:rFonts w:ascii="Times New Roman" w:hAnsi="Times New Roman"/>
          <w:sz w:val="18"/>
          <w:lang w:val="en-US"/>
        </w:rPr>
        <w:t>VX</w:t>
      </w:r>
      <w:r>
        <w:rPr>
          <w:rFonts w:ascii="Times New Roman" w:hAnsi="Times New Roman"/>
          <w:sz w:val="18"/>
        </w:rPr>
        <w:t xml:space="preserve"> Недостаточность других элементов питания. Проявления в полости рта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(Е65-Е68) - Ожирение и другие виды избыточности питания</w:t>
      </w:r>
    </w:p>
    <w:p w:rsidR="0074502C" w:rsidRDefault="0074502C">
      <w:pPr>
        <w:spacing w:after="0" w:line="218" w:lineRule="exact"/>
        <w:ind w:left="286" w:right="2477" w:hanging="286"/>
        <w:rPr>
          <w:rFonts w:ascii="Times New Roman" w:hAnsi="Times New Roman"/>
          <w:sz w:val="18"/>
        </w:rPr>
      </w:pPr>
      <w:r>
        <w:rPr>
          <w:rFonts w:ascii="Times New Roman" w:hAnsi="Times New Roman"/>
          <w:sz w:val="18"/>
        </w:rPr>
        <w:t>Е67 Другие виды избыточности питания Е67.1 Гиперкаротинемия</w:t>
      </w:r>
    </w:p>
    <w:p w:rsidR="0074502C" w:rsidRPr="005905D6" w:rsidRDefault="0074502C">
      <w:pPr>
        <w:spacing w:after="0" w:line="218" w:lineRule="exact"/>
        <w:ind w:left="305" w:right="826" w:firstLine="286"/>
        <w:rPr>
          <w:rFonts w:ascii="Times New Roman" w:hAnsi="Times New Roman"/>
          <w:sz w:val="18"/>
        </w:rPr>
      </w:pPr>
      <w:r>
        <w:rPr>
          <w:rFonts w:ascii="Times New Roman" w:hAnsi="Times New Roman"/>
          <w:sz w:val="18"/>
        </w:rPr>
        <w:t xml:space="preserve">Е67.1Х Гиперкаротинемия. Проявления в полости рта Е67.3 Гипервитаминоз </w:t>
      </w:r>
      <w:r>
        <w:rPr>
          <w:rFonts w:ascii="Times New Roman" w:hAnsi="Times New Roman"/>
          <w:sz w:val="18"/>
          <w:lang w:val="en-US"/>
        </w:rPr>
        <w:t>D</w:t>
      </w:r>
    </w:p>
    <w:p w:rsidR="0074502C" w:rsidRDefault="0074502C">
      <w:pPr>
        <w:spacing w:after="0" w:line="218" w:lineRule="exact"/>
        <w:ind w:left="590"/>
        <w:rPr>
          <w:rFonts w:ascii="Times New Roman" w:hAnsi="Times New Roman"/>
          <w:sz w:val="18"/>
        </w:rPr>
      </w:pPr>
      <w:r>
        <w:rPr>
          <w:rFonts w:ascii="Times New Roman" w:hAnsi="Times New Roman"/>
          <w:sz w:val="18"/>
        </w:rPr>
        <w:t xml:space="preserve">Е67.3Х Гипервитаминоз </w:t>
      </w:r>
      <w:r>
        <w:rPr>
          <w:rFonts w:ascii="Times New Roman" w:hAnsi="Times New Roman"/>
          <w:sz w:val="18"/>
          <w:lang w:val="en-US"/>
        </w:rPr>
        <w:t>D</w:t>
      </w:r>
      <w:r>
        <w:rPr>
          <w:rFonts w:ascii="Times New Roman" w:hAnsi="Times New Roman"/>
          <w:sz w:val="18"/>
        </w:rPr>
        <w:t>. Проявления в полости рта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(Е70-Е90) - Нарушения обмена веществ</w:t>
      </w:r>
    </w:p>
    <w:p w:rsidR="0074502C" w:rsidRDefault="0074502C">
      <w:pPr>
        <w:spacing w:before="2" w:after="0" w:line="218" w:lineRule="exact"/>
        <w:ind w:left="569" w:right="1651" w:hanging="569"/>
        <w:rPr>
          <w:rFonts w:ascii="Times New Roman" w:hAnsi="Times New Roman"/>
          <w:sz w:val="18"/>
        </w:rPr>
      </w:pPr>
      <w:r>
        <w:rPr>
          <w:rFonts w:ascii="Times New Roman" w:hAnsi="Times New Roman"/>
          <w:sz w:val="18"/>
        </w:rPr>
        <w:t>Е70 Нарушения обмена ароматических аминокислот Е70.0Х Классическая фенилкетонурия</w:t>
      </w:r>
    </w:p>
    <w:p w:rsidR="0074502C" w:rsidRDefault="0074502C">
      <w:pPr>
        <w:spacing w:after="0" w:line="218" w:lineRule="exact"/>
        <w:ind w:left="586"/>
        <w:rPr>
          <w:rFonts w:ascii="Times New Roman" w:hAnsi="Times New Roman"/>
          <w:sz w:val="18"/>
        </w:rPr>
      </w:pPr>
      <w:r>
        <w:rPr>
          <w:rFonts w:ascii="Times New Roman" w:hAnsi="Times New Roman"/>
          <w:sz w:val="18"/>
        </w:rPr>
        <w:t>Е70.0Х Классическая фенилкетонурия.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Е71 Нарушения обмена аминокислот с разветвленной цепью и обмена жирных кислот</w:t>
      </w:r>
    </w:p>
    <w:p w:rsidR="0074502C" w:rsidRDefault="0074502C">
      <w:pPr>
        <w:spacing w:after="0" w:line="218" w:lineRule="exact"/>
        <w:ind w:left="310"/>
        <w:rPr>
          <w:rFonts w:ascii="Times New Roman" w:hAnsi="Times New Roman"/>
          <w:sz w:val="18"/>
        </w:rPr>
      </w:pPr>
      <w:r>
        <w:rPr>
          <w:rFonts w:ascii="Times New Roman" w:hAnsi="Times New Roman"/>
          <w:sz w:val="18"/>
        </w:rPr>
        <w:t>Е71.0 Болезнь «кленового сиропа»</w:t>
      </w:r>
    </w:p>
    <w:p w:rsidR="0074502C" w:rsidRDefault="0074502C">
      <w:pPr>
        <w:spacing w:before="46" w:after="0" w:line="218" w:lineRule="exact"/>
        <w:ind w:firstLine="559"/>
        <w:rPr>
          <w:rFonts w:ascii="Times New Roman" w:hAnsi="Times New Roman"/>
          <w:sz w:val="18"/>
        </w:rPr>
      </w:pPr>
      <w:r>
        <w:rPr>
          <w:rFonts w:ascii="Times New Roman" w:hAnsi="Times New Roman"/>
          <w:sz w:val="18"/>
        </w:rPr>
        <w:t>Е71.0Х Болезнь «кленового сиропа». Проявления в полости рта Е74 Другие нарушения обмена углеводов</w:t>
      </w:r>
    </w:p>
    <w:p w:rsidR="0074502C" w:rsidRDefault="0074502C">
      <w:pPr>
        <w:spacing w:after="0" w:line="218" w:lineRule="exact"/>
        <w:ind w:left="588"/>
        <w:rPr>
          <w:rFonts w:ascii="Times New Roman" w:hAnsi="Times New Roman"/>
          <w:sz w:val="18"/>
        </w:rPr>
      </w:pPr>
      <w:r>
        <w:rPr>
          <w:rFonts w:ascii="Times New Roman" w:hAnsi="Times New Roman"/>
          <w:sz w:val="18"/>
        </w:rPr>
        <w:t>Е74.0Х Болезни накопления гликогена</w:t>
      </w:r>
    </w:p>
    <w:p w:rsidR="0074502C" w:rsidRDefault="0074502C">
      <w:pPr>
        <w:spacing w:after="0" w:line="218" w:lineRule="exact"/>
        <w:ind w:left="576"/>
        <w:rPr>
          <w:rFonts w:ascii="Times New Roman" w:hAnsi="Times New Roman"/>
          <w:sz w:val="18"/>
        </w:rPr>
      </w:pPr>
      <w:r>
        <w:rPr>
          <w:rFonts w:ascii="Times New Roman" w:hAnsi="Times New Roman"/>
          <w:sz w:val="18"/>
        </w:rPr>
        <w:t>Е74.0Х Болезни накопления гликогена. Проявления в полости рта</w:t>
      </w:r>
    </w:p>
    <w:p w:rsidR="0074502C" w:rsidRDefault="0074502C">
      <w:pPr>
        <w:spacing w:after="0" w:line="218" w:lineRule="exact"/>
        <w:ind w:left="307"/>
        <w:rPr>
          <w:rFonts w:ascii="Times New Roman" w:hAnsi="Times New Roman"/>
          <w:sz w:val="18"/>
        </w:rPr>
      </w:pPr>
      <w:r>
        <w:rPr>
          <w:rFonts w:ascii="Times New Roman" w:hAnsi="Times New Roman"/>
          <w:sz w:val="18"/>
        </w:rPr>
        <w:t>Е74.2 Нарушения обмена галактозы</w:t>
      </w:r>
    </w:p>
    <w:p w:rsidR="0074502C" w:rsidRDefault="0074502C">
      <w:pPr>
        <w:spacing w:after="0" w:line="218" w:lineRule="exact"/>
        <w:ind w:left="576"/>
        <w:rPr>
          <w:rFonts w:ascii="Times New Roman" w:hAnsi="Times New Roman"/>
          <w:sz w:val="18"/>
        </w:rPr>
      </w:pPr>
      <w:r>
        <w:rPr>
          <w:rFonts w:ascii="Times New Roman" w:hAnsi="Times New Roman"/>
          <w:sz w:val="18"/>
        </w:rPr>
        <w:t>Е74.2Х Нарушения обмена галактозы. Проявления в полости рта</w:t>
      </w:r>
    </w:p>
    <w:p w:rsidR="0074502C" w:rsidRDefault="0074502C">
      <w:pPr>
        <w:spacing w:after="0" w:line="218" w:lineRule="exact"/>
        <w:ind w:left="307"/>
        <w:rPr>
          <w:rFonts w:ascii="Times New Roman" w:hAnsi="Times New Roman"/>
          <w:sz w:val="18"/>
        </w:rPr>
      </w:pPr>
      <w:r>
        <w:rPr>
          <w:rFonts w:ascii="Times New Roman" w:hAnsi="Times New Roman"/>
          <w:sz w:val="18"/>
        </w:rPr>
        <w:t>Е74.9 Нарушение обмена углеводов неуточненное</w:t>
      </w:r>
    </w:p>
    <w:p w:rsidR="0074502C" w:rsidRDefault="0074502C">
      <w:pPr>
        <w:spacing w:after="0" w:line="218" w:lineRule="exact"/>
        <w:rPr>
          <w:rFonts w:ascii="Times New Roman" w:hAnsi="Times New Roman"/>
          <w:sz w:val="18"/>
        </w:rPr>
      </w:pPr>
      <w:r>
        <w:rPr>
          <w:rFonts w:ascii="Times New Roman" w:hAnsi="Times New Roman"/>
          <w:sz w:val="18"/>
        </w:rPr>
        <w:t>Е74.9Х Нарушение обмена углеводов неуточненное. Проявле</w:t>
      </w:r>
      <w:r>
        <w:rPr>
          <w:rFonts w:ascii="Times New Roman" w:hAnsi="Times New Roman"/>
          <w:sz w:val="18"/>
        </w:rPr>
        <w:softHyphen/>
        <w:t>ния в полости рта Е75 Нарушения обмена сфинголипидов и другие болезни накопления липидов</w:t>
      </w:r>
    </w:p>
    <w:p w:rsidR="0074502C" w:rsidRDefault="0074502C">
      <w:pPr>
        <w:spacing w:after="0" w:line="218" w:lineRule="exact"/>
        <w:ind w:left="300"/>
        <w:rPr>
          <w:rFonts w:ascii="Times New Roman" w:hAnsi="Times New Roman"/>
          <w:sz w:val="18"/>
        </w:rPr>
      </w:pPr>
      <w:r>
        <w:rPr>
          <w:rFonts w:ascii="Times New Roman" w:hAnsi="Times New Roman"/>
          <w:sz w:val="18"/>
        </w:rPr>
        <w:t>Е75.2 Другие сфинголипидозы</w:t>
      </w:r>
    </w:p>
    <w:p w:rsidR="0074502C" w:rsidRDefault="0074502C">
      <w:pPr>
        <w:spacing w:after="0" w:line="218" w:lineRule="exact"/>
        <w:ind w:right="2064"/>
        <w:rPr>
          <w:rFonts w:ascii="Times New Roman" w:hAnsi="Times New Roman"/>
          <w:sz w:val="18"/>
        </w:rPr>
      </w:pPr>
      <w:r>
        <w:rPr>
          <w:rFonts w:ascii="Times New Roman" w:hAnsi="Times New Roman"/>
          <w:sz w:val="18"/>
        </w:rPr>
        <w:t>Е75.20 Болезнь Фабри(-Андерсон) Е75.21 Болезнь Гаучера Е75.22 Болезнь Нимана-Пика Е76 Нарушения обмена гликозаминогликанов</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E</w:t>
      </w:r>
      <w:r>
        <w:rPr>
          <w:rFonts w:ascii="Times New Roman" w:hAnsi="Times New Roman"/>
          <w:sz w:val="18"/>
        </w:rPr>
        <w:t>76.</w:t>
      </w:r>
      <w:r>
        <w:rPr>
          <w:rFonts w:ascii="Times New Roman" w:hAnsi="Times New Roman"/>
          <w:sz w:val="18"/>
          <w:lang w:val="en-US"/>
        </w:rPr>
        <w:t>VX</w:t>
      </w:r>
      <w:r>
        <w:rPr>
          <w:rFonts w:ascii="Times New Roman" w:hAnsi="Times New Roman"/>
          <w:sz w:val="18"/>
        </w:rPr>
        <w:t xml:space="preserve"> Нарушения обмена гликозаминогликанов. Проявления в полости рта</w:t>
      </w:r>
    </w:p>
    <w:p w:rsidR="0074502C" w:rsidRDefault="0074502C">
      <w:pPr>
        <w:spacing w:after="0" w:line="218" w:lineRule="exact"/>
        <w:ind w:left="278" w:right="826" w:hanging="278"/>
        <w:rPr>
          <w:rFonts w:ascii="Times New Roman" w:hAnsi="Times New Roman"/>
          <w:sz w:val="18"/>
        </w:rPr>
      </w:pPr>
      <w:r>
        <w:rPr>
          <w:rFonts w:ascii="Times New Roman" w:hAnsi="Times New Roman"/>
          <w:sz w:val="18"/>
        </w:rPr>
        <w:t>Е78 Нарушения обмена липопротеидов и другие липидемии Е78.8 Другие нарушения обмена липопротеидов</w:t>
      </w:r>
    </w:p>
    <w:p w:rsidR="0074502C" w:rsidRDefault="0074502C">
      <w:pPr>
        <w:spacing w:after="0" w:line="218" w:lineRule="exact"/>
        <w:ind w:left="576"/>
        <w:rPr>
          <w:rFonts w:ascii="Times New Roman" w:hAnsi="Times New Roman"/>
          <w:sz w:val="18"/>
        </w:rPr>
      </w:pPr>
      <w:r>
        <w:rPr>
          <w:rFonts w:ascii="Times New Roman" w:hAnsi="Times New Roman"/>
          <w:sz w:val="18"/>
        </w:rPr>
        <w:t>Е78.8Х Другие нарушения обмена липопротеидов. Проявления</w:t>
      </w:r>
    </w:p>
    <w:p w:rsidR="0074502C" w:rsidRDefault="0074502C">
      <w:pPr>
        <w:spacing w:before="7" w:after="0" w:line="218" w:lineRule="exact"/>
        <w:ind w:right="1651" w:firstLine="278"/>
        <w:rPr>
          <w:rFonts w:ascii="Times New Roman" w:hAnsi="Times New Roman"/>
          <w:sz w:val="18"/>
        </w:rPr>
      </w:pPr>
      <w:r>
        <w:rPr>
          <w:rFonts w:ascii="Times New Roman" w:hAnsi="Times New Roman"/>
          <w:sz w:val="18"/>
        </w:rPr>
        <w:t>в полости рта Е79 Нарушения обмена пуринов и пиримидинов Е79.1 Синдром Леша-Нихена</w:t>
      </w:r>
    </w:p>
    <w:p w:rsidR="0074502C" w:rsidRDefault="0074502C">
      <w:pPr>
        <w:spacing w:after="0" w:line="218" w:lineRule="exact"/>
        <w:ind w:firstLine="281"/>
        <w:rPr>
          <w:rFonts w:ascii="Times New Roman" w:hAnsi="Times New Roman"/>
          <w:sz w:val="18"/>
        </w:rPr>
      </w:pPr>
      <w:r>
        <w:rPr>
          <w:rFonts w:ascii="Times New Roman" w:hAnsi="Times New Roman"/>
          <w:sz w:val="18"/>
        </w:rPr>
        <w:t>Е79.1Х Синдром Леша-Нихена. Проявления в полости рта Е80 Нарушения обмена порфирина и билирубина Е80.0 Наследственная эритропоэтическая порфирия</w:t>
      </w:r>
    </w:p>
    <w:p w:rsidR="0074502C" w:rsidRDefault="0074502C">
      <w:pPr>
        <w:spacing w:after="0" w:line="218" w:lineRule="exact"/>
        <w:ind w:left="288"/>
        <w:rPr>
          <w:rFonts w:ascii="Times New Roman" w:hAnsi="Times New Roman"/>
          <w:sz w:val="18"/>
        </w:rPr>
      </w:pPr>
      <w:r>
        <w:rPr>
          <w:rFonts w:ascii="Times New Roman" w:hAnsi="Times New Roman"/>
          <w:sz w:val="18"/>
        </w:rPr>
        <w:t>Е80.0Х Наследственная эритропоэтическая порфирия. Про</w:t>
      </w:r>
      <w:r>
        <w:rPr>
          <w:rFonts w:ascii="Times New Roman" w:hAnsi="Times New Roman"/>
          <w:sz w:val="18"/>
        </w:rPr>
        <w:softHyphen/>
        <w:t>явления в полости рта Е80.3 Дефекты каталазы и пероксидазы</w:t>
      </w:r>
    </w:p>
    <w:p w:rsidR="0074502C" w:rsidRDefault="0074502C">
      <w:pPr>
        <w:spacing w:after="0" w:line="218" w:lineRule="exact"/>
        <w:ind w:right="1651" w:firstLine="286"/>
        <w:rPr>
          <w:rFonts w:ascii="Times New Roman" w:hAnsi="Times New Roman"/>
          <w:sz w:val="18"/>
        </w:rPr>
      </w:pPr>
      <w:r>
        <w:rPr>
          <w:rFonts w:ascii="Times New Roman" w:hAnsi="Times New Roman"/>
          <w:sz w:val="18"/>
        </w:rPr>
        <w:lastRenderedPageBreak/>
        <w:t>Е80.3Х Проявления акаталазии в полости рта Е83 Нарушения минерального обмена Е83.1 Нарушения обмена железа</w:t>
      </w:r>
    </w:p>
    <w:p w:rsidR="0074502C" w:rsidRDefault="0074502C">
      <w:pPr>
        <w:spacing w:after="0" w:line="218" w:lineRule="exact"/>
        <w:ind w:left="286" w:firstLine="283"/>
        <w:rPr>
          <w:rFonts w:ascii="Times New Roman" w:hAnsi="Times New Roman"/>
          <w:sz w:val="18"/>
        </w:rPr>
      </w:pPr>
      <w:r>
        <w:rPr>
          <w:rFonts w:ascii="Times New Roman" w:hAnsi="Times New Roman"/>
          <w:sz w:val="18"/>
        </w:rPr>
        <w:t>Е83.1Х Нарушения обмена железа. Проявления в полости рта Е83.2 Нарушения обмена цинка</w:t>
      </w:r>
    </w:p>
    <w:p w:rsidR="0074502C" w:rsidRDefault="0074502C">
      <w:pPr>
        <w:spacing w:after="0" w:line="218" w:lineRule="exact"/>
        <w:ind w:left="283" w:firstLine="278"/>
        <w:rPr>
          <w:rFonts w:ascii="Times New Roman" w:hAnsi="Times New Roman"/>
          <w:sz w:val="18"/>
        </w:rPr>
      </w:pPr>
      <w:r>
        <w:rPr>
          <w:rFonts w:ascii="Times New Roman" w:hAnsi="Times New Roman"/>
          <w:sz w:val="18"/>
        </w:rPr>
        <w:t>Е83.2Х Нарушения обмена цинка. Проявления в полости рта Е83.3 Нарушения обмена фосфора</w:t>
      </w:r>
    </w:p>
    <w:p w:rsidR="0074502C" w:rsidRDefault="0074502C">
      <w:pPr>
        <w:spacing w:after="0" w:line="218" w:lineRule="exact"/>
        <w:ind w:left="562"/>
        <w:rPr>
          <w:rFonts w:ascii="Times New Roman" w:hAnsi="Times New Roman"/>
          <w:sz w:val="18"/>
        </w:rPr>
      </w:pPr>
      <w:r>
        <w:rPr>
          <w:rFonts w:ascii="Times New Roman" w:hAnsi="Times New Roman"/>
          <w:sz w:val="18"/>
        </w:rPr>
        <w:t>Е83.30 Проявления гипофосфатазии в полости рта</w:t>
      </w:r>
    </w:p>
    <w:p w:rsidR="0074502C" w:rsidRDefault="0074502C">
      <w:pPr>
        <w:spacing w:after="0" w:line="218" w:lineRule="exact"/>
        <w:ind w:left="564"/>
        <w:rPr>
          <w:rFonts w:ascii="Times New Roman" w:hAnsi="Times New Roman"/>
          <w:sz w:val="18"/>
        </w:rPr>
      </w:pPr>
      <w:r>
        <w:rPr>
          <w:rFonts w:ascii="Times New Roman" w:hAnsi="Times New Roman"/>
          <w:sz w:val="18"/>
        </w:rPr>
        <w:t>Е83.31 Проявления витамин-Б-резистентного рахита в полости</w:t>
      </w:r>
    </w:p>
    <w:p w:rsidR="0074502C" w:rsidRDefault="0074502C">
      <w:pPr>
        <w:spacing w:before="2" w:after="0" w:line="218" w:lineRule="exact"/>
        <w:ind w:left="554"/>
        <w:rPr>
          <w:rFonts w:ascii="Times New Roman" w:hAnsi="Times New Roman"/>
          <w:sz w:val="18"/>
        </w:rPr>
      </w:pPr>
      <w:r>
        <w:rPr>
          <w:rFonts w:ascii="Times New Roman" w:hAnsi="Times New Roman"/>
          <w:sz w:val="18"/>
        </w:rPr>
        <w:t>рта</w:t>
      </w:r>
    </w:p>
    <w:p w:rsidR="0074502C" w:rsidRDefault="0074502C">
      <w:pPr>
        <w:spacing w:after="0" w:line="218" w:lineRule="exact"/>
        <w:ind w:left="281"/>
        <w:rPr>
          <w:rFonts w:ascii="Times New Roman" w:hAnsi="Times New Roman"/>
          <w:sz w:val="18"/>
        </w:rPr>
      </w:pPr>
      <w:r>
        <w:rPr>
          <w:rFonts w:ascii="Times New Roman" w:hAnsi="Times New Roman"/>
          <w:sz w:val="18"/>
        </w:rPr>
        <w:t>Е83.5 Нарушения обмена кальция</w:t>
      </w:r>
    </w:p>
    <w:p w:rsidR="0074502C" w:rsidRDefault="0074502C">
      <w:pPr>
        <w:spacing w:after="0" w:line="218" w:lineRule="exact"/>
        <w:ind w:left="564"/>
        <w:rPr>
          <w:rFonts w:ascii="Times New Roman" w:hAnsi="Times New Roman"/>
          <w:sz w:val="18"/>
        </w:rPr>
      </w:pPr>
      <w:r>
        <w:rPr>
          <w:rFonts w:ascii="Times New Roman" w:hAnsi="Times New Roman"/>
          <w:sz w:val="18"/>
        </w:rPr>
        <w:t>Е83.5Х Нарушения обмена кальция. Проявления в полости рта</w:t>
      </w:r>
    </w:p>
    <w:p w:rsidR="0074502C" w:rsidRDefault="0074502C">
      <w:pPr>
        <w:spacing w:before="46" w:after="0" w:line="221" w:lineRule="exact"/>
        <w:rPr>
          <w:rFonts w:ascii="Times New Roman" w:hAnsi="Times New Roman"/>
          <w:sz w:val="18"/>
        </w:rPr>
      </w:pPr>
      <w:r>
        <w:rPr>
          <w:rFonts w:ascii="Times New Roman" w:hAnsi="Times New Roman"/>
          <w:sz w:val="18"/>
        </w:rPr>
        <w:t>Е84 Кистозный фиброз</w:t>
      </w:r>
    </w:p>
    <w:p w:rsidR="0074502C" w:rsidRDefault="0074502C">
      <w:pPr>
        <w:spacing w:after="0" w:line="221" w:lineRule="exact"/>
        <w:ind w:right="826" w:firstLine="286"/>
        <w:rPr>
          <w:rFonts w:ascii="Times New Roman" w:hAnsi="Times New Roman"/>
          <w:sz w:val="18"/>
        </w:rPr>
      </w:pPr>
      <w:r>
        <w:rPr>
          <w:rFonts w:ascii="Times New Roman" w:hAnsi="Times New Roman"/>
          <w:sz w:val="18"/>
          <w:lang w:val="en-US"/>
        </w:rPr>
        <w:t>E</w:t>
      </w:r>
      <w:r>
        <w:rPr>
          <w:rFonts w:ascii="Times New Roman" w:hAnsi="Times New Roman"/>
          <w:sz w:val="18"/>
        </w:rPr>
        <w:t>84.</w:t>
      </w:r>
      <w:r>
        <w:rPr>
          <w:rFonts w:ascii="Times New Roman" w:hAnsi="Times New Roman"/>
          <w:sz w:val="18"/>
          <w:lang w:val="en-US"/>
        </w:rPr>
        <w:t>VX</w:t>
      </w:r>
      <w:r>
        <w:rPr>
          <w:rFonts w:ascii="Times New Roman" w:hAnsi="Times New Roman"/>
          <w:sz w:val="18"/>
        </w:rPr>
        <w:t xml:space="preserve"> Кистозный фиброз. Проявления в полости рта Е85. Амилоидоз</w:t>
      </w:r>
    </w:p>
    <w:p w:rsidR="0074502C" w:rsidRDefault="0074502C">
      <w:pPr>
        <w:spacing w:after="0" w:line="221" w:lineRule="exact"/>
        <w:ind w:left="290"/>
        <w:rPr>
          <w:rFonts w:ascii="Times New Roman" w:hAnsi="Times New Roman"/>
          <w:sz w:val="18"/>
        </w:rPr>
      </w:pPr>
      <w:r>
        <w:rPr>
          <w:rFonts w:ascii="Times New Roman" w:hAnsi="Times New Roman"/>
          <w:sz w:val="18"/>
          <w:lang w:val="en-US"/>
        </w:rPr>
        <w:t>E</w:t>
      </w:r>
      <w:r>
        <w:rPr>
          <w:rFonts w:ascii="Times New Roman" w:hAnsi="Times New Roman"/>
          <w:sz w:val="18"/>
        </w:rPr>
        <w:t>85.</w:t>
      </w:r>
      <w:r>
        <w:rPr>
          <w:rFonts w:ascii="Times New Roman" w:hAnsi="Times New Roman"/>
          <w:sz w:val="18"/>
          <w:lang w:val="en-US"/>
        </w:rPr>
        <w:t>VX</w:t>
      </w:r>
      <w:r>
        <w:rPr>
          <w:rFonts w:ascii="Times New Roman" w:hAnsi="Times New Roman"/>
          <w:sz w:val="18"/>
        </w:rPr>
        <w:t xml:space="preserve"> Амилоидоз. Проявления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91" w:after="0" w:line="221" w:lineRule="exact"/>
        <w:rPr>
          <w:rFonts w:ascii="Arial Narrow" w:hAnsi="Arial Narrow" w:cs="Arial Narrow"/>
          <w:b/>
          <w:bCs/>
          <w:i/>
          <w:iCs/>
          <w:spacing w:val="-10"/>
          <w:sz w:val="20"/>
        </w:rPr>
      </w:pPr>
      <w:r>
        <w:rPr>
          <w:rFonts w:ascii="Arial Narrow" w:hAnsi="Arial Narrow" w:cs="Arial Narrow"/>
          <w:b/>
          <w:bCs/>
          <w:i/>
          <w:iCs/>
          <w:spacing w:val="-10"/>
          <w:sz w:val="20"/>
        </w:rPr>
        <w:t xml:space="preserve">КЛАСС </w:t>
      </w:r>
      <w:r>
        <w:rPr>
          <w:rFonts w:ascii="Arial Narrow" w:hAnsi="Arial Narrow" w:cs="Arial Narrow"/>
          <w:b/>
          <w:bCs/>
          <w:i/>
          <w:iCs/>
          <w:spacing w:val="50"/>
          <w:sz w:val="20"/>
        </w:rPr>
        <w:t>V-</w:t>
      </w:r>
      <w:r>
        <w:rPr>
          <w:rFonts w:ascii="Arial Narrow" w:hAnsi="Arial Narrow" w:cs="Arial Narrow"/>
          <w:b/>
          <w:bCs/>
          <w:i/>
          <w:iCs/>
          <w:spacing w:val="-10"/>
          <w:sz w:val="20"/>
        </w:rPr>
        <w:t xml:space="preserve"> ПСИХИЧЕСКИЕ РАССТРОЙСТВА И РАССТРОЙСТВА ПОВЕДЕНИЯ</w:t>
      </w:r>
    </w:p>
    <w:p w:rsidR="0074502C" w:rsidRDefault="0074502C">
      <w:pPr>
        <w:spacing w:before="96"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F</w:t>
      </w:r>
      <w:r>
        <w:rPr>
          <w:rFonts w:ascii="Arial Narrow" w:hAnsi="Arial Narrow" w:cs="Arial Narrow"/>
          <w:b/>
          <w:bCs/>
          <w:i/>
          <w:iCs/>
          <w:spacing w:val="-10"/>
          <w:sz w:val="20"/>
        </w:rPr>
        <w:t>40-</w:t>
      </w:r>
      <w:r>
        <w:rPr>
          <w:rFonts w:ascii="Arial Narrow" w:hAnsi="Arial Narrow" w:cs="Arial Narrow"/>
          <w:b/>
          <w:bCs/>
          <w:i/>
          <w:iCs/>
          <w:spacing w:val="-10"/>
          <w:sz w:val="20"/>
          <w:lang w:val="en-US"/>
        </w:rPr>
        <w:t>F</w:t>
      </w:r>
      <w:r>
        <w:rPr>
          <w:rFonts w:ascii="Arial Narrow" w:hAnsi="Arial Narrow" w:cs="Arial Narrow"/>
          <w:b/>
          <w:bCs/>
          <w:i/>
          <w:iCs/>
          <w:spacing w:val="-10"/>
          <w:sz w:val="20"/>
        </w:rPr>
        <w:t>48) - Невротические, связанные со стрессом и соматофор-мные расстройства</w:t>
      </w:r>
    </w:p>
    <w:p w:rsidR="0074502C" w:rsidRDefault="0074502C">
      <w:pPr>
        <w:spacing w:before="7" w:after="0" w:line="240" w:lineRule="auto"/>
        <w:rPr>
          <w:rFonts w:ascii="Times New Roman" w:hAnsi="Times New Roman"/>
          <w:sz w:val="18"/>
        </w:rPr>
      </w:pPr>
      <w:r>
        <w:rPr>
          <w:rFonts w:ascii="Times New Roman" w:hAnsi="Times New Roman"/>
          <w:sz w:val="18"/>
          <w:lang w:val="en-US"/>
        </w:rPr>
        <w:t>F</w:t>
      </w:r>
      <w:r>
        <w:rPr>
          <w:rFonts w:ascii="Times New Roman" w:hAnsi="Times New Roman"/>
          <w:sz w:val="18"/>
        </w:rPr>
        <w:t>45 Соматоформные расстройства</w:t>
      </w:r>
    </w:p>
    <w:p w:rsidR="0074502C" w:rsidRDefault="0074502C">
      <w:pPr>
        <w:spacing w:before="2" w:after="0" w:line="218" w:lineRule="exact"/>
        <w:ind w:left="578" w:right="2064" w:hanging="283"/>
        <w:rPr>
          <w:rFonts w:ascii="Times New Roman" w:hAnsi="Times New Roman"/>
          <w:sz w:val="18"/>
        </w:rPr>
      </w:pPr>
      <w:r>
        <w:rPr>
          <w:rFonts w:ascii="Times New Roman" w:hAnsi="Times New Roman"/>
          <w:sz w:val="18"/>
          <w:lang w:val="en-US"/>
        </w:rPr>
        <w:t>F</w:t>
      </w:r>
      <w:r>
        <w:rPr>
          <w:rFonts w:ascii="Times New Roman" w:hAnsi="Times New Roman"/>
          <w:sz w:val="18"/>
        </w:rPr>
        <w:t xml:space="preserve">45.8 Другие соматоформные расстройства </w:t>
      </w:r>
      <w:r>
        <w:rPr>
          <w:rFonts w:ascii="Times New Roman" w:hAnsi="Times New Roman"/>
          <w:sz w:val="18"/>
          <w:lang w:val="en-US"/>
        </w:rPr>
        <w:t>F</w:t>
      </w:r>
      <w:r>
        <w:rPr>
          <w:rFonts w:ascii="Times New Roman" w:hAnsi="Times New Roman"/>
          <w:sz w:val="18"/>
        </w:rPr>
        <w:t xml:space="preserve">45.80 Психогенная дисфагия </w:t>
      </w:r>
      <w:r>
        <w:rPr>
          <w:rFonts w:ascii="Times New Roman" w:hAnsi="Times New Roman"/>
          <w:sz w:val="18"/>
          <w:lang w:val="en-US"/>
        </w:rPr>
        <w:t>F</w:t>
      </w:r>
      <w:r>
        <w:rPr>
          <w:rFonts w:ascii="Times New Roman" w:hAnsi="Times New Roman"/>
          <w:sz w:val="18"/>
        </w:rPr>
        <w:t xml:space="preserve">45.81 Психогенная кривошея </w:t>
      </w:r>
      <w:r>
        <w:rPr>
          <w:rFonts w:ascii="Times New Roman" w:hAnsi="Times New Roman"/>
          <w:sz w:val="18"/>
          <w:lang w:val="en-US"/>
        </w:rPr>
        <w:t>F</w:t>
      </w:r>
      <w:r>
        <w:rPr>
          <w:rFonts w:ascii="Times New Roman" w:hAnsi="Times New Roman"/>
          <w:sz w:val="18"/>
        </w:rPr>
        <w:t>45.82 Скрежетание зубами [бруксизм]</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F</w:t>
      </w:r>
      <w:r>
        <w:rPr>
          <w:rFonts w:ascii="Arial Narrow" w:hAnsi="Arial Narrow" w:cs="Arial Narrow"/>
          <w:b/>
          <w:bCs/>
          <w:i/>
          <w:iCs/>
          <w:spacing w:val="-10"/>
          <w:sz w:val="20"/>
        </w:rPr>
        <w:t>50-</w:t>
      </w:r>
      <w:r>
        <w:rPr>
          <w:rFonts w:ascii="Arial Narrow" w:hAnsi="Arial Narrow" w:cs="Arial Narrow"/>
          <w:b/>
          <w:bCs/>
          <w:i/>
          <w:iCs/>
          <w:spacing w:val="-10"/>
          <w:sz w:val="20"/>
          <w:lang w:val="en-US"/>
        </w:rPr>
        <w:t>F</w:t>
      </w:r>
      <w:r>
        <w:rPr>
          <w:rFonts w:ascii="Arial Narrow" w:hAnsi="Arial Narrow" w:cs="Arial Narrow"/>
          <w:b/>
          <w:bCs/>
          <w:i/>
          <w:iCs/>
          <w:spacing w:val="-10"/>
          <w:sz w:val="20"/>
        </w:rPr>
        <w:t>59) - Поведенческие синдромы, связанные с физиологиче</w:t>
      </w:r>
      <w:r>
        <w:rPr>
          <w:rFonts w:ascii="Arial Narrow" w:hAnsi="Arial Narrow" w:cs="Arial Narrow"/>
          <w:b/>
          <w:bCs/>
          <w:i/>
          <w:iCs/>
          <w:spacing w:val="-10"/>
          <w:sz w:val="20"/>
        </w:rPr>
        <w:softHyphen/>
        <w:t>скими нарушениями и физическими факторами</w:t>
      </w:r>
    </w:p>
    <w:p w:rsidR="0074502C" w:rsidRDefault="0074502C">
      <w:pPr>
        <w:spacing w:before="12" w:after="0" w:line="240" w:lineRule="auto"/>
        <w:rPr>
          <w:rFonts w:ascii="Times New Roman" w:hAnsi="Times New Roman"/>
          <w:sz w:val="18"/>
        </w:rPr>
      </w:pPr>
      <w:r>
        <w:rPr>
          <w:rFonts w:ascii="Times New Roman" w:hAnsi="Times New Roman"/>
          <w:sz w:val="18"/>
          <w:lang w:val="en-US"/>
        </w:rPr>
        <w:t>F</w:t>
      </w:r>
      <w:r>
        <w:rPr>
          <w:rFonts w:ascii="Times New Roman" w:hAnsi="Times New Roman"/>
          <w:sz w:val="18"/>
        </w:rPr>
        <w:t>50 Расстройства приема пищи</w:t>
      </w:r>
    </w:p>
    <w:p w:rsidR="0074502C" w:rsidRDefault="0074502C">
      <w:pPr>
        <w:spacing w:before="12" w:after="0" w:line="240" w:lineRule="auto"/>
        <w:rPr>
          <w:rFonts w:ascii="Times New Roman" w:hAnsi="Times New Roman"/>
          <w:sz w:val="18"/>
        </w:rPr>
      </w:pPr>
      <w:r>
        <w:rPr>
          <w:rFonts w:ascii="Times New Roman" w:hAnsi="Times New Roman"/>
          <w:sz w:val="18"/>
          <w:lang w:val="en-US"/>
        </w:rPr>
        <w:t>F</w:t>
      </w:r>
      <w:r>
        <w:rPr>
          <w:rFonts w:ascii="Times New Roman" w:hAnsi="Times New Roman"/>
          <w:sz w:val="18"/>
        </w:rPr>
        <w:t>50.</w:t>
      </w:r>
      <w:r>
        <w:rPr>
          <w:rFonts w:ascii="Times New Roman" w:hAnsi="Times New Roman"/>
          <w:sz w:val="18"/>
          <w:lang w:val="en-US"/>
        </w:rPr>
        <w:t>VX</w:t>
      </w:r>
      <w:r>
        <w:rPr>
          <w:rFonts w:ascii="Times New Roman" w:hAnsi="Times New Roman"/>
          <w:sz w:val="18"/>
        </w:rPr>
        <w:t xml:space="preserve"> Расстройства приема пищи. Проявления в полости рта</w:t>
      </w:r>
    </w:p>
    <w:p w:rsidR="0074502C" w:rsidRDefault="0074502C">
      <w:pPr>
        <w:spacing w:before="211" w:after="0" w:line="240" w:lineRule="auto"/>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F</w:t>
      </w:r>
      <w:r>
        <w:rPr>
          <w:rFonts w:ascii="Arial Narrow" w:hAnsi="Arial Narrow" w:cs="Arial Narrow"/>
          <w:b/>
          <w:bCs/>
          <w:i/>
          <w:iCs/>
          <w:spacing w:val="-10"/>
          <w:sz w:val="20"/>
        </w:rPr>
        <w:t>80-</w:t>
      </w:r>
      <w:r>
        <w:rPr>
          <w:rFonts w:ascii="Arial Narrow" w:hAnsi="Arial Narrow" w:cs="Arial Narrow"/>
          <w:b/>
          <w:bCs/>
          <w:i/>
          <w:iCs/>
          <w:spacing w:val="-10"/>
          <w:sz w:val="20"/>
          <w:lang w:val="en-US"/>
        </w:rPr>
        <w:t>F</w:t>
      </w:r>
      <w:r>
        <w:rPr>
          <w:rFonts w:ascii="Arial Narrow" w:hAnsi="Arial Narrow" w:cs="Arial Narrow"/>
          <w:b/>
          <w:bCs/>
          <w:i/>
          <w:iCs/>
          <w:spacing w:val="-10"/>
          <w:sz w:val="20"/>
        </w:rPr>
        <w:t>89) - Расстройства психологического развития</w:t>
      </w:r>
    </w:p>
    <w:p w:rsidR="0074502C" w:rsidRDefault="0074502C">
      <w:pPr>
        <w:spacing w:after="0" w:line="221" w:lineRule="exact"/>
        <w:ind w:left="286" w:right="826" w:hanging="286"/>
        <w:rPr>
          <w:rFonts w:ascii="Times New Roman" w:hAnsi="Times New Roman"/>
          <w:sz w:val="18"/>
        </w:rPr>
      </w:pPr>
      <w:r>
        <w:rPr>
          <w:rFonts w:ascii="Times New Roman" w:hAnsi="Times New Roman"/>
          <w:sz w:val="18"/>
          <w:lang w:val="en-US"/>
        </w:rPr>
        <w:t>F</w:t>
      </w:r>
      <w:r>
        <w:rPr>
          <w:rFonts w:ascii="Times New Roman" w:hAnsi="Times New Roman"/>
          <w:sz w:val="18"/>
        </w:rPr>
        <w:t xml:space="preserve">80 Специфические расстройства развития речи и языка </w:t>
      </w:r>
      <w:r>
        <w:rPr>
          <w:rFonts w:ascii="Times New Roman" w:hAnsi="Times New Roman"/>
          <w:sz w:val="18"/>
          <w:lang w:val="en-US"/>
        </w:rPr>
        <w:t>F</w:t>
      </w:r>
      <w:r>
        <w:rPr>
          <w:rFonts w:ascii="Times New Roman" w:hAnsi="Times New Roman"/>
          <w:sz w:val="18"/>
        </w:rPr>
        <w:t xml:space="preserve">80.0 Специфическое расстройство речевой артикуляции </w:t>
      </w:r>
      <w:r>
        <w:rPr>
          <w:rFonts w:ascii="Times New Roman" w:hAnsi="Times New Roman"/>
          <w:sz w:val="18"/>
          <w:lang w:val="en-US"/>
        </w:rPr>
        <w:t>F</w:t>
      </w:r>
      <w:r>
        <w:rPr>
          <w:rFonts w:ascii="Times New Roman" w:hAnsi="Times New Roman"/>
          <w:sz w:val="18"/>
        </w:rPr>
        <w:t xml:space="preserve">80.8 Другие расстройства развития речи и языка </w:t>
      </w:r>
      <w:r>
        <w:rPr>
          <w:rFonts w:ascii="Times New Roman" w:hAnsi="Times New Roman"/>
          <w:sz w:val="18"/>
          <w:lang w:val="en-US"/>
        </w:rPr>
        <w:t>F</w:t>
      </w:r>
      <w:r>
        <w:rPr>
          <w:rFonts w:ascii="Times New Roman" w:hAnsi="Times New Roman"/>
          <w:sz w:val="18"/>
        </w:rPr>
        <w:t>80.8</w:t>
      </w:r>
      <w:r>
        <w:rPr>
          <w:rFonts w:ascii="Times New Roman" w:hAnsi="Times New Roman"/>
          <w:sz w:val="18"/>
          <w:lang w:val="en-US"/>
        </w:rPr>
        <w:t>X</w:t>
      </w:r>
      <w:r>
        <w:rPr>
          <w:rFonts w:ascii="Times New Roman" w:hAnsi="Times New Roman"/>
          <w:sz w:val="18"/>
        </w:rPr>
        <w:t xml:space="preserve"> Сюсюканье</w:t>
      </w:r>
    </w:p>
    <w:p w:rsidR="0074502C" w:rsidRDefault="0074502C">
      <w:pPr>
        <w:spacing w:before="218"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F</w:t>
      </w:r>
      <w:r>
        <w:rPr>
          <w:rFonts w:ascii="Arial Narrow" w:hAnsi="Arial Narrow" w:cs="Arial Narrow"/>
          <w:b/>
          <w:bCs/>
          <w:i/>
          <w:iCs/>
          <w:spacing w:val="-10"/>
          <w:sz w:val="20"/>
        </w:rPr>
        <w:t>90-</w:t>
      </w:r>
      <w:r>
        <w:rPr>
          <w:rFonts w:ascii="Arial Narrow" w:hAnsi="Arial Narrow" w:cs="Arial Narrow"/>
          <w:b/>
          <w:bCs/>
          <w:i/>
          <w:iCs/>
          <w:spacing w:val="-10"/>
          <w:sz w:val="20"/>
          <w:lang w:val="en-US"/>
        </w:rPr>
        <w:t>F</w:t>
      </w:r>
      <w:r>
        <w:rPr>
          <w:rFonts w:ascii="Arial Narrow" w:hAnsi="Arial Narrow" w:cs="Arial Narrow"/>
          <w:b/>
          <w:bCs/>
          <w:i/>
          <w:iCs/>
          <w:spacing w:val="-10"/>
          <w:sz w:val="20"/>
        </w:rPr>
        <w:t>98) - Эмоциональные расстройства и расстройства поведе</w:t>
      </w:r>
      <w:r>
        <w:rPr>
          <w:rFonts w:ascii="Arial Narrow" w:hAnsi="Arial Narrow" w:cs="Arial Narrow"/>
          <w:b/>
          <w:bCs/>
          <w:i/>
          <w:iCs/>
          <w:spacing w:val="-10"/>
          <w:sz w:val="20"/>
        </w:rPr>
        <w:softHyphen/>
        <w:t>ния, начинающиеся обычно в детском и подростковом возрасте</w:t>
      </w:r>
    </w:p>
    <w:p w:rsidR="0074502C" w:rsidRDefault="0074502C">
      <w:pPr>
        <w:spacing w:after="0" w:line="218" w:lineRule="exact"/>
        <w:rPr>
          <w:rFonts w:ascii="Times New Roman" w:hAnsi="Times New Roman"/>
          <w:sz w:val="18"/>
        </w:rPr>
      </w:pPr>
      <w:r>
        <w:rPr>
          <w:rFonts w:ascii="Times New Roman" w:hAnsi="Times New Roman"/>
          <w:sz w:val="18"/>
          <w:lang w:val="en-US"/>
        </w:rPr>
        <w:t>F</w:t>
      </w:r>
      <w:r>
        <w:rPr>
          <w:rFonts w:ascii="Times New Roman" w:hAnsi="Times New Roman"/>
          <w:sz w:val="18"/>
        </w:rPr>
        <w:t xml:space="preserve">98 Другие эмоциональные расстройства и расстройства поведения, начинающиеся обычно в детском и подростковом возрасте </w:t>
      </w:r>
      <w:r>
        <w:rPr>
          <w:rFonts w:ascii="Times New Roman" w:hAnsi="Times New Roman"/>
          <w:sz w:val="18"/>
          <w:lang w:val="en-US"/>
        </w:rPr>
        <w:t>F</w:t>
      </w:r>
      <w:r>
        <w:rPr>
          <w:rFonts w:ascii="Times New Roman" w:hAnsi="Times New Roman"/>
          <w:sz w:val="18"/>
        </w:rPr>
        <w:t>98.5 Заикание [запинание]</w:t>
      </w:r>
    </w:p>
    <w:p w:rsidR="0074502C" w:rsidRDefault="0074502C">
      <w:pPr>
        <w:spacing w:after="0" w:line="218" w:lineRule="exact"/>
        <w:ind w:left="300"/>
        <w:rPr>
          <w:rFonts w:ascii="Times New Roman" w:hAnsi="Times New Roman"/>
          <w:sz w:val="18"/>
        </w:rPr>
      </w:pPr>
      <w:r>
        <w:rPr>
          <w:rFonts w:ascii="Times New Roman" w:hAnsi="Times New Roman"/>
          <w:sz w:val="18"/>
          <w:lang w:val="en-US"/>
        </w:rPr>
        <w:t>F</w:t>
      </w:r>
      <w:r>
        <w:rPr>
          <w:rFonts w:ascii="Times New Roman" w:hAnsi="Times New Roman"/>
          <w:sz w:val="18"/>
        </w:rPr>
        <w:t>98.8 Другие уточненные эмоциональные расстройства и рас</w:t>
      </w:r>
      <w:r>
        <w:rPr>
          <w:rFonts w:ascii="Times New Roman" w:hAnsi="Times New Roman"/>
          <w:sz w:val="18"/>
        </w:rPr>
        <w:softHyphen/>
        <w:t>стройства поведения с началом, обычно приходящимся на детский возраст</w:t>
      </w:r>
    </w:p>
    <w:p w:rsidR="0074502C" w:rsidRDefault="0074502C">
      <w:pPr>
        <w:spacing w:before="2" w:after="0" w:line="218" w:lineRule="exact"/>
        <w:ind w:left="593"/>
        <w:rPr>
          <w:rFonts w:ascii="Times New Roman" w:hAnsi="Times New Roman"/>
          <w:sz w:val="18"/>
        </w:rPr>
      </w:pPr>
      <w:r>
        <w:rPr>
          <w:rFonts w:ascii="Times New Roman" w:hAnsi="Times New Roman"/>
          <w:sz w:val="18"/>
          <w:lang w:val="en-US"/>
        </w:rPr>
        <w:t>F</w:t>
      </w:r>
      <w:r>
        <w:rPr>
          <w:rFonts w:ascii="Times New Roman" w:hAnsi="Times New Roman"/>
          <w:sz w:val="18"/>
        </w:rPr>
        <w:t>98.8</w:t>
      </w:r>
      <w:r>
        <w:rPr>
          <w:rFonts w:ascii="Times New Roman" w:hAnsi="Times New Roman"/>
          <w:sz w:val="18"/>
          <w:lang w:val="en-US"/>
        </w:rPr>
        <w:t>X</w:t>
      </w:r>
      <w:r>
        <w:rPr>
          <w:rFonts w:ascii="Times New Roman" w:hAnsi="Times New Roman"/>
          <w:sz w:val="18"/>
        </w:rPr>
        <w:t xml:space="preserve"> Сосание пальца</w:t>
      </w:r>
    </w:p>
    <w:p w:rsidR="0074502C" w:rsidRDefault="0074502C">
      <w:pPr>
        <w:spacing w:after="0" w:line="240" w:lineRule="exact"/>
        <w:rPr>
          <w:rFonts w:ascii="Times New Roman" w:hAnsi="Times New Roman"/>
          <w:sz w:val="20"/>
          <w:szCs w:val="20"/>
        </w:rPr>
      </w:pPr>
    </w:p>
    <w:p w:rsidR="0074502C" w:rsidRDefault="0074502C">
      <w:pPr>
        <w:spacing w:before="89"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VI - БОЛЕЗНИ НЕРВНОЙ СИСТЕМЫ</w:t>
      </w:r>
    </w:p>
    <w:p w:rsidR="0074502C" w:rsidRDefault="0074502C">
      <w:pPr>
        <w:spacing w:before="9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G</w:t>
      </w:r>
      <w:r>
        <w:rPr>
          <w:rFonts w:ascii="Arial Narrow" w:hAnsi="Arial Narrow" w:cs="Arial Narrow"/>
          <w:b/>
          <w:bCs/>
          <w:i/>
          <w:iCs/>
          <w:spacing w:val="-10"/>
          <w:sz w:val="20"/>
        </w:rPr>
        <w:t>10-</w:t>
      </w:r>
      <w:r>
        <w:rPr>
          <w:rFonts w:ascii="Arial Narrow" w:hAnsi="Arial Narrow" w:cs="Arial Narrow"/>
          <w:b/>
          <w:bCs/>
          <w:i/>
          <w:iCs/>
          <w:spacing w:val="-10"/>
          <w:sz w:val="20"/>
          <w:lang w:val="en-US"/>
        </w:rPr>
        <w:t>G</w:t>
      </w:r>
      <w:r>
        <w:rPr>
          <w:rFonts w:ascii="Arial Narrow" w:hAnsi="Arial Narrow" w:cs="Arial Narrow"/>
          <w:b/>
          <w:bCs/>
          <w:i/>
          <w:iCs/>
          <w:spacing w:val="-10"/>
          <w:sz w:val="20"/>
        </w:rPr>
        <w:t>13) - Системные атрофии, поражающие преимущественно центральную нервную систему</w:t>
      </w:r>
    </w:p>
    <w:p w:rsidR="0074502C" w:rsidRDefault="0074502C">
      <w:pPr>
        <w:spacing w:after="0" w:line="218" w:lineRule="exact"/>
        <w:ind w:left="288" w:hanging="288"/>
        <w:rPr>
          <w:rFonts w:ascii="Times New Roman" w:hAnsi="Times New Roman"/>
          <w:sz w:val="18"/>
        </w:rPr>
      </w:pPr>
      <w:r>
        <w:rPr>
          <w:rFonts w:ascii="Times New Roman" w:hAnsi="Times New Roman"/>
          <w:sz w:val="18"/>
          <w:lang w:val="en-US"/>
        </w:rPr>
        <w:t>G</w:t>
      </w:r>
      <w:r>
        <w:rPr>
          <w:rFonts w:ascii="Times New Roman" w:hAnsi="Times New Roman"/>
          <w:sz w:val="18"/>
        </w:rPr>
        <w:t xml:space="preserve">12 Спинальная мышечная атрофия и родственные синдромы </w:t>
      </w:r>
      <w:r>
        <w:rPr>
          <w:rFonts w:ascii="Times New Roman" w:hAnsi="Times New Roman"/>
          <w:sz w:val="18"/>
          <w:lang w:val="en-US"/>
        </w:rPr>
        <w:t>G</w:t>
      </w:r>
      <w:r>
        <w:rPr>
          <w:rFonts w:ascii="Times New Roman" w:hAnsi="Times New Roman"/>
          <w:sz w:val="18"/>
        </w:rPr>
        <w:t>12.2 Болезнь двигательного неврона</w:t>
      </w:r>
    </w:p>
    <w:p w:rsidR="0074502C" w:rsidRDefault="0074502C">
      <w:pPr>
        <w:spacing w:before="46" w:after="0" w:line="228" w:lineRule="exact"/>
        <w:ind w:left="569"/>
        <w:rPr>
          <w:rFonts w:ascii="Times New Roman" w:hAnsi="Times New Roman"/>
          <w:sz w:val="18"/>
        </w:rPr>
      </w:pPr>
      <w:r>
        <w:rPr>
          <w:rFonts w:ascii="Times New Roman" w:hAnsi="Times New Roman"/>
          <w:sz w:val="18"/>
          <w:lang w:val="en-US"/>
        </w:rPr>
        <w:t>G</w:t>
      </w:r>
      <w:r>
        <w:rPr>
          <w:rFonts w:ascii="Times New Roman" w:hAnsi="Times New Roman"/>
          <w:sz w:val="18"/>
        </w:rPr>
        <w:t>12.2</w:t>
      </w:r>
      <w:r>
        <w:rPr>
          <w:rFonts w:ascii="Times New Roman" w:hAnsi="Times New Roman"/>
          <w:sz w:val="18"/>
          <w:lang w:val="en-US"/>
        </w:rPr>
        <w:t>X</w:t>
      </w:r>
      <w:r>
        <w:rPr>
          <w:rFonts w:ascii="Times New Roman" w:hAnsi="Times New Roman"/>
          <w:sz w:val="18"/>
        </w:rPr>
        <w:t xml:space="preserve"> Болезнь двигательного неврона. Проявления в полости рта</w:t>
      </w:r>
    </w:p>
    <w:p w:rsidR="0074502C" w:rsidRDefault="0074502C">
      <w:pPr>
        <w:spacing w:before="211"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G</w:t>
      </w:r>
      <w:r>
        <w:rPr>
          <w:rFonts w:ascii="Arial Narrow" w:hAnsi="Arial Narrow" w:cs="Arial Narrow"/>
          <w:b/>
          <w:bCs/>
          <w:i/>
          <w:iCs/>
          <w:spacing w:val="-10"/>
          <w:sz w:val="20"/>
        </w:rPr>
        <w:t>20-</w:t>
      </w:r>
      <w:r>
        <w:rPr>
          <w:rFonts w:ascii="Arial Narrow" w:hAnsi="Arial Narrow" w:cs="Arial Narrow"/>
          <w:b/>
          <w:bCs/>
          <w:i/>
          <w:iCs/>
          <w:spacing w:val="-10"/>
          <w:sz w:val="20"/>
          <w:lang w:val="en-US"/>
        </w:rPr>
        <w:t>G</w:t>
      </w:r>
      <w:r>
        <w:rPr>
          <w:rFonts w:ascii="Arial Narrow" w:hAnsi="Arial Narrow" w:cs="Arial Narrow"/>
          <w:b/>
          <w:bCs/>
          <w:i/>
          <w:iCs/>
          <w:spacing w:val="-10"/>
          <w:sz w:val="20"/>
        </w:rPr>
        <w:t>26) - Экстрапирамидные и другие двигательные нарушения</w:t>
      </w:r>
    </w:p>
    <w:p w:rsidR="0074502C" w:rsidRDefault="0074502C">
      <w:pPr>
        <w:spacing w:after="0" w:line="221" w:lineRule="exact"/>
        <w:rPr>
          <w:rFonts w:ascii="Times New Roman" w:hAnsi="Times New Roman"/>
          <w:sz w:val="18"/>
        </w:rPr>
      </w:pPr>
      <w:r>
        <w:rPr>
          <w:rFonts w:ascii="Times New Roman" w:hAnsi="Times New Roman"/>
          <w:sz w:val="18"/>
          <w:lang w:val="en-US"/>
        </w:rPr>
        <w:t>G</w:t>
      </w:r>
      <w:r>
        <w:rPr>
          <w:rFonts w:ascii="Times New Roman" w:hAnsi="Times New Roman"/>
          <w:sz w:val="18"/>
        </w:rPr>
        <w:t>24 Дистония</w:t>
      </w:r>
    </w:p>
    <w:p w:rsidR="0074502C" w:rsidRDefault="0074502C">
      <w:pPr>
        <w:spacing w:after="0" w:line="221" w:lineRule="exact"/>
        <w:ind w:left="290"/>
        <w:rPr>
          <w:rFonts w:ascii="Times New Roman" w:hAnsi="Times New Roman"/>
          <w:sz w:val="18"/>
        </w:rPr>
      </w:pPr>
      <w:r>
        <w:rPr>
          <w:rFonts w:ascii="Times New Roman" w:hAnsi="Times New Roman"/>
          <w:sz w:val="18"/>
          <w:lang w:val="en-US"/>
        </w:rPr>
        <w:t>G</w:t>
      </w:r>
      <w:r>
        <w:rPr>
          <w:rFonts w:ascii="Times New Roman" w:hAnsi="Times New Roman"/>
          <w:sz w:val="18"/>
        </w:rPr>
        <w:t>24.3 Спастическая кривошея</w:t>
      </w:r>
    </w:p>
    <w:p w:rsidR="0074502C" w:rsidRDefault="0074502C">
      <w:pPr>
        <w:spacing w:after="0" w:line="221" w:lineRule="exact"/>
        <w:ind w:left="290"/>
        <w:rPr>
          <w:rFonts w:ascii="Times New Roman" w:hAnsi="Times New Roman"/>
          <w:sz w:val="18"/>
        </w:rPr>
      </w:pPr>
      <w:r>
        <w:rPr>
          <w:rFonts w:ascii="Times New Roman" w:hAnsi="Times New Roman"/>
          <w:sz w:val="18"/>
          <w:lang w:val="en-US"/>
        </w:rPr>
        <w:t>G</w:t>
      </w:r>
      <w:r>
        <w:rPr>
          <w:rFonts w:ascii="Times New Roman" w:hAnsi="Times New Roman"/>
          <w:sz w:val="18"/>
        </w:rPr>
        <w:t>24.4 Идиопатическая ротолицевая дистония</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G</w:t>
      </w:r>
      <w:r>
        <w:rPr>
          <w:rFonts w:ascii="Arial Narrow" w:hAnsi="Arial Narrow" w:cs="Arial Narrow"/>
          <w:b/>
          <w:bCs/>
          <w:i/>
          <w:iCs/>
          <w:spacing w:val="-10"/>
          <w:sz w:val="20"/>
        </w:rPr>
        <w:t>40-</w:t>
      </w:r>
      <w:r>
        <w:rPr>
          <w:rFonts w:ascii="Arial Narrow" w:hAnsi="Arial Narrow" w:cs="Arial Narrow"/>
          <w:b/>
          <w:bCs/>
          <w:i/>
          <w:iCs/>
          <w:spacing w:val="-10"/>
          <w:sz w:val="20"/>
          <w:lang w:val="en-US"/>
        </w:rPr>
        <w:t>G</w:t>
      </w:r>
      <w:r>
        <w:rPr>
          <w:rFonts w:ascii="Arial Narrow" w:hAnsi="Arial Narrow" w:cs="Arial Narrow"/>
          <w:b/>
          <w:bCs/>
          <w:i/>
          <w:iCs/>
          <w:spacing w:val="-10"/>
          <w:sz w:val="20"/>
        </w:rPr>
        <w:t>47) - Эпизодические и пароксизмальные расстройства</w:t>
      </w:r>
    </w:p>
    <w:p w:rsidR="0074502C" w:rsidRDefault="0074502C">
      <w:pPr>
        <w:spacing w:before="5" w:after="0" w:line="218" w:lineRule="exact"/>
        <w:rPr>
          <w:rFonts w:ascii="Times New Roman" w:hAnsi="Times New Roman"/>
          <w:sz w:val="18"/>
        </w:rPr>
      </w:pPr>
      <w:r>
        <w:rPr>
          <w:rFonts w:ascii="Times New Roman" w:hAnsi="Times New Roman"/>
          <w:sz w:val="18"/>
          <w:lang w:val="en-US"/>
        </w:rPr>
        <w:t>G</w:t>
      </w:r>
      <w:r>
        <w:rPr>
          <w:rFonts w:ascii="Times New Roman" w:hAnsi="Times New Roman"/>
          <w:sz w:val="18"/>
        </w:rPr>
        <w:t>40 Эпилепсия</w:t>
      </w:r>
    </w:p>
    <w:p w:rsidR="0074502C" w:rsidRDefault="0074502C">
      <w:pPr>
        <w:spacing w:after="0" w:line="218" w:lineRule="exact"/>
        <w:ind w:right="1651" w:firstLine="283"/>
        <w:rPr>
          <w:rFonts w:ascii="Times New Roman" w:hAnsi="Times New Roman"/>
          <w:sz w:val="18"/>
        </w:rPr>
      </w:pPr>
      <w:r>
        <w:rPr>
          <w:rFonts w:ascii="Times New Roman" w:hAnsi="Times New Roman"/>
          <w:sz w:val="18"/>
          <w:lang w:val="en-US"/>
        </w:rPr>
        <w:t>G</w:t>
      </w:r>
      <w:r>
        <w:rPr>
          <w:rFonts w:ascii="Times New Roman" w:hAnsi="Times New Roman"/>
          <w:sz w:val="18"/>
        </w:rPr>
        <w:t>40.</w:t>
      </w:r>
      <w:r>
        <w:rPr>
          <w:rFonts w:ascii="Times New Roman" w:hAnsi="Times New Roman"/>
          <w:sz w:val="18"/>
          <w:lang w:val="en-US"/>
        </w:rPr>
        <w:t>VX</w:t>
      </w:r>
      <w:r>
        <w:rPr>
          <w:rFonts w:ascii="Times New Roman" w:hAnsi="Times New Roman"/>
          <w:sz w:val="18"/>
        </w:rPr>
        <w:t xml:space="preserve"> Эпилепсия. Проявления в полости рта </w:t>
      </w:r>
      <w:r>
        <w:rPr>
          <w:rFonts w:ascii="Times New Roman" w:hAnsi="Times New Roman"/>
          <w:sz w:val="18"/>
          <w:lang w:val="en-US"/>
        </w:rPr>
        <w:t>G</w:t>
      </w:r>
      <w:r>
        <w:rPr>
          <w:rFonts w:ascii="Times New Roman" w:hAnsi="Times New Roman"/>
          <w:sz w:val="18"/>
        </w:rPr>
        <w:t>43 Мигрень</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G</w:t>
      </w:r>
      <w:r>
        <w:rPr>
          <w:rFonts w:ascii="Times New Roman" w:hAnsi="Times New Roman"/>
          <w:sz w:val="18"/>
        </w:rPr>
        <w:t>43.</w:t>
      </w:r>
      <w:r>
        <w:rPr>
          <w:rFonts w:ascii="Times New Roman" w:hAnsi="Times New Roman"/>
          <w:sz w:val="18"/>
          <w:lang w:val="en-US"/>
        </w:rPr>
        <w:t>VX</w:t>
      </w:r>
      <w:r>
        <w:rPr>
          <w:rFonts w:ascii="Times New Roman" w:hAnsi="Times New Roman"/>
          <w:sz w:val="18"/>
        </w:rPr>
        <w:t xml:space="preserve"> Мигрень. Проявления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G</w:t>
      </w:r>
      <w:r>
        <w:rPr>
          <w:rFonts w:ascii="Arial Narrow" w:hAnsi="Arial Narrow" w:cs="Arial Narrow"/>
          <w:b/>
          <w:bCs/>
          <w:i/>
          <w:iCs/>
          <w:spacing w:val="-10"/>
          <w:sz w:val="20"/>
        </w:rPr>
        <w:t>50-</w:t>
      </w:r>
      <w:r>
        <w:rPr>
          <w:rFonts w:ascii="Arial Narrow" w:hAnsi="Arial Narrow" w:cs="Arial Narrow"/>
          <w:b/>
          <w:bCs/>
          <w:i/>
          <w:iCs/>
          <w:spacing w:val="-10"/>
          <w:sz w:val="20"/>
          <w:lang w:val="en-US"/>
        </w:rPr>
        <w:t>G</w:t>
      </w:r>
      <w:r>
        <w:rPr>
          <w:rFonts w:ascii="Arial Narrow" w:hAnsi="Arial Narrow" w:cs="Arial Narrow"/>
          <w:b/>
          <w:bCs/>
          <w:i/>
          <w:iCs/>
          <w:spacing w:val="-10"/>
          <w:sz w:val="20"/>
        </w:rPr>
        <w:t>59) - Поражения отдельных нервов, нервных корешков и сплетений</w:t>
      </w:r>
    </w:p>
    <w:p w:rsidR="0074502C" w:rsidRDefault="0074502C">
      <w:pPr>
        <w:spacing w:after="0" w:line="218" w:lineRule="exact"/>
        <w:rPr>
          <w:rFonts w:ascii="Times New Roman" w:hAnsi="Times New Roman"/>
          <w:sz w:val="18"/>
        </w:rPr>
      </w:pPr>
      <w:r>
        <w:rPr>
          <w:rFonts w:ascii="Times New Roman" w:hAnsi="Times New Roman"/>
          <w:sz w:val="18"/>
          <w:lang w:val="en-US"/>
        </w:rPr>
        <w:t>G</w:t>
      </w:r>
      <w:r>
        <w:rPr>
          <w:rFonts w:ascii="Times New Roman" w:hAnsi="Times New Roman"/>
          <w:sz w:val="18"/>
        </w:rPr>
        <w:t>50 Поражения тройничного нерва</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G</w:t>
      </w:r>
      <w:r>
        <w:rPr>
          <w:rFonts w:ascii="Times New Roman" w:hAnsi="Times New Roman"/>
          <w:sz w:val="18"/>
        </w:rPr>
        <w:t>50.0 Невралгия тройничного нерва</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G</w:t>
      </w:r>
      <w:r>
        <w:rPr>
          <w:rFonts w:ascii="Times New Roman" w:hAnsi="Times New Roman"/>
          <w:sz w:val="18"/>
        </w:rPr>
        <w:t>50.1 Атипичная лицевая боль</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G</w:t>
      </w:r>
      <w:r>
        <w:rPr>
          <w:rFonts w:ascii="Times New Roman" w:hAnsi="Times New Roman"/>
          <w:sz w:val="18"/>
        </w:rPr>
        <w:t>50.8 Другие поражения тройничного нерва</w:t>
      </w:r>
    </w:p>
    <w:p w:rsidR="0074502C" w:rsidRDefault="0074502C">
      <w:pPr>
        <w:spacing w:after="0" w:line="218" w:lineRule="exact"/>
        <w:ind w:right="1238" w:firstLine="281"/>
        <w:rPr>
          <w:rFonts w:ascii="Times New Roman" w:hAnsi="Times New Roman"/>
          <w:sz w:val="18"/>
        </w:rPr>
      </w:pPr>
      <w:r>
        <w:rPr>
          <w:rFonts w:ascii="Times New Roman" w:hAnsi="Times New Roman"/>
          <w:sz w:val="18"/>
          <w:lang w:val="en-US"/>
        </w:rPr>
        <w:t>G</w:t>
      </w:r>
      <w:r>
        <w:rPr>
          <w:rFonts w:ascii="Times New Roman" w:hAnsi="Times New Roman"/>
          <w:sz w:val="18"/>
        </w:rPr>
        <w:t xml:space="preserve">50.9 Поражение тройничного нерва неуточненное </w:t>
      </w:r>
      <w:r>
        <w:rPr>
          <w:rFonts w:ascii="Times New Roman" w:hAnsi="Times New Roman"/>
          <w:sz w:val="18"/>
          <w:lang w:val="en-US"/>
        </w:rPr>
        <w:t>G</w:t>
      </w:r>
      <w:r>
        <w:rPr>
          <w:rFonts w:ascii="Times New Roman" w:hAnsi="Times New Roman"/>
          <w:sz w:val="18"/>
        </w:rPr>
        <w:t>51 Поражения лицевого нерва</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G</w:t>
      </w:r>
      <w:r>
        <w:rPr>
          <w:rFonts w:ascii="Times New Roman" w:hAnsi="Times New Roman"/>
          <w:sz w:val="18"/>
        </w:rPr>
        <w:t>51.0 Паралич Белла</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G</w:t>
      </w:r>
      <w:r>
        <w:rPr>
          <w:rFonts w:ascii="Times New Roman" w:hAnsi="Times New Roman"/>
          <w:sz w:val="18"/>
        </w:rPr>
        <w:t>51.2 Синдром Россолимо-Мелькерссона</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G</w:t>
      </w:r>
      <w:r>
        <w:rPr>
          <w:rFonts w:ascii="Times New Roman" w:hAnsi="Times New Roman"/>
          <w:sz w:val="18"/>
        </w:rPr>
        <w:t>51.2</w:t>
      </w:r>
      <w:r>
        <w:rPr>
          <w:rFonts w:ascii="Times New Roman" w:hAnsi="Times New Roman"/>
          <w:sz w:val="18"/>
          <w:lang w:val="en-US"/>
        </w:rPr>
        <w:t>X</w:t>
      </w:r>
      <w:r>
        <w:rPr>
          <w:rFonts w:ascii="Times New Roman" w:hAnsi="Times New Roman"/>
          <w:sz w:val="18"/>
        </w:rPr>
        <w:t xml:space="preserve"> Синдром Россолимо-Мелькерссона. Проявления в</w:t>
      </w:r>
    </w:p>
    <w:p w:rsidR="0074502C" w:rsidRDefault="0074502C">
      <w:pPr>
        <w:spacing w:before="5" w:after="0" w:line="218" w:lineRule="exact"/>
        <w:ind w:right="1238" w:firstLine="278"/>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G</w:t>
      </w:r>
      <w:r>
        <w:rPr>
          <w:rFonts w:ascii="Times New Roman" w:hAnsi="Times New Roman"/>
          <w:sz w:val="18"/>
        </w:rPr>
        <w:t xml:space="preserve">51.3 Клонический гемифациальный спазм </w:t>
      </w:r>
      <w:r>
        <w:rPr>
          <w:rFonts w:ascii="Times New Roman" w:hAnsi="Times New Roman"/>
          <w:sz w:val="18"/>
          <w:lang w:val="en-US"/>
        </w:rPr>
        <w:t>G</w:t>
      </w:r>
      <w:r>
        <w:rPr>
          <w:rFonts w:ascii="Times New Roman" w:hAnsi="Times New Roman"/>
          <w:sz w:val="18"/>
        </w:rPr>
        <w:t xml:space="preserve">51.4 Лицевая миокимия </w:t>
      </w:r>
      <w:r>
        <w:rPr>
          <w:rFonts w:ascii="Times New Roman" w:hAnsi="Times New Roman"/>
          <w:sz w:val="18"/>
          <w:lang w:val="en-US"/>
        </w:rPr>
        <w:t>G</w:t>
      </w:r>
      <w:r>
        <w:rPr>
          <w:rFonts w:ascii="Times New Roman" w:hAnsi="Times New Roman"/>
          <w:sz w:val="18"/>
        </w:rPr>
        <w:t xml:space="preserve">51.8 Другие поражения лицевого нерва </w:t>
      </w:r>
      <w:r>
        <w:rPr>
          <w:rFonts w:ascii="Times New Roman" w:hAnsi="Times New Roman"/>
          <w:sz w:val="18"/>
          <w:lang w:val="en-US"/>
        </w:rPr>
        <w:t>G</w:t>
      </w:r>
      <w:r>
        <w:rPr>
          <w:rFonts w:ascii="Times New Roman" w:hAnsi="Times New Roman"/>
          <w:sz w:val="18"/>
        </w:rPr>
        <w:t xml:space="preserve">51.9 Поражение лицевого нерва неуточненное </w:t>
      </w:r>
      <w:r>
        <w:rPr>
          <w:rFonts w:ascii="Times New Roman" w:hAnsi="Times New Roman"/>
          <w:sz w:val="18"/>
          <w:lang w:val="en-US"/>
        </w:rPr>
        <w:t>G</w:t>
      </w:r>
      <w:r>
        <w:rPr>
          <w:rFonts w:ascii="Times New Roman" w:hAnsi="Times New Roman"/>
          <w:sz w:val="18"/>
        </w:rPr>
        <w:t xml:space="preserve">52 Поражения других черепных нервов </w:t>
      </w:r>
      <w:r>
        <w:rPr>
          <w:rFonts w:ascii="Times New Roman" w:hAnsi="Times New Roman"/>
          <w:sz w:val="18"/>
          <w:lang w:val="en-US"/>
        </w:rPr>
        <w:t>G</w:t>
      </w:r>
      <w:r>
        <w:rPr>
          <w:rFonts w:ascii="Times New Roman" w:hAnsi="Times New Roman"/>
          <w:sz w:val="18"/>
        </w:rPr>
        <w:t>52.1 Поражения языкоглоточного нерва</w:t>
      </w:r>
    </w:p>
    <w:p w:rsidR="0074502C" w:rsidRDefault="0074502C">
      <w:pPr>
        <w:spacing w:after="0" w:line="218" w:lineRule="exact"/>
        <w:ind w:left="564"/>
        <w:rPr>
          <w:rFonts w:ascii="Times New Roman" w:hAnsi="Times New Roman"/>
          <w:sz w:val="18"/>
        </w:rPr>
      </w:pPr>
      <w:r>
        <w:rPr>
          <w:rFonts w:ascii="Times New Roman" w:hAnsi="Times New Roman"/>
          <w:sz w:val="18"/>
          <w:lang w:val="en-US"/>
        </w:rPr>
        <w:t>G</w:t>
      </w:r>
      <w:r>
        <w:rPr>
          <w:rFonts w:ascii="Times New Roman" w:hAnsi="Times New Roman"/>
          <w:sz w:val="18"/>
        </w:rPr>
        <w:t>52.1</w:t>
      </w:r>
      <w:r>
        <w:rPr>
          <w:rFonts w:ascii="Times New Roman" w:hAnsi="Times New Roman"/>
          <w:sz w:val="18"/>
          <w:lang w:val="en-US"/>
        </w:rPr>
        <w:t>X</w:t>
      </w:r>
      <w:r>
        <w:rPr>
          <w:rFonts w:ascii="Times New Roman" w:hAnsi="Times New Roman"/>
          <w:sz w:val="18"/>
        </w:rPr>
        <w:t xml:space="preserve"> Поражения языкоглоточного нерва. Проявления в</w:t>
      </w:r>
    </w:p>
    <w:p w:rsidR="0074502C" w:rsidRDefault="0074502C">
      <w:pPr>
        <w:spacing w:before="7" w:after="0" w:line="218" w:lineRule="exact"/>
        <w:ind w:left="281" w:right="1238" w:firstLine="283"/>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G</w:t>
      </w:r>
      <w:r>
        <w:rPr>
          <w:rFonts w:ascii="Times New Roman" w:hAnsi="Times New Roman"/>
          <w:sz w:val="18"/>
        </w:rPr>
        <w:t xml:space="preserve">52.3 Поражения подъязычного нерва </w:t>
      </w:r>
      <w:r>
        <w:rPr>
          <w:rFonts w:ascii="Times New Roman" w:hAnsi="Times New Roman"/>
          <w:sz w:val="18"/>
          <w:lang w:val="en-US"/>
        </w:rPr>
        <w:t>G</w:t>
      </w:r>
      <w:r>
        <w:rPr>
          <w:rFonts w:ascii="Times New Roman" w:hAnsi="Times New Roman"/>
          <w:sz w:val="18"/>
        </w:rPr>
        <w:t>52.9 Поражение черепного нерва неуточненное</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G</w:t>
      </w:r>
      <w:r>
        <w:rPr>
          <w:rFonts w:ascii="Arial Narrow" w:hAnsi="Arial Narrow" w:cs="Arial Narrow"/>
          <w:b/>
          <w:bCs/>
          <w:i/>
          <w:iCs/>
          <w:spacing w:val="-10"/>
          <w:sz w:val="20"/>
        </w:rPr>
        <w:t>90-</w:t>
      </w:r>
      <w:r>
        <w:rPr>
          <w:rFonts w:ascii="Arial Narrow" w:hAnsi="Arial Narrow" w:cs="Arial Narrow"/>
          <w:b/>
          <w:bCs/>
          <w:i/>
          <w:iCs/>
          <w:spacing w:val="-10"/>
          <w:sz w:val="20"/>
          <w:lang w:val="en-US"/>
        </w:rPr>
        <w:t>G</w:t>
      </w:r>
      <w:r>
        <w:rPr>
          <w:rFonts w:ascii="Arial Narrow" w:hAnsi="Arial Narrow" w:cs="Arial Narrow"/>
          <w:b/>
          <w:bCs/>
          <w:i/>
          <w:iCs/>
          <w:spacing w:val="-10"/>
          <w:sz w:val="20"/>
        </w:rPr>
        <w:t>99) - Другие нарушения нервной системы</w:t>
      </w:r>
    </w:p>
    <w:p w:rsidR="0074502C" w:rsidRDefault="0074502C">
      <w:pPr>
        <w:spacing w:after="0" w:line="218" w:lineRule="exact"/>
        <w:ind w:left="278" w:hanging="278"/>
        <w:rPr>
          <w:rFonts w:ascii="Times New Roman" w:hAnsi="Times New Roman"/>
          <w:sz w:val="18"/>
        </w:rPr>
      </w:pPr>
      <w:r>
        <w:rPr>
          <w:rFonts w:ascii="Times New Roman" w:hAnsi="Times New Roman"/>
          <w:sz w:val="18"/>
          <w:lang w:val="en-US"/>
        </w:rPr>
        <w:lastRenderedPageBreak/>
        <w:t>G</w:t>
      </w:r>
      <w:r>
        <w:rPr>
          <w:rFonts w:ascii="Times New Roman" w:hAnsi="Times New Roman"/>
          <w:sz w:val="18"/>
        </w:rPr>
        <w:t xml:space="preserve">90 Расстройства вегетативной [автономной] нервной системы </w:t>
      </w:r>
      <w:r>
        <w:rPr>
          <w:rFonts w:ascii="Times New Roman" w:hAnsi="Times New Roman"/>
          <w:sz w:val="18"/>
          <w:lang w:val="en-US"/>
        </w:rPr>
        <w:t>G</w:t>
      </w:r>
      <w:r>
        <w:rPr>
          <w:rFonts w:ascii="Times New Roman" w:hAnsi="Times New Roman"/>
          <w:sz w:val="18"/>
        </w:rPr>
        <w:t>90.1 Семейная дизавтономия [Райли-Дея]</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G</w:t>
      </w:r>
      <w:r>
        <w:rPr>
          <w:rFonts w:ascii="Times New Roman" w:hAnsi="Times New Roman"/>
          <w:sz w:val="18"/>
        </w:rPr>
        <w:t>90.1</w:t>
      </w:r>
      <w:r>
        <w:rPr>
          <w:rFonts w:ascii="Times New Roman" w:hAnsi="Times New Roman"/>
          <w:sz w:val="18"/>
          <w:lang w:val="en-US"/>
        </w:rPr>
        <w:t>X</w:t>
      </w:r>
      <w:r>
        <w:rPr>
          <w:rFonts w:ascii="Times New Roman" w:hAnsi="Times New Roman"/>
          <w:sz w:val="18"/>
        </w:rPr>
        <w:t xml:space="preserve"> Семейная дизавтономия [Райли—Дея]. Проявления в</w:t>
      </w:r>
    </w:p>
    <w:p w:rsidR="0074502C" w:rsidRDefault="0074502C">
      <w:pPr>
        <w:spacing w:before="5" w:after="0" w:line="218" w:lineRule="exact"/>
        <w:ind w:left="278" w:right="3715" w:firstLine="281"/>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G</w:t>
      </w:r>
      <w:r>
        <w:rPr>
          <w:rFonts w:ascii="Times New Roman" w:hAnsi="Times New Roman"/>
          <w:sz w:val="18"/>
        </w:rPr>
        <w:t>90.2 Синдром Горнера</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G</w:t>
      </w:r>
      <w:r>
        <w:rPr>
          <w:rFonts w:ascii="Times New Roman" w:hAnsi="Times New Roman"/>
          <w:sz w:val="18"/>
        </w:rPr>
        <w:t>90.2</w:t>
      </w:r>
      <w:r>
        <w:rPr>
          <w:rFonts w:ascii="Times New Roman" w:hAnsi="Times New Roman"/>
          <w:sz w:val="18"/>
          <w:lang w:val="en-US"/>
        </w:rPr>
        <w:t>X</w:t>
      </w:r>
      <w:r>
        <w:rPr>
          <w:rFonts w:ascii="Times New Roman" w:hAnsi="Times New Roman"/>
          <w:sz w:val="18"/>
        </w:rPr>
        <w:t xml:space="preserve"> Синдром Горнера. Проявления в полости рта</w:t>
      </w:r>
    </w:p>
    <w:p w:rsidR="0074502C" w:rsidRDefault="0074502C">
      <w:pPr>
        <w:spacing w:before="50"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IX - БОЛЕЗНИ СИСТЕМЫ КРОВООБРАЩЕНИЯ</w:t>
      </w:r>
    </w:p>
    <w:p w:rsidR="0074502C" w:rsidRDefault="0074502C">
      <w:pPr>
        <w:spacing w:before="89" w:after="0" w:line="240" w:lineRule="auto"/>
        <w:rPr>
          <w:rFonts w:ascii="Arial Narrow" w:hAnsi="Arial Narrow" w:cs="Arial Narrow"/>
          <w:b/>
          <w:bCs/>
          <w:i/>
          <w:iCs/>
          <w:spacing w:val="-10"/>
          <w:sz w:val="20"/>
        </w:rPr>
      </w:pPr>
      <w:r>
        <w:rPr>
          <w:rFonts w:ascii="Arial Narrow" w:hAnsi="Arial Narrow" w:cs="Arial Narrow"/>
          <w:b/>
          <w:bCs/>
          <w:i/>
          <w:iCs/>
          <w:spacing w:val="-10"/>
          <w:sz w:val="20"/>
        </w:rPr>
        <w:t>Блок - Болезни артерий, артериол и капилляров</w:t>
      </w:r>
    </w:p>
    <w:p w:rsidR="0074502C" w:rsidRDefault="0074502C">
      <w:pPr>
        <w:spacing w:before="5" w:after="0" w:line="240" w:lineRule="auto"/>
        <w:rPr>
          <w:rFonts w:ascii="Times New Roman" w:hAnsi="Times New Roman"/>
          <w:sz w:val="18"/>
        </w:rPr>
      </w:pPr>
      <w:r>
        <w:rPr>
          <w:rFonts w:ascii="Times New Roman" w:hAnsi="Times New Roman"/>
          <w:sz w:val="18"/>
        </w:rPr>
        <w:t>178 Болезни капилляров</w:t>
      </w:r>
    </w:p>
    <w:p w:rsidR="0074502C" w:rsidRDefault="0074502C">
      <w:pPr>
        <w:spacing w:after="0" w:line="221" w:lineRule="exact"/>
        <w:ind w:left="583" w:hanging="286"/>
        <w:rPr>
          <w:rFonts w:ascii="Times New Roman" w:hAnsi="Times New Roman"/>
          <w:sz w:val="18"/>
        </w:rPr>
      </w:pPr>
      <w:r>
        <w:rPr>
          <w:rFonts w:ascii="Times New Roman" w:hAnsi="Times New Roman"/>
          <w:sz w:val="18"/>
        </w:rPr>
        <w:t>178.0 Наследственная геморрагическая телеангиоэктазия 178.ОХ Наследственная геморрагическая телеангиоэктазия. Проявления в полости рта</w:t>
      </w:r>
    </w:p>
    <w:p w:rsidR="0074502C" w:rsidRDefault="0074502C">
      <w:pPr>
        <w:spacing w:before="221"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 Болезни вен, лимфатических сосудов и лимфатических узлов, не классифицированные в других рубриках</w:t>
      </w:r>
    </w:p>
    <w:p w:rsidR="0074502C" w:rsidRDefault="0074502C">
      <w:pPr>
        <w:tabs>
          <w:tab w:val="left" w:pos="322"/>
        </w:tabs>
        <w:spacing w:after="0" w:line="218" w:lineRule="exact"/>
        <w:rPr>
          <w:rFonts w:ascii="Times New Roman" w:hAnsi="Times New Roman"/>
          <w:sz w:val="18"/>
        </w:rPr>
      </w:pPr>
      <w:r>
        <w:rPr>
          <w:rFonts w:ascii="Times New Roman" w:hAnsi="Times New Roman"/>
          <w:sz w:val="18"/>
        </w:rPr>
        <w:t>186</w:t>
      </w:r>
      <w:r>
        <w:rPr>
          <w:rFonts w:ascii="Times New Roman" w:hAnsi="Times New Roman"/>
          <w:sz w:val="18"/>
        </w:rPr>
        <w:tab/>
        <w:t>Варикозное расширение вен других локализаций</w:t>
      </w:r>
    </w:p>
    <w:p w:rsidR="0074502C" w:rsidRDefault="0074502C">
      <w:pPr>
        <w:tabs>
          <w:tab w:val="left" w:pos="782"/>
        </w:tabs>
        <w:spacing w:after="0" w:line="218" w:lineRule="exact"/>
        <w:ind w:left="305"/>
        <w:rPr>
          <w:rFonts w:ascii="Times New Roman" w:hAnsi="Times New Roman"/>
          <w:sz w:val="18"/>
        </w:rPr>
      </w:pPr>
      <w:r>
        <w:rPr>
          <w:rFonts w:ascii="Times New Roman" w:hAnsi="Times New Roman"/>
          <w:sz w:val="18"/>
        </w:rPr>
        <w:t>186.0</w:t>
      </w:r>
      <w:r>
        <w:rPr>
          <w:rFonts w:ascii="Times New Roman" w:hAnsi="Times New Roman"/>
          <w:sz w:val="18"/>
        </w:rPr>
        <w:tab/>
        <w:t>Варикозное расширение подъязычных вен</w:t>
      </w:r>
    </w:p>
    <w:p w:rsidR="0074502C" w:rsidRDefault="0074502C">
      <w:pPr>
        <w:tabs>
          <w:tab w:val="left" w:pos="322"/>
        </w:tabs>
        <w:spacing w:after="0" w:line="218" w:lineRule="exact"/>
        <w:rPr>
          <w:rFonts w:ascii="Times New Roman" w:hAnsi="Times New Roman"/>
          <w:sz w:val="18"/>
        </w:rPr>
      </w:pPr>
      <w:r>
        <w:rPr>
          <w:rFonts w:ascii="Times New Roman" w:hAnsi="Times New Roman"/>
          <w:sz w:val="18"/>
        </w:rPr>
        <w:t>187</w:t>
      </w:r>
      <w:r>
        <w:rPr>
          <w:rFonts w:ascii="Times New Roman" w:hAnsi="Times New Roman"/>
          <w:sz w:val="18"/>
        </w:rPr>
        <w:tab/>
        <w:t>Другие поражения вен</w:t>
      </w:r>
    </w:p>
    <w:p w:rsidR="0074502C" w:rsidRDefault="0074502C">
      <w:pPr>
        <w:spacing w:after="0" w:line="218" w:lineRule="exact"/>
        <w:ind w:left="305"/>
        <w:rPr>
          <w:rFonts w:ascii="Times New Roman" w:hAnsi="Times New Roman"/>
          <w:sz w:val="18"/>
        </w:rPr>
      </w:pPr>
      <w:r>
        <w:rPr>
          <w:rFonts w:ascii="Times New Roman" w:hAnsi="Times New Roman"/>
          <w:sz w:val="18"/>
        </w:rPr>
        <w:t>187.8 Другие уточненные поражения вен</w:t>
      </w:r>
    </w:p>
    <w:p w:rsidR="0074502C" w:rsidRDefault="0074502C">
      <w:pPr>
        <w:spacing w:after="0" w:line="218" w:lineRule="exact"/>
        <w:ind w:left="581"/>
        <w:rPr>
          <w:rFonts w:ascii="Times New Roman" w:hAnsi="Times New Roman"/>
          <w:sz w:val="18"/>
        </w:rPr>
      </w:pPr>
      <w:r>
        <w:rPr>
          <w:rFonts w:ascii="Times New Roman" w:hAnsi="Times New Roman"/>
          <w:sz w:val="18"/>
        </w:rPr>
        <w:t>187.8Х Другие уточненные поражения вен. Проявления в поло</w:t>
      </w:r>
      <w:r>
        <w:rPr>
          <w:rFonts w:ascii="Times New Roman" w:hAnsi="Times New Roman"/>
          <w:sz w:val="18"/>
        </w:rPr>
        <w:softHyphen/>
        <w:t>сти рта</w:t>
      </w:r>
    </w:p>
    <w:p w:rsidR="0074502C" w:rsidRDefault="0074502C">
      <w:pPr>
        <w:tabs>
          <w:tab w:val="left" w:pos="322"/>
        </w:tabs>
        <w:spacing w:after="0" w:line="218" w:lineRule="exact"/>
        <w:rPr>
          <w:rFonts w:ascii="Times New Roman" w:hAnsi="Times New Roman"/>
          <w:sz w:val="18"/>
        </w:rPr>
      </w:pPr>
      <w:r>
        <w:rPr>
          <w:rFonts w:ascii="Times New Roman" w:hAnsi="Times New Roman"/>
          <w:sz w:val="18"/>
        </w:rPr>
        <w:t>188</w:t>
      </w:r>
      <w:r>
        <w:rPr>
          <w:rFonts w:ascii="Times New Roman" w:hAnsi="Times New Roman"/>
          <w:sz w:val="18"/>
        </w:rPr>
        <w:tab/>
        <w:t>Неспецифический лимфаденит</w:t>
      </w:r>
    </w:p>
    <w:p w:rsidR="0074502C" w:rsidRDefault="0074502C">
      <w:pPr>
        <w:tabs>
          <w:tab w:val="left" w:pos="782"/>
        </w:tabs>
        <w:spacing w:after="0" w:line="218" w:lineRule="exact"/>
        <w:ind w:left="305"/>
        <w:rPr>
          <w:rFonts w:ascii="Times New Roman" w:hAnsi="Times New Roman"/>
          <w:sz w:val="18"/>
        </w:rPr>
      </w:pPr>
      <w:r>
        <w:rPr>
          <w:rFonts w:ascii="Times New Roman" w:hAnsi="Times New Roman"/>
          <w:sz w:val="18"/>
        </w:rPr>
        <w:t>188.1</w:t>
      </w:r>
      <w:r>
        <w:rPr>
          <w:rFonts w:ascii="Times New Roman" w:hAnsi="Times New Roman"/>
          <w:sz w:val="18"/>
        </w:rPr>
        <w:tab/>
        <w:t>Хронический лимфаденит, кроме брыжеечного</w:t>
      </w:r>
    </w:p>
    <w:p w:rsidR="0074502C" w:rsidRDefault="0074502C">
      <w:pPr>
        <w:spacing w:after="0" w:line="218" w:lineRule="exact"/>
        <w:ind w:left="581"/>
        <w:rPr>
          <w:rFonts w:ascii="Times New Roman" w:hAnsi="Times New Roman"/>
          <w:sz w:val="18"/>
        </w:rPr>
      </w:pPr>
      <w:r>
        <w:rPr>
          <w:rFonts w:ascii="Times New Roman" w:hAnsi="Times New Roman"/>
          <w:sz w:val="18"/>
        </w:rPr>
        <w:t>188. IX Хронический лимфаденит, кроме брыжеечного. Про</w:t>
      </w:r>
      <w:r>
        <w:rPr>
          <w:rFonts w:ascii="Times New Roman" w:hAnsi="Times New Roman"/>
          <w:sz w:val="18"/>
        </w:rPr>
        <w:softHyphen/>
        <w:t>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91"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X - БОЛЕЗНИ ОРГАНОВ ДЫХАНИЯ</w:t>
      </w:r>
    </w:p>
    <w:p w:rsidR="0074502C" w:rsidRDefault="0074502C">
      <w:pPr>
        <w:spacing w:after="0" w:line="240" w:lineRule="exact"/>
        <w:rPr>
          <w:rFonts w:ascii="Times New Roman" w:hAnsi="Times New Roman"/>
          <w:sz w:val="20"/>
          <w:szCs w:val="20"/>
        </w:rPr>
      </w:pPr>
    </w:p>
    <w:p w:rsidR="0074502C" w:rsidRDefault="0074502C">
      <w:pPr>
        <w:spacing w:before="77"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 Острые респираторные инфекции верхних дыхательных путей</w:t>
      </w:r>
    </w:p>
    <w:p w:rsidR="0074502C" w:rsidRDefault="0074502C">
      <w:pPr>
        <w:spacing w:after="0" w:line="221" w:lineRule="exact"/>
        <w:rPr>
          <w:rFonts w:ascii="Times New Roman" w:hAnsi="Times New Roman"/>
          <w:sz w:val="18"/>
        </w:rPr>
      </w:pPr>
      <w:r>
        <w:rPr>
          <w:rFonts w:ascii="Times New Roman" w:hAnsi="Times New Roman"/>
          <w:sz w:val="18"/>
          <w:lang w:val="en-US"/>
        </w:rPr>
        <w:t>J</w:t>
      </w:r>
      <w:r>
        <w:rPr>
          <w:rFonts w:ascii="Times New Roman" w:hAnsi="Times New Roman"/>
          <w:sz w:val="18"/>
        </w:rPr>
        <w:t>01 Острый синусит</w:t>
      </w:r>
    </w:p>
    <w:p w:rsidR="0074502C" w:rsidRDefault="0074502C">
      <w:pPr>
        <w:spacing w:after="0" w:line="221" w:lineRule="exact"/>
        <w:ind w:left="302" w:right="2477"/>
        <w:rPr>
          <w:rFonts w:ascii="Times New Roman" w:hAnsi="Times New Roman"/>
          <w:sz w:val="18"/>
        </w:rPr>
      </w:pPr>
      <w:r>
        <w:rPr>
          <w:rFonts w:ascii="Times New Roman" w:hAnsi="Times New Roman"/>
          <w:sz w:val="18"/>
          <w:lang w:val="en-US"/>
        </w:rPr>
        <w:t>J</w:t>
      </w:r>
      <w:r>
        <w:rPr>
          <w:rFonts w:ascii="Times New Roman" w:hAnsi="Times New Roman"/>
          <w:sz w:val="18"/>
        </w:rPr>
        <w:t xml:space="preserve">01.0 Острый верхнечелюстной синусит </w:t>
      </w:r>
      <w:r>
        <w:rPr>
          <w:rFonts w:ascii="Times New Roman" w:hAnsi="Times New Roman"/>
          <w:sz w:val="18"/>
          <w:lang w:val="en-US"/>
        </w:rPr>
        <w:t>J</w:t>
      </w:r>
      <w:r>
        <w:rPr>
          <w:rFonts w:ascii="Times New Roman" w:hAnsi="Times New Roman"/>
          <w:sz w:val="18"/>
        </w:rPr>
        <w:t xml:space="preserve">01.1 Острый фронтальный синусит </w:t>
      </w:r>
      <w:r>
        <w:rPr>
          <w:rFonts w:ascii="Times New Roman" w:hAnsi="Times New Roman"/>
          <w:sz w:val="18"/>
          <w:lang w:val="en-US"/>
        </w:rPr>
        <w:t>J</w:t>
      </w:r>
      <w:r>
        <w:rPr>
          <w:rFonts w:ascii="Times New Roman" w:hAnsi="Times New Roman"/>
          <w:sz w:val="18"/>
        </w:rPr>
        <w:t>01.9 Острый синусит неуточненный</w:t>
      </w:r>
    </w:p>
    <w:p w:rsidR="0074502C" w:rsidRDefault="0074502C">
      <w:pPr>
        <w:spacing w:before="214"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 Гоипп и пневмония</w:t>
      </w:r>
    </w:p>
    <w:p w:rsidR="0074502C" w:rsidRDefault="0074502C">
      <w:pPr>
        <w:spacing w:before="2" w:after="0" w:line="218" w:lineRule="exact"/>
        <w:rPr>
          <w:rFonts w:ascii="Times New Roman" w:hAnsi="Times New Roman"/>
          <w:sz w:val="18"/>
        </w:rPr>
      </w:pPr>
      <w:r>
        <w:rPr>
          <w:rFonts w:ascii="Times New Roman" w:hAnsi="Times New Roman"/>
          <w:sz w:val="18"/>
          <w:lang w:val="en-US"/>
        </w:rPr>
        <w:t>J</w:t>
      </w:r>
      <w:r>
        <w:rPr>
          <w:rFonts w:ascii="Times New Roman" w:hAnsi="Times New Roman"/>
          <w:sz w:val="18"/>
        </w:rPr>
        <w:t>10 Грипп, вызванный идентифицированным вирусом гриппа</w:t>
      </w:r>
    </w:p>
    <w:p w:rsidR="0074502C" w:rsidRDefault="0074502C">
      <w:pPr>
        <w:spacing w:after="0" w:line="218" w:lineRule="exact"/>
        <w:ind w:left="312"/>
        <w:rPr>
          <w:rFonts w:ascii="Times New Roman" w:hAnsi="Times New Roman"/>
          <w:sz w:val="18"/>
        </w:rPr>
      </w:pPr>
      <w:r>
        <w:rPr>
          <w:rFonts w:ascii="Times New Roman" w:hAnsi="Times New Roman"/>
          <w:sz w:val="18"/>
        </w:rPr>
        <w:t>ЛОЛ Грипп с другими респираторными проявлениями, вирус грип</w:t>
      </w:r>
      <w:r>
        <w:rPr>
          <w:rFonts w:ascii="Times New Roman" w:hAnsi="Times New Roman"/>
          <w:sz w:val="18"/>
        </w:rPr>
        <w:softHyphen/>
        <w:t>па идентифицирован</w:t>
      </w:r>
    </w:p>
    <w:p w:rsidR="0074502C" w:rsidRDefault="0074502C">
      <w:pPr>
        <w:spacing w:before="2" w:after="0" w:line="218" w:lineRule="exact"/>
        <w:rPr>
          <w:rFonts w:ascii="Times New Roman" w:hAnsi="Times New Roman"/>
          <w:sz w:val="18"/>
        </w:rPr>
      </w:pPr>
      <w:r>
        <w:rPr>
          <w:rFonts w:ascii="Times New Roman" w:hAnsi="Times New Roman"/>
          <w:sz w:val="18"/>
          <w:lang w:val="en-US"/>
        </w:rPr>
        <w:t>J</w:t>
      </w:r>
      <w:r>
        <w:rPr>
          <w:rFonts w:ascii="Times New Roman" w:hAnsi="Times New Roman"/>
          <w:sz w:val="18"/>
        </w:rPr>
        <w:t xml:space="preserve">10. IX Грипп с другими респираторными проявлениями, вирус гриппа идентифицирован. Проявления в полости рта </w:t>
      </w:r>
      <w:r>
        <w:rPr>
          <w:rFonts w:ascii="Times New Roman" w:hAnsi="Times New Roman"/>
          <w:sz w:val="18"/>
          <w:lang w:val="en-US"/>
        </w:rPr>
        <w:t>J</w:t>
      </w:r>
      <w:r>
        <w:rPr>
          <w:rFonts w:ascii="Times New Roman" w:hAnsi="Times New Roman"/>
          <w:sz w:val="18"/>
        </w:rPr>
        <w:t>11 Грипп, вирус не идентифицирован</w:t>
      </w:r>
    </w:p>
    <w:p w:rsidR="0074502C" w:rsidRDefault="0074502C">
      <w:pPr>
        <w:spacing w:before="2" w:after="0" w:line="218" w:lineRule="exact"/>
        <w:ind w:left="317"/>
        <w:rPr>
          <w:rFonts w:ascii="Times New Roman" w:hAnsi="Times New Roman"/>
          <w:sz w:val="18"/>
        </w:rPr>
      </w:pPr>
      <w:r>
        <w:rPr>
          <w:rFonts w:ascii="Times New Roman" w:hAnsi="Times New Roman"/>
          <w:sz w:val="18"/>
        </w:rPr>
        <w:t>Л1.1 Грипп с другими респираторными проявлениями, вирус не идентифицирован</w:t>
      </w:r>
    </w:p>
    <w:p w:rsidR="0074502C" w:rsidRDefault="0074502C">
      <w:pPr>
        <w:spacing w:after="0" w:line="218" w:lineRule="exact"/>
        <w:ind w:left="602"/>
        <w:rPr>
          <w:rFonts w:ascii="Times New Roman" w:hAnsi="Times New Roman"/>
          <w:sz w:val="18"/>
        </w:rPr>
      </w:pPr>
      <w:r>
        <w:rPr>
          <w:rFonts w:ascii="Times New Roman" w:hAnsi="Times New Roman"/>
          <w:sz w:val="18"/>
        </w:rPr>
        <w:t>Л 1.1Х Грипп с другими респираторными проявлениями, вирус не идентифицирован. Проявления в полости рта</w:t>
      </w:r>
    </w:p>
    <w:p w:rsidR="0074502C" w:rsidRDefault="0074502C">
      <w:pPr>
        <w:spacing w:before="209" w:after="0" w:line="240" w:lineRule="auto"/>
        <w:rPr>
          <w:rFonts w:ascii="Arial Narrow" w:hAnsi="Arial Narrow" w:cs="Arial Narrow"/>
          <w:b/>
          <w:bCs/>
          <w:i/>
          <w:iCs/>
          <w:spacing w:val="-10"/>
          <w:sz w:val="20"/>
        </w:rPr>
      </w:pPr>
      <w:r>
        <w:rPr>
          <w:rFonts w:ascii="Arial Narrow" w:hAnsi="Arial Narrow" w:cs="Arial Narrow"/>
          <w:b/>
          <w:bCs/>
          <w:i/>
          <w:iCs/>
          <w:spacing w:val="-10"/>
          <w:sz w:val="20"/>
        </w:rPr>
        <w:t>Блок - Другие болезни верхних дыхательных путей</w:t>
      </w:r>
    </w:p>
    <w:p w:rsidR="0074502C" w:rsidRDefault="0074502C">
      <w:pPr>
        <w:spacing w:before="7" w:after="0" w:line="240" w:lineRule="auto"/>
        <w:rPr>
          <w:rFonts w:ascii="Times New Roman" w:hAnsi="Times New Roman"/>
          <w:sz w:val="18"/>
        </w:rPr>
      </w:pPr>
      <w:r>
        <w:rPr>
          <w:rFonts w:ascii="Times New Roman" w:hAnsi="Times New Roman"/>
          <w:sz w:val="18"/>
          <w:lang w:val="en-US"/>
        </w:rPr>
        <w:t>J</w:t>
      </w:r>
      <w:r>
        <w:rPr>
          <w:rFonts w:ascii="Times New Roman" w:hAnsi="Times New Roman"/>
          <w:sz w:val="18"/>
        </w:rPr>
        <w:t>32 Хронический синусит</w:t>
      </w:r>
    </w:p>
    <w:p w:rsidR="0074502C" w:rsidRDefault="0074502C">
      <w:pPr>
        <w:spacing w:before="46" w:after="0" w:line="221" w:lineRule="exact"/>
        <w:ind w:left="288"/>
        <w:rPr>
          <w:rFonts w:ascii="Times New Roman" w:hAnsi="Times New Roman"/>
          <w:sz w:val="18"/>
        </w:rPr>
      </w:pPr>
      <w:r>
        <w:rPr>
          <w:rFonts w:ascii="Times New Roman" w:hAnsi="Times New Roman"/>
          <w:sz w:val="18"/>
          <w:lang w:val="en-US"/>
        </w:rPr>
        <w:t>J</w:t>
      </w:r>
      <w:r>
        <w:rPr>
          <w:rFonts w:ascii="Times New Roman" w:hAnsi="Times New Roman"/>
          <w:sz w:val="18"/>
        </w:rPr>
        <w:t>32.0 Хронический верхнечелюстной синусит</w:t>
      </w:r>
    </w:p>
    <w:p w:rsidR="0074502C" w:rsidRDefault="0074502C">
      <w:pPr>
        <w:spacing w:after="0" w:line="221" w:lineRule="exact"/>
        <w:ind w:left="288"/>
        <w:rPr>
          <w:rFonts w:ascii="Times New Roman" w:hAnsi="Times New Roman"/>
          <w:sz w:val="18"/>
        </w:rPr>
      </w:pPr>
      <w:r>
        <w:rPr>
          <w:rFonts w:ascii="Times New Roman" w:hAnsi="Times New Roman"/>
          <w:sz w:val="18"/>
          <w:lang w:val="en-US"/>
        </w:rPr>
        <w:t>J</w:t>
      </w:r>
      <w:r>
        <w:rPr>
          <w:rFonts w:ascii="Times New Roman" w:hAnsi="Times New Roman"/>
          <w:sz w:val="18"/>
        </w:rPr>
        <w:t>32.1 Хронический фронтальный синусит</w:t>
      </w:r>
    </w:p>
    <w:p w:rsidR="0074502C" w:rsidRDefault="0074502C">
      <w:pPr>
        <w:spacing w:after="0" w:line="221" w:lineRule="exact"/>
        <w:ind w:right="2064" w:firstLine="278"/>
        <w:rPr>
          <w:rFonts w:ascii="Times New Roman" w:hAnsi="Times New Roman"/>
          <w:sz w:val="18"/>
        </w:rPr>
      </w:pPr>
      <w:r>
        <w:rPr>
          <w:rFonts w:ascii="Times New Roman" w:hAnsi="Times New Roman"/>
          <w:sz w:val="18"/>
          <w:lang w:val="en-US"/>
        </w:rPr>
        <w:t>J</w:t>
      </w:r>
      <w:r>
        <w:rPr>
          <w:rFonts w:ascii="Times New Roman" w:hAnsi="Times New Roman"/>
          <w:sz w:val="18"/>
        </w:rPr>
        <w:t xml:space="preserve">32.9 Хронический синусит неуточненный </w:t>
      </w:r>
      <w:r>
        <w:rPr>
          <w:rFonts w:ascii="Times New Roman" w:hAnsi="Times New Roman"/>
          <w:sz w:val="18"/>
          <w:lang w:val="en-US"/>
        </w:rPr>
        <w:t>J</w:t>
      </w:r>
      <w:r>
        <w:rPr>
          <w:rFonts w:ascii="Times New Roman" w:hAnsi="Times New Roman"/>
          <w:sz w:val="18"/>
        </w:rPr>
        <w:t>33 Полип носа</w:t>
      </w:r>
    </w:p>
    <w:p w:rsidR="0074502C" w:rsidRDefault="0074502C">
      <w:pPr>
        <w:spacing w:after="0" w:line="221" w:lineRule="exact"/>
        <w:ind w:left="286"/>
        <w:rPr>
          <w:rFonts w:ascii="Times New Roman" w:hAnsi="Times New Roman"/>
          <w:sz w:val="18"/>
        </w:rPr>
      </w:pPr>
      <w:r>
        <w:rPr>
          <w:rFonts w:ascii="Times New Roman" w:hAnsi="Times New Roman"/>
          <w:sz w:val="18"/>
          <w:lang w:val="en-US"/>
        </w:rPr>
        <w:t>J</w:t>
      </w:r>
      <w:r>
        <w:rPr>
          <w:rFonts w:ascii="Times New Roman" w:hAnsi="Times New Roman"/>
          <w:sz w:val="18"/>
        </w:rPr>
        <w:t>33.8 Другие полипы синуса</w:t>
      </w:r>
    </w:p>
    <w:p w:rsidR="0074502C" w:rsidRDefault="0074502C">
      <w:pPr>
        <w:spacing w:after="0" w:line="221" w:lineRule="exact"/>
        <w:ind w:right="2064" w:firstLine="566"/>
        <w:rPr>
          <w:rFonts w:ascii="Times New Roman" w:hAnsi="Times New Roman"/>
          <w:sz w:val="18"/>
        </w:rPr>
      </w:pPr>
      <w:r>
        <w:rPr>
          <w:rFonts w:ascii="Times New Roman" w:hAnsi="Times New Roman"/>
          <w:sz w:val="18"/>
          <w:lang w:val="en-US"/>
        </w:rPr>
        <w:t>J</w:t>
      </w:r>
      <w:r>
        <w:rPr>
          <w:rFonts w:ascii="Times New Roman" w:hAnsi="Times New Roman"/>
          <w:sz w:val="18"/>
        </w:rPr>
        <w:t>33.8</w:t>
      </w:r>
      <w:r>
        <w:rPr>
          <w:rFonts w:ascii="Times New Roman" w:hAnsi="Times New Roman"/>
          <w:sz w:val="18"/>
          <w:lang w:val="en-US"/>
        </w:rPr>
        <w:t>X</w:t>
      </w:r>
      <w:r>
        <w:rPr>
          <w:rFonts w:ascii="Times New Roman" w:hAnsi="Times New Roman"/>
          <w:sz w:val="18"/>
        </w:rPr>
        <w:t xml:space="preserve"> Полип верхнечелюстного синуса </w:t>
      </w:r>
      <w:r>
        <w:rPr>
          <w:rFonts w:ascii="Times New Roman" w:hAnsi="Times New Roman"/>
          <w:sz w:val="18"/>
          <w:lang w:val="en-US"/>
        </w:rPr>
        <w:t>J</w:t>
      </w:r>
      <w:r>
        <w:rPr>
          <w:rFonts w:ascii="Times New Roman" w:hAnsi="Times New Roman"/>
          <w:sz w:val="18"/>
        </w:rPr>
        <w:t>34 Другие болезни носа и носовых синусов</w:t>
      </w:r>
    </w:p>
    <w:p w:rsidR="0074502C" w:rsidRDefault="0074502C">
      <w:pPr>
        <w:spacing w:after="0" w:line="221" w:lineRule="exact"/>
        <w:ind w:right="1651" w:firstLine="283"/>
        <w:rPr>
          <w:rFonts w:ascii="Times New Roman" w:hAnsi="Times New Roman"/>
          <w:sz w:val="18"/>
        </w:rPr>
      </w:pPr>
      <w:r>
        <w:rPr>
          <w:rFonts w:ascii="Times New Roman" w:hAnsi="Times New Roman"/>
          <w:sz w:val="18"/>
          <w:lang w:val="en-US"/>
        </w:rPr>
        <w:t>J</w:t>
      </w:r>
      <w:r>
        <w:rPr>
          <w:rFonts w:ascii="Times New Roman" w:hAnsi="Times New Roman"/>
          <w:sz w:val="18"/>
        </w:rPr>
        <w:t xml:space="preserve">34.1 Киста или мукоцеле носового синуса </w:t>
      </w:r>
      <w:r>
        <w:rPr>
          <w:rFonts w:ascii="Times New Roman" w:hAnsi="Times New Roman"/>
          <w:sz w:val="18"/>
          <w:lang w:val="en-US"/>
        </w:rPr>
        <w:t>J</w:t>
      </w:r>
      <w:r>
        <w:rPr>
          <w:rFonts w:ascii="Times New Roman" w:hAnsi="Times New Roman"/>
          <w:sz w:val="18"/>
        </w:rPr>
        <w:t>35 Хронические болезни миндалин и аденоидов</w:t>
      </w:r>
    </w:p>
    <w:p w:rsidR="0074502C" w:rsidRDefault="0074502C">
      <w:pPr>
        <w:spacing w:after="0" w:line="221" w:lineRule="exact"/>
        <w:ind w:right="3302" w:firstLine="286"/>
        <w:rPr>
          <w:rFonts w:ascii="Times New Roman" w:hAnsi="Times New Roman"/>
          <w:sz w:val="18"/>
        </w:rPr>
      </w:pPr>
      <w:r>
        <w:rPr>
          <w:rFonts w:ascii="Times New Roman" w:hAnsi="Times New Roman"/>
          <w:sz w:val="18"/>
          <w:lang w:val="en-US"/>
        </w:rPr>
        <w:t>J</w:t>
      </w:r>
      <w:r>
        <w:rPr>
          <w:rFonts w:ascii="Times New Roman" w:hAnsi="Times New Roman"/>
          <w:sz w:val="18"/>
        </w:rPr>
        <w:t xml:space="preserve">35.0 Хронический тонзиллит </w:t>
      </w:r>
      <w:r>
        <w:rPr>
          <w:rFonts w:ascii="Times New Roman" w:hAnsi="Times New Roman"/>
          <w:sz w:val="18"/>
          <w:lang w:val="en-US"/>
        </w:rPr>
        <w:t>J</w:t>
      </w:r>
      <w:r>
        <w:rPr>
          <w:rFonts w:ascii="Times New Roman" w:hAnsi="Times New Roman"/>
          <w:sz w:val="18"/>
        </w:rPr>
        <w:t xml:space="preserve"> 36 Перитонзиллярный абсцесс</w:t>
      </w:r>
    </w:p>
    <w:p w:rsidR="0074502C" w:rsidRDefault="0074502C">
      <w:pPr>
        <w:spacing w:after="0" w:line="240" w:lineRule="exact"/>
        <w:rPr>
          <w:rFonts w:ascii="Times New Roman" w:hAnsi="Times New Roman"/>
          <w:sz w:val="20"/>
          <w:szCs w:val="20"/>
        </w:rPr>
      </w:pPr>
    </w:p>
    <w:p w:rsidR="0074502C" w:rsidRDefault="0074502C">
      <w:pPr>
        <w:spacing w:before="86"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XI - БОЛЕЗНИ ОРГАНОВ ПИЩЕВАРЕНИЯ</w:t>
      </w:r>
    </w:p>
    <w:p w:rsidR="0074502C" w:rsidRDefault="0074502C">
      <w:pPr>
        <w:spacing w:before="9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(К00-К14) - Болезни полости рта, слюнных желез и челюстей</w:t>
      </w:r>
    </w:p>
    <w:p w:rsidR="0074502C" w:rsidRDefault="0074502C">
      <w:pPr>
        <w:spacing w:after="0" w:line="218" w:lineRule="exact"/>
        <w:ind w:left="281" w:right="1651" w:hanging="281"/>
        <w:rPr>
          <w:rFonts w:ascii="Times New Roman" w:hAnsi="Times New Roman"/>
          <w:sz w:val="18"/>
        </w:rPr>
      </w:pPr>
      <w:r>
        <w:rPr>
          <w:rFonts w:ascii="Times New Roman" w:hAnsi="Times New Roman"/>
          <w:sz w:val="18"/>
        </w:rPr>
        <w:t>К00 Нарушения развития и прорезывания зубов КОО.О Адентия</w:t>
      </w:r>
    </w:p>
    <w:p w:rsidR="0074502C" w:rsidRDefault="0074502C">
      <w:pPr>
        <w:spacing w:after="0" w:line="218" w:lineRule="exact"/>
        <w:ind w:left="576"/>
        <w:rPr>
          <w:rFonts w:ascii="Times New Roman" w:hAnsi="Times New Roman"/>
          <w:sz w:val="18"/>
        </w:rPr>
      </w:pPr>
      <w:r>
        <w:rPr>
          <w:rFonts w:ascii="Times New Roman" w:hAnsi="Times New Roman"/>
          <w:sz w:val="18"/>
        </w:rPr>
        <w:t>К00.00 Частичная адентия [гиподентия] [олигодентия]</w:t>
      </w:r>
    </w:p>
    <w:p w:rsidR="0074502C" w:rsidRDefault="0074502C">
      <w:pPr>
        <w:spacing w:before="2" w:after="0" w:line="218" w:lineRule="exact"/>
        <w:ind w:left="576"/>
        <w:rPr>
          <w:rFonts w:ascii="Times New Roman" w:hAnsi="Times New Roman"/>
          <w:sz w:val="18"/>
        </w:rPr>
      </w:pPr>
      <w:r>
        <w:rPr>
          <w:rFonts w:ascii="Times New Roman" w:hAnsi="Times New Roman"/>
          <w:sz w:val="18"/>
        </w:rPr>
        <w:t>КОО.О 1 Полная адентия</w:t>
      </w:r>
    </w:p>
    <w:p w:rsidR="0074502C" w:rsidRDefault="0074502C">
      <w:pPr>
        <w:spacing w:after="0" w:line="218" w:lineRule="exact"/>
        <w:ind w:left="295" w:right="2890" w:firstLine="281"/>
        <w:rPr>
          <w:rFonts w:ascii="Times New Roman" w:hAnsi="Times New Roman"/>
          <w:sz w:val="18"/>
        </w:rPr>
      </w:pPr>
      <w:r>
        <w:rPr>
          <w:rFonts w:ascii="Times New Roman" w:hAnsi="Times New Roman"/>
          <w:sz w:val="18"/>
        </w:rPr>
        <w:t>К00.09 Неуточненная адентия К00.1 Сверхкомплектные зубы</w:t>
      </w:r>
    </w:p>
    <w:p w:rsidR="0074502C" w:rsidRDefault="0074502C">
      <w:pPr>
        <w:spacing w:after="0" w:line="218" w:lineRule="exact"/>
        <w:ind w:left="578"/>
        <w:rPr>
          <w:rFonts w:ascii="Times New Roman" w:hAnsi="Times New Roman"/>
          <w:sz w:val="18"/>
        </w:rPr>
      </w:pPr>
      <w:r>
        <w:rPr>
          <w:rFonts w:ascii="Times New Roman" w:hAnsi="Times New Roman"/>
          <w:sz w:val="18"/>
        </w:rPr>
        <w:t>К00.10 Сверхкомплектные зубы. Областей резца и клыка</w:t>
      </w:r>
    </w:p>
    <w:p w:rsidR="0074502C" w:rsidRDefault="0074502C">
      <w:pPr>
        <w:spacing w:after="0" w:line="218" w:lineRule="exact"/>
        <w:ind w:left="578"/>
        <w:rPr>
          <w:rFonts w:ascii="Times New Roman" w:hAnsi="Times New Roman"/>
          <w:sz w:val="18"/>
        </w:rPr>
      </w:pPr>
      <w:r>
        <w:rPr>
          <w:rFonts w:ascii="Times New Roman" w:hAnsi="Times New Roman"/>
          <w:sz w:val="18"/>
        </w:rPr>
        <w:t>К00.11 Сверхкомплектные зубы. Области премоляров</w:t>
      </w:r>
    </w:p>
    <w:p w:rsidR="0074502C" w:rsidRDefault="0074502C">
      <w:pPr>
        <w:spacing w:before="2" w:after="0" w:line="218" w:lineRule="exact"/>
        <w:ind w:left="576"/>
        <w:rPr>
          <w:rFonts w:ascii="Times New Roman" w:hAnsi="Times New Roman"/>
          <w:sz w:val="18"/>
        </w:rPr>
      </w:pPr>
      <w:r>
        <w:rPr>
          <w:rFonts w:ascii="Times New Roman" w:hAnsi="Times New Roman"/>
          <w:sz w:val="18"/>
        </w:rPr>
        <w:t>К00.12 Сверхкомплектные зубы. Области моляров</w:t>
      </w:r>
    </w:p>
    <w:p w:rsidR="0074502C" w:rsidRDefault="0074502C">
      <w:pPr>
        <w:spacing w:after="0" w:line="218" w:lineRule="exact"/>
        <w:ind w:left="295" w:right="1238" w:firstLine="281"/>
        <w:rPr>
          <w:rFonts w:ascii="Times New Roman" w:hAnsi="Times New Roman"/>
          <w:sz w:val="18"/>
        </w:rPr>
      </w:pPr>
      <w:r>
        <w:rPr>
          <w:rFonts w:ascii="Times New Roman" w:hAnsi="Times New Roman"/>
          <w:sz w:val="18"/>
        </w:rPr>
        <w:t>К00.19 Сверхкомплектные зубы неуточненные К00.2 Аномалия размеров и формы зубов</w:t>
      </w:r>
    </w:p>
    <w:p w:rsidR="0074502C" w:rsidRDefault="0074502C">
      <w:pPr>
        <w:spacing w:before="2" w:after="0" w:line="218" w:lineRule="exact"/>
        <w:ind w:left="578"/>
        <w:rPr>
          <w:rFonts w:ascii="Times New Roman" w:hAnsi="Times New Roman"/>
          <w:sz w:val="18"/>
        </w:rPr>
      </w:pPr>
      <w:r>
        <w:rPr>
          <w:rFonts w:ascii="Times New Roman" w:hAnsi="Times New Roman"/>
          <w:sz w:val="18"/>
        </w:rPr>
        <w:t>К00.20 Макродентия</w:t>
      </w:r>
    </w:p>
    <w:p w:rsidR="0074502C" w:rsidRDefault="0074502C">
      <w:pPr>
        <w:spacing w:after="0" w:line="218" w:lineRule="exact"/>
        <w:ind w:left="578"/>
        <w:rPr>
          <w:rFonts w:ascii="Times New Roman" w:hAnsi="Times New Roman"/>
          <w:sz w:val="18"/>
        </w:rPr>
      </w:pPr>
      <w:r>
        <w:rPr>
          <w:rFonts w:ascii="Times New Roman" w:hAnsi="Times New Roman"/>
          <w:sz w:val="18"/>
        </w:rPr>
        <w:t>К00.21 Микродентия</w:t>
      </w:r>
    </w:p>
    <w:p w:rsidR="0074502C" w:rsidRDefault="0074502C">
      <w:pPr>
        <w:spacing w:before="2" w:after="0" w:line="218" w:lineRule="exact"/>
        <w:ind w:left="578"/>
        <w:rPr>
          <w:rFonts w:ascii="Times New Roman" w:hAnsi="Times New Roman"/>
          <w:sz w:val="18"/>
        </w:rPr>
      </w:pPr>
      <w:r>
        <w:rPr>
          <w:rFonts w:ascii="Times New Roman" w:hAnsi="Times New Roman"/>
          <w:sz w:val="18"/>
        </w:rPr>
        <w:t>К00.22 Сращение</w:t>
      </w:r>
    </w:p>
    <w:p w:rsidR="0074502C" w:rsidRDefault="0074502C">
      <w:pPr>
        <w:spacing w:after="0" w:line="218" w:lineRule="exact"/>
        <w:ind w:left="574"/>
        <w:rPr>
          <w:rFonts w:ascii="Times New Roman" w:hAnsi="Times New Roman"/>
          <w:sz w:val="18"/>
        </w:rPr>
      </w:pPr>
      <w:r>
        <w:rPr>
          <w:rFonts w:ascii="Times New Roman" w:hAnsi="Times New Roman"/>
          <w:sz w:val="18"/>
        </w:rPr>
        <w:t>К00.23 Слияние и раздвоение</w:t>
      </w:r>
    </w:p>
    <w:p w:rsidR="0074502C" w:rsidRDefault="0074502C">
      <w:pPr>
        <w:spacing w:after="0" w:line="218" w:lineRule="exact"/>
        <w:ind w:left="571"/>
        <w:rPr>
          <w:rFonts w:ascii="Times New Roman" w:hAnsi="Times New Roman"/>
          <w:sz w:val="18"/>
        </w:rPr>
      </w:pPr>
      <w:r>
        <w:rPr>
          <w:rFonts w:ascii="Times New Roman" w:hAnsi="Times New Roman"/>
          <w:sz w:val="18"/>
        </w:rPr>
        <w:t>К00.24 Выпячивание зубов [добавочные окклюзионные бугор</w:t>
      </w:r>
      <w:r>
        <w:rPr>
          <w:rFonts w:ascii="Times New Roman" w:hAnsi="Times New Roman"/>
          <w:sz w:val="18"/>
        </w:rPr>
        <w:softHyphen/>
        <w:t>ки]</w:t>
      </w:r>
    </w:p>
    <w:p w:rsidR="0074502C" w:rsidRDefault="0074502C">
      <w:pPr>
        <w:spacing w:after="0" w:line="218" w:lineRule="exact"/>
        <w:ind w:left="564"/>
        <w:rPr>
          <w:rFonts w:ascii="Times New Roman" w:hAnsi="Times New Roman"/>
          <w:sz w:val="18"/>
        </w:rPr>
      </w:pPr>
      <w:r>
        <w:rPr>
          <w:rFonts w:ascii="Times New Roman" w:hAnsi="Times New Roman"/>
          <w:sz w:val="18"/>
        </w:rPr>
        <w:t>К00.25 Инвагированный зуб [«зуб в зубе»] [дилатированная одонтома] и аномалии резца К00.26 Премоляризация</w:t>
      </w:r>
    </w:p>
    <w:p w:rsidR="0074502C" w:rsidRDefault="0074502C">
      <w:pPr>
        <w:spacing w:after="0" w:line="218" w:lineRule="exact"/>
        <w:ind w:left="566"/>
        <w:rPr>
          <w:rFonts w:ascii="Times New Roman" w:hAnsi="Times New Roman"/>
          <w:sz w:val="18"/>
        </w:rPr>
      </w:pPr>
      <w:r>
        <w:rPr>
          <w:rFonts w:ascii="Times New Roman" w:hAnsi="Times New Roman"/>
          <w:sz w:val="18"/>
        </w:rPr>
        <w:t>К00.27 Аномальные бугорки и эмалевые жемчужины [адаманто-ма]</w:t>
      </w:r>
    </w:p>
    <w:p w:rsidR="0074502C" w:rsidRDefault="0074502C">
      <w:pPr>
        <w:spacing w:after="0" w:line="218" w:lineRule="exact"/>
        <w:ind w:left="574"/>
        <w:rPr>
          <w:rFonts w:ascii="Times New Roman" w:hAnsi="Times New Roman"/>
          <w:sz w:val="18"/>
        </w:rPr>
      </w:pPr>
      <w:r>
        <w:rPr>
          <w:rFonts w:ascii="Times New Roman" w:hAnsi="Times New Roman"/>
          <w:sz w:val="18"/>
        </w:rPr>
        <w:t>К00.28 «Бычий зуб» [тауродонтизм]</w:t>
      </w:r>
    </w:p>
    <w:p w:rsidR="0074502C" w:rsidRDefault="0074502C">
      <w:pPr>
        <w:spacing w:after="0" w:line="218" w:lineRule="exact"/>
        <w:ind w:left="288" w:firstLine="286"/>
        <w:rPr>
          <w:rFonts w:ascii="Times New Roman" w:hAnsi="Times New Roman"/>
          <w:sz w:val="18"/>
        </w:rPr>
      </w:pPr>
      <w:r>
        <w:rPr>
          <w:rFonts w:ascii="Times New Roman" w:hAnsi="Times New Roman"/>
          <w:sz w:val="18"/>
        </w:rPr>
        <w:t>К00.29 Другие неуточненные аномалии размеров и формы зубов К00.3 Крапчатые зубы</w:t>
      </w:r>
    </w:p>
    <w:p w:rsidR="0074502C" w:rsidRDefault="0074502C">
      <w:pPr>
        <w:spacing w:after="0" w:line="218" w:lineRule="exact"/>
        <w:ind w:left="564"/>
        <w:rPr>
          <w:rFonts w:ascii="Times New Roman" w:hAnsi="Times New Roman"/>
          <w:sz w:val="18"/>
        </w:rPr>
      </w:pPr>
      <w:r>
        <w:rPr>
          <w:rFonts w:ascii="Times New Roman" w:hAnsi="Times New Roman"/>
          <w:sz w:val="18"/>
        </w:rPr>
        <w:t>К00.30 Эндемическая (флюорозная) крапчатость эмали [флюо</w:t>
      </w:r>
      <w:r>
        <w:rPr>
          <w:rFonts w:ascii="Times New Roman" w:hAnsi="Times New Roman"/>
          <w:sz w:val="18"/>
        </w:rPr>
        <w:softHyphen/>
        <w:t>роз зубов]</w:t>
      </w:r>
    </w:p>
    <w:p w:rsidR="0074502C" w:rsidRDefault="0074502C">
      <w:pPr>
        <w:spacing w:after="0" w:line="218" w:lineRule="exact"/>
        <w:ind w:left="566"/>
        <w:rPr>
          <w:rFonts w:ascii="Times New Roman" w:hAnsi="Times New Roman"/>
          <w:sz w:val="18"/>
        </w:rPr>
      </w:pPr>
      <w:r>
        <w:rPr>
          <w:rFonts w:ascii="Times New Roman" w:hAnsi="Times New Roman"/>
          <w:sz w:val="18"/>
        </w:rPr>
        <w:lastRenderedPageBreak/>
        <w:t>К00.31 Неэндемическая крапчатость эмали [нефлюорозное помутнение эмали]</w:t>
      </w:r>
    </w:p>
    <w:p w:rsidR="0074502C" w:rsidRDefault="0074502C">
      <w:pPr>
        <w:spacing w:before="46" w:after="0" w:line="218" w:lineRule="exact"/>
        <w:ind w:left="250"/>
        <w:rPr>
          <w:rFonts w:ascii="Times New Roman" w:hAnsi="Times New Roman"/>
          <w:sz w:val="18"/>
        </w:rPr>
      </w:pPr>
      <w:r>
        <w:rPr>
          <w:rFonts w:ascii="Times New Roman" w:hAnsi="Times New Roman"/>
          <w:sz w:val="18"/>
        </w:rPr>
        <w:t>К00.39 Крапчатые зубы неуточненные К00.4 Нарушения формирования зубов К00.40 Гипоплазия эмали К00.41 Пренатальная гипоплазия эмали К00.42 Неонатальная гипоплазия эмали К00.43 Аплазия и гипоплазия цемента К00.44 Дилацерация [трещина эмали] К00.45 Одонтодисплазия [региональная одонтодисплазия] К00.46 Зуб Тернера</w:t>
      </w:r>
    </w:p>
    <w:p w:rsidR="0074502C" w:rsidRDefault="0074502C">
      <w:pPr>
        <w:spacing w:after="0" w:line="218" w:lineRule="exact"/>
        <w:ind w:left="247"/>
        <w:rPr>
          <w:rFonts w:ascii="Times New Roman" w:hAnsi="Times New Roman"/>
          <w:sz w:val="18"/>
        </w:rPr>
      </w:pPr>
      <w:r>
        <w:rPr>
          <w:rFonts w:ascii="Times New Roman" w:hAnsi="Times New Roman"/>
          <w:sz w:val="18"/>
        </w:rPr>
        <w:t>К00.48 Другие уточненные нарушения формирования зубов К00.49 Нарушения формирования зубов неуточненные К00.5 Наследственные нарушения структуры зуба, не классифици</w:t>
      </w:r>
      <w:r>
        <w:rPr>
          <w:rFonts w:ascii="Times New Roman" w:hAnsi="Times New Roman"/>
          <w:sz w:val="18"/>
        </w:rPr>
        <w:softHyphen/>
        <w:t>рованные в других рубриках</w:t>
      </w:r>
    </w:p>
    <w:p w:rsidR="0074502C" w:rsidRDefault="0074502C">
      <w:pPr>
        <w:spacing w:after="0" w:line="218" w:lineRule="exact"/>
        <w:ind w:left="540"/>
        <w:rPr>
          <w:rFonts w:ascii="Times New Roman" w:hAnsi="Times New Roman"/>
          <w:sz w:val="18"/>
        </w:rPr>
      </w:pPr>
      <w:r>
        <w:rPr>
          <w:rFonts w:ascii="Times New Roman" w:hAnsi="Times New Roman"/>
          <w:sz w:val="18"/>
        </w:rPr>
        <w:t>К00.50 Незавершенный амелогенез К00.51 Незавершенный дентиногенез К00.52 Незавершенный одонтогенез К00.58 Другие наследственные нарушения структуры зуба К00.59 Наследственные нарушения структуры зуба неуточнен</w:t>
      </w:r>
      <w:r>
        <w:rPr>
          <w:rFonts w:ascii="Times New Roman" w:hAnsi="Times New Roman"/>
          <w:sz w:val="18"/>
        </w:rPr>
        <w:softHyphen/>
        <w:t>ные</w:t>
      </w:r>
    </w:p>
    <w:p w:rsidR="0074502C" w:rsidRDefault="0074502C">
      <w:pPr>
        <w:spacing w:after="0" w:line="218" w:lineRule="exact"/>
        <w:ind w:left="266"/>
        <w:rPr>
          <w:rFonts w:ascii="Times New Roman" w:hAnsi="Times New Roman"/>
          <w:sz w:val="18"/>
        </w:rPr>
      </w:pPr>
      <w:r>
        <w:rPr>
          <w:rFonts w:ascii="Times New Roman" w:hAnsi="Times New Roman"/>
          <w:sz w:val="18"/>
        </w:rPr>
        <w:t>К00.6 Нарушения прорезывания зубов</w:t>
      </w:r>
    </w:p>
    <w:p w:rsidR="0074502C" w:rsidRDefault="0074502C">
      <w:pPr>
        <w:spacing w:after="0" w:line="218" w:lineRule="exact"/>
        <w:ind w:left="545"/>
        <w:rPr>
          <w:rFonts w:ascii="Times New Roman" w:hAnsi="Times New Roman"/>
          <w:sz w:val="18"/>
        </w:rPr>
      </w:pPr>
      <w:r>
        <w:rPr>
          <w:rFonts w:ascii="Times New Roman" w:hAnsi="Times New Roman"/>
          <w:sz w:val="18"/>
        </w:rPr>
        <w:t>К00.60 Натальные (прорезавшиеся к моменту рождения) зубы К00.61 Неонатальные (у новорожденного, прорезавшиеся преждевременно) зубы</w:t>
      </w:r>
    </w:p>
    <w:p w:rsidR="0074502C" w:rsidRDefault="0074502C">
      <w:pPr>
        <w:spacing w:after="0" w:line="218" w:lineRule="exact"/>
        <w:ind w:left="550"/>
        <w:rPr>
          <w:rFonts w:ascii="Times New Roman" w:hAnsi="Times New Roman"/>
          <w:sz w:val="18"/>
        </w:rPr>
      </w:pPr>
      <w:r>
        <w:rPr>
          <w:rFonts w:ascii="Times New Roman" w:hAnsi="Times New Roman"/>
          <w:sz w:val="18"/>
        </w:rPr>
        <w:t>К00.62 Преждевременное прорезывание [ранее прорезывание] К00.63 Задержка (персистентная) смены первичных [времен</w:t>
      </w:r>
      <w:r>
        <w:rPr>
          <w:rFonts w:ascii="Times New Roman" w:hAnsi="Times New Roman"/>
          <w:sz w:val="18"/>
        </w:rPr>
        <w:softHyphen/>
        <w:t>ных] зубов</w:t>
      </w:r>
    </w:p>
    <w:p w:rsidR="0074502C" w:rsidRDefault="0074502C">
      <w:pPr>
        <w:spacing w:after="0" w:line="218" w:lineRule="exact"/>
        <w:ind w:left="554"/>
        <w:rPr>
          <w:rFonts w:ascii="Times New Roman" w:hAnsi="Times New Roman"/>
          <w:sz w:val="18"/>
        </w:rPr>
      </w:pPr>
      <w:r>
        <w:rPr>
          <w:rFonts w:ascii="Times New Roman" w:hAnsi="Times New Roman"/>
          <w:sz w:val="18"/>
        </w:rPr>
        <w:t>К00.64 Позднее прорезывание</w:t>
      </w:r>
    </w:p>
    <w:p w:rsidR="0074502C" w:rsidRDefault="0074502C">
      <w:pPr>
        <w:spacing w:after="0" w:line="218" w:lineRule="exact"/>
        <w:ind w:left="550"/>
        <w:rPr>
          <w:rFonts w:ascii="Times New Roman" w:hAnsi="Times New Roman"/>
          <w:sz w:val="18"/>
        </w:rPr>
      </w:pPr>
      <w:r>
        <w:rPr>
          <w:rFonts w:ascii="Times New Roman" w:hAnsi="Times New Roman"/>
          <w:sz w:val="18"/>
        </w:rPr>
        <w:t>К00.65 Преждевременное выпадение первичных [временных] зубов</w:t>
      </w:r>
    </w:p>
    <w:p w:rsidR="0074502C" w:rsidRDefault="0074502C">
      <w:pPr>
        <w:spacing w:after="0" w:line="218" w:lineRule="exact"/>
        <w:ind w:left="559"/>
        <w:rPr>
          <w:rFonts w:ascii="Times New Roman" w:hAnsi="Times New Roman"/>
          <w:sz w:val="18"/>
        </w:rPr>
      </w:pPr>
      <w:r>
        <w:rPr>
          <w:rFonts w:ascii="Times New Roman" w:hAnsi="Times New Roman"/>
          <w:sz w:val="18"/>
        </w:rPr>
        <w:t>К00.68 Другие уточненные нарушения прорезывания зубов К00.69 Нарушения прорезывания зубов неуточненные</w:t>
      </w:r>
    </w:p>
    <w:p w:rsidR="0074502C" w:rsidRDefault="0074502C">
      <w:pPr>
        <w:spacing w:after="0" w:line="218" w:lineRule="exact"/>
        <w:ind w:left="274"/>
        <w:rPr>
          <w:rFonts w:ascii="Times New Roman" w:hAnsi="Times New Roman"/>
          <w:sz w:val="18"/>
        </w:rPr>
      </w:pPr>
      <w:r>
        <w:rPr>
          <w:rFonts w:ascii="Times New Roman" w:hAnsi="Times New Roman"/>
          <w:sz w:val="18"/>
        </w:rPr>
        <w:t>К00.7 Синдром прорезывания зубов</w:t>
      </w:r>
    </w:p>
    <w:p w:rsidR="0074502C" w:rsidRDefault="0074502C">
      <w:pPr>
        <w:spacing w:after="0" w:line="218" w:lineRule="exact"/>
        <w:ind w:left="276"/>
        <w:rPr>
          <w:rFonts w:ascii="Times New Roman" w:hAnsi="Times New Roman"/>
          <w:sz w:val="18"/>
        </w:rPr>
      </w:pPr>
      <w:r>
        <w:rPr>
          <w:rFonts w:ascii="Times New Roman" w:hAnsi="Times New Roman"/>
          <w:sz w:val="18"/>
        </w:rPr>
        <w:t>К00.8 Другие нарушения развития зубов</w:t>
      </w:r>
    </w:p>
    <w:p w:rsidR="0074502C" w:rsidRDefault="0074502C">
      <w:pPr>
        <w:spacing w:after="0" w:line="218" w:lineRule="exact"/>
        <w:ind w:left="552"/>
        <w:rPr>
          <w:rFonts w:ascii="Times New Roman" w:hAnsi="Times New Roman"/>
          <w:sz w:val="18"/>
        </w:rPr>
      </w:pPr>
      <w:r>
        <w:rPr>
          <w:rFonts w:ascii="Times New Roman" w:hAnsi="Times New Roman"/>
          <w:sz w:val="18"/>
        </w:rPr>
        <w:t>К00.80 Изменение цвета зубов в процессе формирования вслед</w:t>
      </w:r>
      <w:r>
        <w:rPr>
          <w:rFonts w:ascii="Times New Roman" w:hAnsi="Times New Roman"/>
          <w:sz w:val="18"/>
        </w:rPr>
        <w:softHyphen/>
        <w:t>ствие несовместимости групп крови</w:t>
      </w:r>
    </w:p>
    <w:p w:rsidR="0074502C" w:rsidRDefault="0074502C">
      <w:pPr>
        <w:spacing w:after="0" w:line="218" w:lineRule="exact"/>
        <w:ind w:left="554"/>
        <w:rPr>
          <w:rFonts w:ascii="Times New Roman" w:hAnsi="Times New Roman"/>
          <w:sz w:val="18"/>
        </w:rPr>
      </w:pPr>
      <w:r>
        <w:rPr>
          <w:rFonts w:ascii="Times New Roman" w:hAnsi="Times New Roman"/>
          <w:sz w:val="18"/>
        </w:rPr>
        <w:t>К00.81 Изменение цвета зубов в процессе формирования вслед</w:t>
      </w:r>
      <w:r>
        <w:rPr>
          <w:rFonts w:ascii="Times New Roman" w:hAnsi="Times New Roman"/>
          <w:sz w:val="18"/>
        </w:rPr>
        <w:softHyphen/>
        <w:t>ствие врожденного порока билиарной системы К00.82 Изменение цвета зубов в процессе формирования вслед</w:t>
      </w:r>
      <w:r>
        <w:rPr>
          <w:rFonts w:ascii="Times New Roman" w:hAnsi="Times New Roman"/>
          <w:sz w:val="18"/>
        </w:rPr>
        <w:softHyphen/>
        <w:t>ствие порфирии</w:t>
      </w:r>
    </w:p>
    <w:p w:rsidR="0074502C" w:rsidRDefault="0074502C">
      <w:pPr>
        <w:spacing w:after="0" w:line="218" w:lineRule="exact"/>
        <w:rPr>
          <w:rFonts w:ascii="Times New Roman" w:hAnsi="Times New Roman"/>
          <w:sz w:val="18"/>
        </w:rPr>
      </w:pPr>
      <w:r>
        <w:rPr>
          <w:rFonts w:ascii="Times New Roman" w:hAnsi="Times New Roman"/>
          <w:sz w:val="18"/>
        </w:rPr>
        <w:t>К00.83 Изменение цвета зубов в процессе формирования вслед</w:t>
      </w:r>
      <w:r>
        <w:rPr>
          <w:rFonts w:ascii="Times New Roman" w:hAnsi="Times New Roman"/>
          <w:sz w:val="18"/>
        </w:rPr>
        <w:softHyphen/>
        <w:t>ствие применения тетрациклина К00.88 Другие уточненные нарушения развития зубов К00.9 Нарушение развития зубов неуточненное К01 Ретенированные и импактные зубы</w:t>
      </w:r>
    </w:p>
    <w:p w:rsidR="0074502C" w:rsidRDefault="0074502C">
      <w:pPr>
        <w:spacing w:before="46" w:after="0" w:line="218" w:lineRule="exact"/>
        <w:ind w:left="293"/>
        <w:rPr>
          <w:rFonts w:ascii="Times New Roman" w:hAnsi="Times New Roman"/>
          <w:sz w:val="18"/>
        </w:rPr>
      </w:pPr>
      <w:r>
        <w:rPr>
          <w:rFonts w:ascii="Times New Roman" w:hAnsi="Times New Roman"/>
          <w:sz w:val="18"/>
        </w:rPr>
        <w:t>КО 1.0 Ретенированные зубы</w:t>
      </w:r>
    </w:p>
    <w:p w:rsidR="0074502C" w:rsidRDefault="0074502C">
      <w:pPr>
        <w:spacing w:after="0" w:line="218" w:lineRule="exact"/>
        <w:ind w:left="295"/>
        <w:rPr>
          <w:rFonts w:ascii="Times New Roman" w:hAnsi="Times New Roman"/>
          <w:sz w:val="18"/>
        </w:rPr>
      </w:pPr>
      <w:r>
        <w:rPr>
          <w:rFonts w:ascii="Times New Roman" w:hAnsi="Times New Roman"/>
          <w:sz w:val="18"/>
        </w:rPr>
        <w:t>КО 1.1 Импактные зубы</w:t>
      </w:r>
    </w:p>
    <w:p w:rsidR="0074502C" w:rsidRDefault="0074502C">
      <w:pPr>
        <w:spacing w:after="0" w:line="218" w:lineRule="exact"/>
        <w:ind w:right="826"/>
        <w:rPr>
          <w:rFonts w:ascii="Times New Roman" w:hAnsi="Times New Roman"/>
          <w:sz w:val="18"/>
        </w:rPr>
      </w:pPr>
      <w:r>
        <w:rPr>
          <w:rFonts w:ascii="Times New Roman" w:hAnsi="Times New Roman"/>
          <w:sz w:val="18"/>
        </w:rPr>
        <w:t>КО 1.10 Импактные зубы. Резец верхней челюсти КО 1.11 Импактные зубы. Резец нижней челюсти КО 1.12 Импактные зубы. Клык верхней челюсти КО 1.13 Импактные зубы. Клык нижней челюсти КО 1.14 Импактные зубы. Премоляр верхней челюсти КО 1.15 Импактные зубы. Премоляр нижней челюсти КО 1.16 Импактные зубы. Моляр верхней челюсти КО 1.17 Импактные зубы. Моляр нижней челюсти КО 1.18 Импактные зубы. Сверхкомплектный зуб КО 1.19 Импактный зуб неуточненный К02 Кариес зубов</w:t>
      </w:r>
    </w:p>
    <w:p w:rsidR="0074502C" w:rsidRDefault="0074502C">
      <w:pPr>
        <w:spacing w:before="2" w:after="0" w:line="218" w:lineRule="exact"/>
        <w:ind w:left="286"/>
        <w:rPr>
          <w:rFonts w:ascii="Times New Roman" w:hAnsi="Times New Roman"/>
          <w:sz w:val="18"/>
        </w:rPr>
      </w:pPr>
      <w:r>
        <w:rPr>
          <w:rFonts w:ascii="Times New Roman" w:hAnsi="Times New Roman"/>
          <w:sz w:val="18"/>
        </w:rPr>
        <w:t>К02.0 Кариес эмали</w:t>
      </w:r>
    </w:p>
    <w:p w:rsidR="0074502C" w:rsidRDefault="0074502C">
      <w:pPr>
        <w:spacing w:after="0" w:line="218" w:lineRule="exact"/>
        <w:ind w:left="288"/>
        <w:rPr>
          <w:rFonts w:ascii="Times New Roman" w:hAnsi="Times New Roman"/>
          <w:sz w:val="18"/>
        </w:rPr>
      </w:pPr>
      <w:r>
        <w:rPr>
          <w:rFonts w:ascii="Times New Roman" w:hAnsi="Times New Roman"/>
          <w:sz w:val="18"/>
        </w:rPr>
        <w:t>К02.1 Кариес дентина</w:t>
      </w:r>
    </w:p>
    <w:p w:rsidR="0074502C" w:rsidRDefault="0074502C">
      <w:pPr>
        <w:spacing w:after="0" w:line="218" w:lineRule="exact"/>
        <w:ind w:left="288"/>
        <w:rPr>
          <w:rFonts w:ascii="Times New Roman" w:hAnsi="Times New Roman"/>
          <w:sz w:val="18"/>
        </w:rPr>
      </w:pPr>
      <w:r>
        <w:rPr>
          <w:rFonts w:ascii="Times New Roman" w:hAnsi="Times New Roman"/>
          <w:sz w:val="18"/>
        </w:rPr>
        <w:t>К02.2 Кариес цемента</w:t>
      </w:r>
    </w:p>
    <w:p w:rsidR="0074502C" w:rsidRDefault="0074502C">
      <w:pPr>
        <w:spacing w:after="0" w:line="218" w:lineRule="exact"/>
        <w:ind w:left="286"/>
        <w:rPr>
          <w:rFonts w:ascii="Times New Roman" w:hAnsi="Times New Roman"/>
          <w:sz w:val="18"/>
        </w:rPr>
      </w:pPr>
      <w:r>
        <w:rPr>
          <w:rFonts w:ascii="Times New Roman" w:hAnsi="Times New Roman"/>
          <w:sz w:val="18"/>
        </w:rPr>
        <w:t>К02.3 Приостановившийся кариес зубов</w:t>
      </w:r>
    </w:p>
    <w:p w:rsidR="0074502C" w:rsidRDefault="0074502C">
      <w:pPr>
        <w:spacing w:before="5" w:after="0" w:line="218" w:lineRule="exact"/>
        <w:ind w:left="283"/>
        <w:rPr>
          <w:rFonts w:ascii="Times New Roman" w:hAnsi="Times New Roman"/>
          <w:sz w:val="18"/>
        </w:rPr>
      </w:pPr>
      <w:r>
        <w:rPr>
          <w:rFonts w:ascii="Times New Roman" w:hAnsi="Times New Roman"/>
          <w:sz w:val="18"/>
        </w:rPr>
        <w:t>К02.4 Одонтоклазия</w:t>
      </w:r>
    </w:p>
    <w:p w:rsidR="0074502C" w:rsidRDefault="0074502C">
      <w:pPr>
        <w:spacing w:after="0" w:line="218" w:lineRule="exact"/>
        <w:ind w:left="286"/>
        <w:rPr>
          <w:rFonts w:ascii="Times New Roman" w:hAnsi="Times New Roman"/>
          <w:sz w:val="18"/>
        </w:rPr>
      </w:pPr>
      <w:r>
        <w:rPr>
          <w:rFonts w:ascii="Times New Roman" w:hAnsi="Times New Roman"/>
          <w:sz w:val="18"/>
        </w:rPr>
        <w:t>К02.8 Другой кариес зубов</w:t>
      </w:r>
    </w:p>
    <w:p w:rsidR="0074502C" w:rsidRDefault="0074502C">
      <w:pPr>
        <w:spacing w:before="2" w:after="0" w:line="218" w:lineRule="exact"/>
        <w:ind w:right="2477" w:firstLine="283"/>
        <w:rPr>
          <w:rFonts w:ascii="Times New Roman" w:hAnsi="Times New Roman"/>
          <w:sz w:val="18"/>
        </w:rPr>
      </w:pPr>
      <w:r>
        <w:rPr>
          <w:rFonts w:ascii="Times New Roman" w:hAnsi="Times New Roman"/>
          <w:sz w:val="18"/>
        </w:rPr>
        <w:t>К02.9 Кариес зубов неуточненный КОЗ Другие болезни твердых тканей зубов</w:t>
      </w:r>
    </w:p>
    <w:p w:rsidR="0074502C" w:rsidRDefault="0074502C">
      <w:pPr>
        <w:spacing w:before="2" w:after="0" w:line="218" w:lineRule="exact"/>
        <w:ind w:left="283"/>
        <w:rPr>
          <w:rFonts w:ascii="Times New Roman" w:hAnsi="Times New Roman"/>
          <w:sz w:val="18"/>
        </w:rPr>
      </w:pPr>
      <w:r>
        <w:rPr>
          <w:rFonts w:ascii="Times New Roman" w:hAnsi="Times New Roman"/>
          <w:sz w:val="18"/>
        </w:rPr>
        <w:t>КОЗ.О Повышенное стирание зубов</w:t>
      </w:r>
    </w:p>
    <w:p w:rsidR="0074502C" w:rsidRDefault="0074502C">
      <w:pPr>
        <w:spacing w:after="0" w:line="218" w:lineRule="exact"/>
        <w:ind w:left="562" w:right="826"/>
        <w:rPr>
          <w:rFonts w:ascii="Times New Roman" w:hAnsi="Times New Roman"/>
          <w:sz w:val="18"/>
        </w:rPr>
      </w:pPr>
      <w:r>
        <w:rPr>
          <w:rFonts w:ascii="Times New Roman" w:hAnsi="Times New Roman"/>
          <w:sz w:val="18"/>
        </w:rPr>
        <w:t>К03.00 Повышенное стирание зубов. Окклюзионное КОЗ.О 1 Повышенное стирание зубов. Апроксимальное КОЗ.08 Другое уточненное стирание зубов К03.09 Стирание зубов неуточненное</w:t>
      </w:r>
    </w:p>
    <w:p w:rsidR="0074502C" w:rsidRDefault="0074502C">
      <w:pPr>
        <w:spacing w:after="0" w:line="218" w:lineRule="exact"/>
        <w:ind w:left="286"/>
        <w:rPr>
          <w:rFonts w:ascii="Times New Roman" w:hAnsi="Times New Roman"/>
          <w:sz w:val="18"/>
        </w:rPr>
      </w:pPr>
      <w:r>
        <w:rPr>
          <w:rFonts w:ascii="Times New Roman" w:hAnsi="Times New Roman"/>
          <w:sz w:val="18"/>
        </w:rPr>
        <w:t>КОЗ. 1 Сошлифование зубов</w:t>
      </w:r>
    </w:p>
    <w:p w:rsidR="0074502C" w:rsidRDefault="0074502C">
      <w:pPr>
        <w:spacing w:after="0" w:line="218" w:lineRule="exact"/>
        <w:ind w:left="564"/>
        <w:rPr>
          <w:rFonts w:ascii="Times New Roman" w:hAnsi="Times New Roman"/>
          <w:sz w:val="18"/>
        </w:rPr>
      </w:pPr>
      <w:r>
        <w:rPr>
          <w:rFonts w:ascii="Times New Roman" w:hAnsi="Times New Roman"/>
          <w:sz w:val="18"/>
        </w:rPr>
        <w:t>КОЗ. 10 Сошлифование зубов. Вызванное зубным порошком</w:t>
      </w:r>
    </w:p>
    <w:p w:rsidR="0074502C" w:rsidRDefault="0074502C">
      <w:pPr>
        <w:spacing w:before="2" w:after="0" w:line="218" w:lineRule="exact"/>
        <w:ind w:left="562"/>
        <w:rPr>
          <w:rFonts w:ascii="Times New Roman" w:hAnsi="Times New Roman"/>
          <w:sz w:val="18"/>
        </w:rPr>
      </w:pPr>
      <w:r>
        <w:rPr>
          <w:rFonts w:ascii="Times New Roman" w:hAnsi="Times New Roman"/>
          <w:sz w:val="18"/>
        </w:rPr>
        <w:t>К03.11 Сошлифование зубов. Привычное</w:t>
      </w:r>
    </w:p>
    <w:p w:rsidR="0074502C" w:rsidRDefault="0074502C">
      <w:pPr>
        <w:spacing w:after="0" w:line="218" w:lineRule="exact"/>
        <w:ind w:left="562"/>
        <w:rPr>
          <w:rFonts w:ascii="Times New Roman" w:hAnsi="Times New Roman"/>
          <w:sz w:val="18"/>
        </w:rPr>
      </w:pPr>
      <w:r>
        <w:rPr>
          <w:rFonts w:ascii="Times New Roman" w:hAnsi="Times New Roman"/>
          <w:sz w:val="18"/>
        </w:rPr>
        <w:t>КОЗ. И Сошлифование зубов. Профессиональное</w:t>
      </w:r>
    </w:p>
    <w:p w:rsidR="0074502C" w:rsidRDefault="0074502C">
      <w:pPr>
        <w:spacing w:after="0" w:line="218" w:lineRule="exact"/>
        <w:ind w:left="564"/>
        <w:rPr>
          <w:rFonts w:ascii="Times New Roman" w:hAnsi="Times New Roman"/>
          <w:sz w:val="18"/>
        </w:rPr>
      </w:pPr>
      <w:r>
        <w:rPr>
          <w:rFonts w:ascii="Times New Roman" w:hAnsi="Times New Roman"/>
          <w:sz w:val="18"/>
        </w:rPr>
        <w:t>КОЗ. 11 Сошлифование зубов. Традиционное (ритуальное)</w:t>
      </w:r>
    </w:p>
    <w:p w:rsidR="0074502C" w:rsidRDefault="0074502C">
      <w:pPr>
        <w:spacing w:after="0" w:line="218" w:lineRule="exact"/>
        <w:ind w:left="564"/>
        <w:rPr>
          <w:rFonts w:ascii="Times New Roman" w:hAnsi="Times New Roman"/>
          <w:sz w:val="18"/>
        </w:rPr>
      </w:pPr>
      <w:r>
        <w:rPr>
          <w:rFonts w:ascii="Times New Roman" w:hAnsi="Times New Roman"/>
          <w:sz w:val="18"/>
        </w:rPr>
        <w:t>КОЗ. 18 Другое уточненное сошлифование зубов</w:t>
      </w:r>
    </w:p>
    <w:p w:rsidR="0074502C" w:rsidRDefault="0074502C">
      <w:pPr>
        <w:spacing w:after="0" w:line="218" w:lineRule="exact"/>
        <w:ind w:left="559"/>
        <w:rPr>
          <w:rFonts w:ascii="Times New Roman" w:hAnsi="Times New Roman"/>
          <w:sz w:val="18"/>
        </w:rPr>
      </w:pPr>
      <w:r>
        <w:rPr>
          <w:rFonts w:ascii="Times New Roman" w:hAnsi="Times New Roman"/>
          <w:sz w:val="18"/>
        </w:rPr>
        <w:t>КОЗ. 19 Сошлифование зубов неуточненное</w:t>
      </w:r>
    </w:p>
    <w:p w:rsidR="0074502C" w:rsidRDefault="0074502C">
      <w:pPr>
        <w:spacing w:after="0" w:line="218" w:lineRule="exact"/>
        <w:ind w:left="274"/>
        <w:rPr>
          <w:rFonts w:ascii="Times New Roman" w:hAnsi="Times New Roman"/>
          <w:sz w:val="18"/>
        </w:rPr>
      </w:pPr>
      <w:r>
        <w:rPr>
          <w:rFonts w:ascii="Times New Roman" w:hAnsi="Times New Roman"/>
          <w:sz w:val="18"/>
        </w:rPr>
        <w:t>КОЗ.2 Эрозия зубов</w:t>
      </w:r>
    </w:p>
    <w:p w:rsidR="0074502C" w:rsidRDefault="0074502C">
      <w:pPr>
        <w:spacing w:after="0" w:line="218" w:lineRule="exact"/>
        <w:ind w:left="559"/>
        <w:rPr>
          <w:rFonts w:ascii="Times New Roman" w:hAnsi="Times New Roman"/>
          <w:sz w:val="18"/>
        </w:rPr>
      </w:pPr>
      <w:r>
        <w:rPr>
          <w:rFonts w:ascii="Times New Roman" w:hAnsi="Times New Roman"/>
          <w:sz w:val="18"/>
        </w:rPr>
        <w:t>КОЗ.20 Эрозия зубов. Профессиональная</w:t>
      </w:r>
    </w:p>
    <w:p w:rsidR="0074502C" w:rsidRDefault="0074502C">
      <w:pPr>
        <w:spacing w:after="0" w:line="218" w:lineRule="exact"/>
        <w:ind w:left="562"/>
        <w:rPr>
          <w:rFonts w:ascii="Times New Roman" w:hAnsi="Times New Roman"/>
          <w:sz w:val="18"/>
        </w:rPr>
      </w:pPr>
      <w:r>
        <w:rPr>
          <w:rFonts w:ascii="Times New Roman" w:hAnsi="Times New Roman"/>
          <w:sz w:val="18"/>
        </w:rPr>
        <w:t>КОЗ.21 Эрозия зубов. Обусловленная персистирующей регурги-</w:t>
      </w:r>
    </w:p>
    <w:p w:rsidR="0074502C" w:rsidRDefault="0074502C">
      <w:pPr>
        <w:spacing w:before="2" w:after="0" w:line="218" w:lineRule="exact"/>
        <w:ind w:left="545"/>
        <w:rPr>
          <w:rFonts w:ascii="Times New Roman" w:hAnsi="Times New Roman"/>
          <w:sz w:val="18"/>
        </w:rPr>
      </w:pPr>
      <w:r>
        <w:rPr>
          <w:rFonts w:ascii="Times New Roman" w:hAnsi="Times New Roman"/>
          <w:sz w:val="18"/>
        </w:rPr>
        <w:t>тацией или рвотой</w:t>
      </w:r>
    </w:p>
    <w:p w:rsidR="0074502C" w:rsidRDefault="0074502C">
      <w:pPr>
        <w:spacing w:after="0" w:line="218" w:lineRule="exact"/>
        <w:ind w:left="274"/>
        <w:rPr>
          <w:rFonts w:ascii="Times New Roman" w:hAnsi="Times New Roman"/>
          <w:sz w:val="18"/>
        </w:rPr>
      </w:pPr>
      <w:r>
        <w:rPr>
          <w:rFonts w:ascii="Times New Roman" w:hAnsi="Times New Roman"/>
          <w:sz w:val="18"/>
        </w:rPr>
        <w:t>КОЗ.22 Эрозия зубов. Обусловленная диетой КОЗ.23 Эрозия зубов. Обусловленная лекарственными средства</w:t>
      </w:r>
      <w:r>
        <w:rPr>
          <w:rFonts w:ascii="Times New Roman" w:hAnsi="Times New Roman"/>
          <w:sz w:val="18"/>
        </w:rPr>
        <w:softHyphen/>
        <w:t>ми и медикаментами КОЗ.24 Эрозия зубов. Идиопатическая КОЗ.28 Другая уточненная эрозия зубов КОЗ.29 Эрозия зубов неуточненная КОЗ.З Патологическая резорбция зубов</w:t>
      </w:r>
    </w:p>
    <w:p w:rsidR="0074502C" w:rsidRDefault="0074502C">
      <w:pPr>
        <w:spacing w:before="46" w:after="0" w:line="218" w:lineRule="exact"/>
        <w:ind w:left="278"/>
        <w:rPr>
          <w:rFonts w:ascii="Times New Roman" w:hAnsi="Times New Roman"/>
          <w:sz w:val="18"/>
        </w:rPr>
      </w:pPr>
      <w:r>
        <w:rPr>
          <w:rFonts w:ascii="Times New Roman" w:hAnsi="Times New Roman"/>
          <w:sz w:val="18"/>
        </w:rPr>
        <w:t>КОЗ.30 Патологическая резорбция зубов. Внешняя (наружная) КОЗ.31 Патологическая резорбция зубов. Внутренняя [внутрен</w:t>
      </w:r>
      <w:r>
        <w:rPr>
          <w:rFonts w:ascii="Times New Roman" w:hAnsi="Times New Roman"/>
          <w:sz w:val="18"/>
        </w:rPr>
        <w:softHyphen/>
        <w:t>няя гранулема] [розовое пятно]</w:t>
      </w:r>
    </w:p>
    <w:p w:rsidR="0074502C" w:rsidRDefault="0074502C">
      <w:pPr>
        <w:spacing w:after="0" w:line="218" w:lineRule="exact"/>
        <w:ind w:right="826" w:firstLine="283"/>
        <w:rPr>
          <w:rFonts w:ascii="Times New Roman" w:hAnsi="Times New Roman"/>
          <w:sz w:val="18"/>
        </w:rPr>
      </w:pPr>
      <w:r>
        <w:rPr>
          <w:rFonts w:ascii="Times New Roman" w:hAnsi="Times New Roman"/>
          <w:sz w:val="18"/>
        </w:rPr>
        <w:t>КОЗ.39 Патологическая резорбция зубов неуточненная К03.4 Гиперцементоз КОЗ.5 Анкилоз зубов КОЗ.6 Отложения (наросты) на зубах</w:t>
      </w:r>
    </w:p>
    <w:p w:rsidR="0074502C" w:rsidRDefault="0074502C">
      <w:pPr>
        <w:spacing w:after="0" w:line="218" w:lineRule="exact"/>
        <w:ind w:left="290"/>
        <w:rPr>
          <w:rFonts w:ascii="Times New Roman" w:hAnsi="Times New Roman"/>
          <w:sz w:val="18"/>
        </w:rPr>
      </w:pPr>
      <w:r>
        <w:rPr>
          <w:rFonts w:ascii="Times New Roman" w:hAnsi="Times New Roman"/>
          <w:sz w:val="18"/>
        </w:rPr>
        <w:t>КОЗ.60 Отложения (наросты) на зубах. Пигментированный</w:t>
      </w:r>
    </w:p>
    <w:p w:rsidR="0074502C" w:rsidRDefault="0074502C">
      <w:pPr>
        <w:spacing w:before="5" w:after="0" w:line="218" w:lineRule="exact"/>
        <w:ind w:left="283"/>
        <w:rPr>
          <w:rFonts w:ascii="Times New Roman" w:hAnsi="Times New Roman"/>
          <w:sz w:val="18"/>
        </w:rPr>
      </w:pPr>
      <w:r>
        <w:rPr>
          <w:rFonts w:ascii="Times New Roman" w:hAnsi="Times New Roman"/>
          <w:sz w:val="18"/>
        </w:rPr>
        <w:t>налет</w:t>
      </w:r>
    </w:p>
    <w:p w:rsidR="0074502C" w:rsidRDefault="0074502C">
      <w:pPr>
        <w:spacing w:after="0" w:line="218" w:lineRule="exact"/>
        <w:ind w:left="281"/>
        <w:rPr>
          <w:rFonts w:ascii="Times New Roman" w:hAnsi="Times New Roman"/>
          <w:sz w:val="18"/>
        </w:rPr>
      </w:pPr>
      <w:r>
        <w:rPr>
          <w:rFonts w:ascii="Times New Roman" w:hAnsi="Times New Roman"/>
          <w:sz w:val="18"/>
        </w:rPr>
        <w:t>КОЗ.61 Отложения (наросты) на зубах. Обусловленные привы</w:t>
      </w:r>
      <w:r>
        <w:rPr>
          <w:rFonts w:ascii="Times New Roman" w:hAnsi="Times New Roman"/>
          <w:sz w:val="18"/>
        </w:rPr>
        <w:softHyphen/>
        <w:t>чкой употреблять табак</w:t>
      </w:r>
    </w:p>
    <w:p w:rsidR="0074502C" w:rsidRDefault="0074502C">
      <w:pPr>
        <w:spacing w:after="0" w:line="218" w:lineRule="exact"/>
        <w:ind w:left="281"/>
        <w:rPr>
          <w:rFonts w:ascii="Times New Roman" w:hAnsi="Times New Roman"/>
          <w:sz w:val="18"/>
        </w:rPr>
      </w:pPr>
      <w:r>
        <w:rPr>
          <w:rFonts w:ascii="Times New Roman" w:hAnsi="Times New Roman"/>
          <w:sz w:val="18"/>
        </w:rPr>
        <w:t>КОЗ.62 Отложения (наросты) на зубах. Обусловленные привы</w:t>
      </w:r>
      <w:r>
        <w:rPr>
          <w:rFonts w:ascii="Times New Roman" w:hAnsi="Times New Roman"/>
          <w:sz w:val="18"/>
        </w:rPr>
        <w:softHyphen/>
        <w:t>чкой жевать бетель</w:t>
      </w:r>
    </w:p>
    <w:p w:rsidR="0074502C" w:rsidRDefault="0074502C">
      <w:pPr>
        <w:spacing w:after="0" w:line="218" w:lineRule="exact"/>
        <w:ind w:left="286"/>
        <w:rPr>
          <w:rFonts w:ascii="Times New Roman" w:hAnsi="Times New Roman"/>
          <w:sz w:val="18"/>
        </w:rPr>
      </w:pPr>
      <w:r>
        <w:rPr>
          <w:rFonts w:ascii="Times New Roman" w:hAnsi="Times New Roman"/>
          <w:sz w:val="18"/>
        </w:rPr>
        <w:t>КОЗ.63 Отложения (наросты) на зубах. Другие обширные мяг</w:t>
      </w:r>
      <w:r>
        <w:rPr>
          <w:rFonts w:ascii="Times New Roman" w:hAnsi="Times New Roman"/>
          <w:sz w:val="18"/>
        </w:rPr>
        <w:softHyphen/>
        <w:t>кие отложения</w:t>
      </w:r>
    </w:p>
    <w:p w:rsidR="0074502C" w:rsidRDefault="0074502C">
      <w:pPr>
        <w:spacing w:after="0" w:line="218" w:lineRule="exact"/>
        <w:ind w:left="288"/>
        <w:rPr>
          <w:rFonts w:ascii="Times New Roman" w:hAnsi="Times New Roman"/>
          <w:sz w:val="18"/>
        </w:rPr>
      </w:pPr>
      <w:r>
        <w:rPr>
          <w:rFonts w:ascii="Times New Roman" w:hAnsi="Times New Roman"/>
          <w:sz w:val="18"/>
        </w:rPr>
        <w:t>КОЗ.64 Отложения (наросты) на зубах. Наддесневой зубной камень</w:t>
      </w:r>
    </w:p>
    <w:p w:rsidR="0074502C" w:rsidRDefault="0074502C">
      <w:pPr>
        <w:spacing w:after="0" w:line="218" w:lineRule="exact"/>
        <w:ind w:left="290"/>
        <w:rPr>
          <w:rFonts w:ascii="Times New Roman" w:hAnsi="Times New Roman"/>
          <w:sz w:val="18"/>
        </w:rPr>
      </w:pPr>
      <w:r>
        <w:rPr>
          <w:rFonts w:ascii="Times New Roman" w:hAnsi="Times New Roman"/>
          <w:sz w:val="18"/>
        </w:rPr>
        <w:t>КОЗ.65 Отложения (наросты) на зубах. Поддесневой зубной камень</w:t>
      </w:r>
    </w:p>
    <w:p w:rsidR="0074502C" w:rsidRDefault="0074502C">
      <w:pPr>
        <w:spacing w:after="0" w:line="218" w:lineRule="exact"/>
        <w:rPr>
          <w:rFonts w:ascii="Times New Roman" w:hAnsi="Times New Roman"/>
          <w:sz w:val="18"/>
        </w:rPr>
      </w:pPr>
      <w:r>
        <w:rPr>
          <w:rFonts w:ascii="Times New Roman" w:hAnsi="Times New Roman"/>
          <w:sz w:val="18"/>
        </w:rPr>
        <w:lastRenderedPageBreak/>
        <w:t>КОЗ.66 Отложения (наросты) на зубах. Зубной налет КОЗ.68 Другие уточненные отложения на зубах КОЗ.69 Отложения на зубах неуточненные КОЗ.7 Изменение цвета твердых тканей зубов после прорезывания КОЗ.70 Изменение цвета твердых тканей зубов после прорезы</w:t>
      </w:r>
      <w:r>
        <w:rPr>
          <w:rFonts w:ascii="Times New Roman" w:hAnsi="Times New Roman"/>
          <w:sz w:val="18"/>
        </w:rPr>
        <w:softHyphen/>
        <w:t>вания. Обусловленное наличием металлов и металлических сое</w:t>
      </w:r>
      <w:r>
        <w:rPr>
          <w:rFonts w:ascii="Times New Roman" w:hAnsi="Times New Roman"/>
          <w:sz w:val="18"/>
        </w:rPr>
        <w:softHyphen/>
        <w:t>динений</w:t>
      </w:r>
    </w:p>
    <w:p w:rsidR="0074502C" w:rsidRDefault="0074502C">
      <w:pPr>
        <w:spacing w:after="0" w:line="218" w:lineRule="exact"/>
        <w:ind w:left="298"/>
        <w:rPr>
          <w:rFonts w:ascii="Times New Roman" w:hAnsi="Times New Roman"/>
          <w:sz w:val="18"/>
        </w:rPr>
      </w:pPr>
      <w:r>
        <w:rPr>
          <w:rFonts w:ascii="Times New Roman" w:hAnsi="Times New Roman"/>
          <w:sz w:val="18"/>
        </w:rPr>
        <w:t>КОЗ.71 Изменение цвета твердых тканей зубов после прорезы</w:t>
      </w:r>
      <w:r>
        <w:rPr>
          <w:rFonts w:ascii="Times New Roman" w:hAnsi="Times New Roman"/>
          <w:sz w:val="18"/>
        </w:rPr>
        <w:softHyphen/>
        <w:t>вания. Обусловленное кровоточивостью пульпы КОЗ.72 Изменение цвета твердых тканей зубов после прорезы</w:t>
      </w:r>
      <w:r>
        <w:rPr>
          <w:rFonts w:ascii="Times New Roman" w:hAnsi="Times New Roman"/>
          <w:sz w:val="18"/>
        </w:rPr>
        <w:softHyphen/>
        <w:t>вания. Обусловленное привычкой жевать бетель (табак) КОЗ.78 Другие уточненные изменения цвета КОЗ.79 Изменение цвета неуточненное</w:t>
      </w:r>
    </w:p>
    <w:p w:rsidR="0074502C" w:rsidRDefault="0074502C">
      <w:pPr>
        <w:spacing w:after="0" w:line="218" w:lineRule="exact"/>
        <w:ind w:left="283" w:hanging="283"/>
        <w:rPr>
          <w:rFonts w:ascii="Times New Roman" w:hAnsi="Times New Roman"/>
          <w:sz w:val="18"/>
        </w:rPr>
      </w:pPr>
      <w:r>
        <w:rPr>
          <w:rFonts w:ascii="Times New Roman" w:hAnsi="Times New Roman"/>
          <w:sz w:val="18"/>
        </w:rPr>
        <w:t>КОЗ.8 Другие уточненные болезни твердых тканей зубов КОЗ.80 Чувствительный дентин КОЗ.81 Изменения эмали, обусловленные облучением КОЗ.88 Другие уточненные болезни твердых тканей зубов</w:t>
      </w:r>
    </w:p>
    <w:p w:rsidR="0074502C" w:rsidRDefault="0074502C">
      <w:pPr>
        <w:spacing w:after="0" w:line="218" w:lineRule="exact"/>
        <w:rPr>
          <w:rFonts w:ascii="Times New Roman" w:hAnsi="Times New Roman"/>
          <w:sz w:val="18"/>
        </w:rPr>
      </w:pPr>
      <w:r>
        <w:rPr>
          <w:rFonts w:ascii="Times New Roman" w:hAnsi="Times New Roman"/>
          <w:sz w:val="18"/>
        </w:rPr>
        <w:t>К03.9 Болезнь твердых тканей зубов неуточненная</w:t>
      </w:r>
    </w:p>
    <w:p w:rsidR="0074502C" w:rsidRDefault="0074502C">
      <w:pPr>
        <w:spacing w:after="0" w:line="218" w:lineRule="exact"/>
        <w:rPr>
          <w:rFonts w:ascii="Times New Roman" w:hAnsi="Times New Roman"/>
          <w:sz w:val="18"/>
        </w:rPr>
      </w:pPr>
      <w:r>
        <w:rPr>
          <w:rFonts w:ascii="Times New Roman" w:hAnsi="Times New Roman"/>
          <w:sz w:val="18"/>
        </w:rPr>
        <w:t>К04.0 Пульпит</w:t>
      </w:r>
    </w:p>
    <w:p w:rsidR="0074502C" w:rsidRDefault="0074502C">
      <w:pPr>
        <w:spacing w:after="0" w:line="218" w:lineRule="exact"/>
        <w:ind w:left="312" w:right="2064"/>
        <w:rPr>
          <w:rFonts w:ascii="Times New Roman" w:hAnsi="Times New Roman"/>
          <w:sz w:val="18"/>
        </w:rPr>
      </w:pPr>
      <w:r>
        <w:rPr>
          <w:rFonts w:ascii="Times New Roman" w:hAnsi="Times New Roman"/>
          <w:sz w:val="18"/>
        </w:rPr>
        <w:t>К04.00 Пульпит. Начальный (гиперемия) К04.01 Пульпит. Острый</w:t>
      </w:r>
    </w:p>
    <w:p w:rsidR="0074502C" w:rsidRDefault="0074502C">
      <w:pPr>
        <w:spacing w:after="0" w:line="218" w:lineRule="exact"/>
        <w:ind w:left="312"/>
        <w:rPr>
          <w:rFonts w:ascii="Times New Roman" w:hAnsi="Times New Roman"/>
          <w:sz w:val="18"/>
        </w:rPr>
      </w:pPr>
      <w:r>
        <w:rPr>
          <w:rFonts w:ascii="Times New Roman" w:hAnsi="Times New Roman"/>
          <w:sz w:val="18"/>
        </w:rPr>
        <w:t>К04.02 Пульпит. Гнойный [пульпарный абсцесс]</w:t>
      </w:r>
    </w:p>
    <w:p w:rsidR="0074502C" w:rsidRDefault="0074502C">
      <w:pPr>
        <w:spacing w:after="0" w:line="218" w:lineRule="exact"/>
        <w:ind w:left="312"/>
        <w:rPr>
          <w:rFonts w:ascii="Times New Roman" w:hAnsi="Times New Roman"/>
          <w:sz w:val="18"/>
        </w:rPr>
      </w:pPr>
      <w:r>
        <w:rPr>
          <w:rFonts w:ascii="Times New Roman" w:hAnsi="Times New Roman"/>
          <w:sz w:val="18"/>
        </w:rPr>
        <w:t>К04.03 Пульпит. Хронический</w:t>
      </w:r>
    </w:p>
    <w:p w:rsidR="0074502C" w:rsidRDefault="0074502C">
      <w:pPr>
        <w:spacing w:after="0" w:line="218" w:lineRule="exact"/>
        <w:ind w:left="310"/>
        <w:rPr>
          <w:rFonts w:ascii="Times New Roman" w:hAnsi="Times New Roman"/>
          <w:sz w:val="18"/>
        </w:rPr>
      </w:pPr>
      <w:r>
        <w:rPr>
          <w:rFonts w:ascii="Times New Roman" w:hAnsi="Times New Roman"/>
          <w:sz w:val="18"/>
        </w:rPr>
        <w:t>К04.04 Пульпит. Хронический язвенный</w:t>
      </w:r>
    </w:p>
    <w:p w:rsidR="0074502C" w:rsidRDefault="0074502C">
      <w:pPr>
        <w:spacing w:before="46" w:after="0" w:line="218" w:lineRule="exact"/>
        <w:ind w:left="578"/>
        <w:rPr>
          <w:rFonts w:ascii="Times New Roman" w:hAnsi="Times New Roman"/>
          <w:sz w:val="18"/>
        </w:rPr>
      </w:pPr>
      <w:r>
        <w:rPr>
          <w:rFonts w:ascii="Times New Roman" w:hAnsi="Times New Roman"/>
          <w:sz w:val="18"/>
        </w:rPr>
        <w:t>К04.05 Пульпит. Хронический гиперпластический [пульпарный полип]</w:t>
      </w:r>
    </w:p>
    <w:p w:rsidR="0074502C" w:rsidRDefault="0074502C">
      <w:pPr>
        <w:spacing w:before="2" w:after="0" w:line="218" w:lineRule="exact"/>
        <w:ind w:left="586"/>
        <w:rPr>
          <w:rFonts w:ascii="Times New Roman" w:hAnsi="Times New Roman"/>
          <w:sz w:val="18"/>
        </w:rPr>
      </w:pPr>
      <w:r>
        <w:rPr>
          <w:rFonts w:ascii="Times New Roman" w:hAnsi="Times New Roman"/>
          <w:sz w:val="18"/>
        </w:rPr>
        <w:t>К04.08 Другой уточненный пульпит</w:t>
      </w:r>
    </w:p>
    <w:p w:rsidR="0074502C" w:rsidRDefault="0074502C">
      <w:pPr>
        <w:spacing w:after="0" w:line="218" w:lineRule="exact"/>
        <w:ind w:left="302" w:right="2890" w:firstLine="283"/>
        <w:rPr>
          <w:rFonts w:ascii="Times New Roman" w:hAnsi="Times New Roman"/>
          <w:sz w:val="18"/>
        </w:rPr>
      </w:pPr>
      <w:r>
        <w:rPr>
          <w:rFonts w:ascii="Times New Roman" w:hAnsi="Times New Roman"/>
          <w:sz w:val="18"/>
        </w:rPr>
        <w:t>К04.09 Пульпит неуточненный К04.1 Некроз пульпы К04.2 Дегенерация пульпы</w:t>
      </w:r>
    </w:p>
    <w:p w:rsidR="0074502C" w:rsidRDefault="0074502C">
      <w:pPr>
        <w:spacing w:after="0" w:line="218" w:lineRule="exact"/>
        <w:ind w:left="302"/>
        <w:rPr>
          <w:rFonts w:ascii="Times New Roman" w:hAnsi="Times New Roman"/>
          <w:sz w:val="18"/>
        </w:rPr>
      </w:pPr>
      <w:r>
        <w:rPr>
          <w:rFonts w:ascii="Times New Roman" w:hAnsi="Times New Roman"/>
          <w:sz w:val="18"/>
        </w:rPr>
        <w:t>К04.3 Неправильное формирование твердых тканей в пульпе</w:t>
      </w:r>
    </w:p>
    <w:p w:rsidR="0074502C" w:rsidRDefault="0074502C">
      <w:pPr>
        <w:spacing w:after="0" w:line="218" w:lineRule="exact"/>
        <w:ind w:left="295" w:firstLine="283"/>
        <w:rPr>
          <w:rFonts w:ascii="Times New Roman" w:hAnsi="Times New Roman"/>
          <w:sz w:val="18"/>
        </w:rPr>
      </w:pPr>
      <w:r>
        <w:rPr>
          <w:rFonts w:ascii="Times New Roman" w:hAnsi="Times New Roman"/>
          <w:sz w:val="18"/>
        </w:rPr>
        <w:t>К04.3Х Вторичный или иррегулярный дентин К04.4 Острый апикальный периодонтит пульпарного происхожде</w:t>
      </w:r>
      <w:r>
        <w:rPr>
          <w:rFonts w:ascii="Times New Roman" w:hAnsi="Times New Roman"/>
          <w:sz w:val="18"/>
        </w:rPr>
        <w:softHyphen/>
        <w:t>ния</w:t>
      </w:r>
    </w:p>
    <w:p w:rsidR="0074502C" w:rsidRDefault="0074502C">
      <w:pPr>
        <w:spacing w:after="0" w:line="218" w:lineRule="exact"/>
        <w:ind w:left="302"/>
        <w:rPr>
          <w:rFonts w:ascii="Times New Roman" w:hAnsi="Times New Roman"/>
          <w:sz w:val="18"/>
        </w:rPr>
      </w:pPr>
      <w:r>
        <w:rPr>
          <w:rFonts w:ascii="Times New Roman" w:hAnsi="Times New Roman"/>
          <w:sz w:val="18"/>
        </w:rPr>
        <w:t>К04.5 Хронический апикальный периодонтит</w:t>
      </w:r>
    </w:p>
    <w:p w:rsidR="0074502C" w:rsidRDefault="0074502C">
      <w:pPr>
        <w:spacing w:after="0" w:line="218" w:lineRule="exact"/>
        <w:ind w:left="298"/>
        <w:rPr>
          <w:rFonts w:ascii="Times New Roman" w:hAnsi="Times New Roman"/>
          <w:sz w:val="18"/>
        </w:rPr>
      </w:pPr>
      <w:r>
        <w:rPr>
          <w:rFonts w:ascii="Times New Roman" w:hAnsi="Times New Roman"/>
          <w:sz w:val="18"/>
        </w:rPr>
        <w:t>К04.6 Периапикальный абсцесс со свищом</w:t>
      </w:r>
    </w:p>
    <w:p w:rsidR="0074502C" w:rsidRDefault="0074502C">
      <w:pPr>
        <w:spacing w:before="2" w:after="0" w:line="218" w:lineRule="exact"/>
        <w:ind w:left="569"/>
        <w:rPr>
          <w:rFonts w:ascii="Times New Roman" w:hAnsi="Times New Roman"/>
          <w:sz w:val="18"/>
        </w:rPr>
      </w:pPr>
      <w:r>
        <w:rPr>
          <w:rFonts w:ascii="Times New Roman" w:hAnsi="Times New Roman"/>
          <w:sz w:val="18"/>
        </w:rPr>
        <w:t>К04.60 Периапикальный абсцесс со свищом. Имеющий сооб</w:t>
      </w:r>
      <w:r>
        <w:rPr>
          <w:rFonts w:ascii="Times New Roman" w:hAnsi="Times New Roman"/>
          <w:sz w:val="18"/>
        </w:rPr>
        <w:softHyphen/>
        <w:t>щение с верхнечелюстной пазухой</w:t>
      </w:r>
    </w:p>
    <w:p w:rsidR="0074502C" w:rsidRDefault="0074502C">
      <w:pPr>
        <w:spacing w:before="2" w:after="0" w:line="218" w:lineRule="exact"/>
        <w:ind w:left="566"/>
        <w:rPr>
          <w:rFonts w:ascii="Times New Roman" w:hAnsi="Times New Roman"/>
          <w:sz w:val="18"/>
        </w:rPr>
      </w:pPr>
      <w:r>
        <w:rPr>
          <w:rFonts w:ascii="Times New Roman" w:hAnsi="Times New Roman"/>
          <w:sz w:val="18"/>
        </w:rPr>
        <w:t>К04.61 Периапикальный абсцесс со свищом. Имеющий сооб</w:t>
      </w:r>
      <w:r>
        <w:rPr>
          <w:rFonts w:ascii="Times New Roman" w:hAnsi="Times New Roman"/>
          <w:sz w:val="18"/>
        </w:rPr>
        <w:softHyphen/>
        <w:t>щение с носовой полостью</w:t>
      </w:r>
    </w:p>
    <w:p w:rsidR="0074502C" w:rsidRDefault="0074502C">
      <w:pPr>
        <w:spacing w:after="0" w:line="218" w:lineRule="exact"/>
        <w:ind w:left="566"/>
        <w:rPr>
          <w:rFonts w:ascii="Times New Roman" w:hAnsi="Times New Roman"/>
          <w:sz w:val="18"/>
        </w:rPr>
      </w:pPr>
      <w:r>
        <w:rPr>
          <w:rFonts w:ascii="Times New Roman" w:hAnsi="Times New Roman"/>
          <w:sz w:val="18"/>
        </w:rPr>
        <w:t>К04.62 Периапикальный абсцесс со свищом. Имеющий сооб</w:t>
      </w:r>
      <w:r>
        <w:rPr>
          <w:rFonts w:ascii="Times New Roman" w:hAnsi="Times New Roman"/>
          <w:sz w:val="18"/>
        </w:rPr>
        <w:softHyphen/>
        <w:t>щение с полостью рта</w:t>
      </w:r>
    </w:p>
    <w:p w:rsidR="0074502C" w:rsidRDefault="0074502C">
      <w:pPr>
        <w:spacing w:after="0" w:line="218" w:lineRule="exact"/>
        <w:ind w:left="564"/>
        <w:rPr>
          <w:rFonts w:ascii="Times New Roman" w:hAnsi="Times New Roman"/>
          <w:sz w:val="18"/>
        </w:rPr>
      </w:pPr>
      <w:r>
        <w:rPr>
          <w:rFonts w:ascii="Times New Roman" w:hAnsi="Times New Roman"/>
          <w:sz w:val="18"/>
        </w:rPr>
        <w:t>К04.63 Периапикальный абсцесс со свищом. Имеющий сооб</w:t>
      </w:r>
      <w:r>
        <w:rPr>
          <w:rFonts w:ascii="Times New Roman" w:hAnsi="Times New Roman"/>
          <w:sz w:val="18"/>
        </w:rPr>
        <w:softHyphen/>
        <w:t>щение с кожей</w:t>
      </w:r>
    </w:p>
    <w:p w:rsidR="0074502C" w:rsidRDefault="0074502C">
      <w:pPr>
        <w:spacing w:after="0" w:line="218" w:lineRule="exact"/>
        <w:ind w:left="290" w:firstLine="278"/>
        <w:rPr>
          <w:rFonts w:ascii="Times New Roman" w:hAnsi="Times New Roman"/>
          <w:sz w:val="18"/>
        </w:rPr>
      </w:pPr>
      <w:r>
        <w:rPr>
          <w:rFonts w:ascii="Times New Roman" w:hAnsi="Times New Roman"/>
          <w:sz w:val="18"/>
        </w:rPr>
        <w:t>К04.69 Периапикальный абсцесс со свищом неуточненный К04.7 Периапикальный абсцесс без свища К04.8 Корневая киста</w:t>
      </w:r>
    </w:p>
    <w:p w:rsidR="0074502C" w:rsidRDefault="0074502C">
      <w:pPr>
        <w:spacing w:after="0" w:line="218" w:lineRule="exact"/>
        <w:ind w:left="569"/>
        <w:rPr>
          <w:rFonts w:ascii="Times New Roman" w:hAnsi="Times New Roman"/>
          <w:sz w:val="18"/>
        </w:rPr>
      </w:pPr>
      <w:r>
        <w:rPr>
          <w:rFonts w:ascii="Times New Roman" w:hAnsi="Times New Roman"/>
          <w:sz w:val="18"/>
        </w:rPr>
        <w:t>К04.80 Корневая киста. Апикальная и боковая</w:t>
      </w:r>
    </w:p>
    <w:p w:rsidR="0074502C" w:rsidRDefault="0074502C">
      <w:pPr>
        <w:spacing w:after="0" w:line="218" w:lineRule="exact"/>
        <w:ind w:left="571"/>
        <w:rPr>
          <w:rFonts w:ascii="Times New Roman" w:hAnsi="Times New Roman"/>
          <w:sz w:val="18"/>
        </w:rPr>
      </w:pPr>
      <w:r>
        <w:rPr>
          <w:rFonts w:ascii="Times New Roman" w:hAnsi="Times New Roman"/>
          <w:sz w:val="18"/>
        </w:rPr>
        <w:t>К04.81 Корневая киста. Остаточная</w:t>
      </w:r>
    </w:p>
    <w:p w:rsidR="0074502C" w:rsidRDefault="0074502C">
      <w:pPr>
        <w:spacing w:after="0" w:line="218" w:lineRule="exact"/>
        <w:ind w:left="569"/>
        <w:rPr>
          <w:rFonts w:ascii="Times New Roman" w:hAnsi="Times New Roman"/>
          <w:sz w:val="18"/>
        </w:rPr>
      </w:pPr>
      <w:r>
        <w:rPr>
          <w:rFonts w:ascii="Times New Roman" w:hAnsi="Times New Roman"/>
          <w:sz w:val="18"/>
        </w:rPr>
        <w:t>К04.82 Корневая киста. Воспалительная парадентальная</w:t>
      </w:r>
    </w:p>
    <w:p w:rsidR="0074502C" w:rsidRDefault="0074502C">
      <w:pPr>
        <w:spacing w:before="2" w:after="0" w:line="218" w:lineRule="exact"/>
        <w:ind w:left="269" w:firstLine="283"/>
        <w:rPr>
          <w:rFonts w:ascii="Times New Roman" w:hAnsi="Times New Roman"/>
          <w:sz w:val="18"/>
        </w:rPr>
      </w:pPr>
      <w:r>
        <w:rPr>
          <w:rFonts w:ascii="Times New Roman" w:hAnsi="Times New Roman"/>
          <w:sz w:val="18"/>
        </w:rPr>
        <w:t>К04.89 Корневая киста неуточненная К04.9 Другие и неуточненные болезни пульпы и периапикальных тканей</w:t>
      </w:r>
    </w:p>
    <w:p w:rsidR="0074502C" w:rsidRDefault="0074502C">
      <w:pPr>
        <w:spacing w:after="0" w:line="218" w:lineRule="exact"/>
        <w:ind w:left="281" w:right="2890" w:hanging="281"/>
        <w:rPr>
          <w:rFonts w:ascii="Times New Roman" w:hAnsi="Times New Roman"/>
          <w:sz w:val="18"/>
        </w:rPr>
      </w:pPr>
      <w:r>
        <w:rPr>
          <w:rFonts w:ascii="Times New Roman" w:hAnsi="Times New Roman"/>
          <w:sz w:val="18"/>
        </w:rPr>
        <w:t>К05 Гингивит и болезни пародонта К05.0 Острый гингивит</w:t>
      </w:r>
    </w:p>
    <w:p w:rsidR="0074502C" w:rsidRDefault="0074502C">
      <w:pPr>
        <w:spacing w:after="0" w:line="218" w:lineRule="exact"/>
        <w:ind w:left="564"/>
        <w:rPr>
          <w:rFonts w:ascii="Times New Roman" w:hAnsi="Times New Roman"/>
          <w:sz w:val="18"/>
        </w:rPr>
      </w:pPr>
      <w:r>
        <w:rPr>
          <w:rFonts w:ascii="Times New Roman" w:hAnsi="Times New Roman"/>
          <w:sz w:val="18"/>
        </w:rPr>
        <w:t>К05.00 Острый стрептококковый гингивостоматит</w:t>
      </w:r>
    </w:p>
    <w:p w:rsidR="0074502C" w:rsidRDefault="0074502C">
      <w:pPr>
        <w:spacing w:after="0" w:line="218" w:lineRule="exact"/>
        <w:ind w:left="278" w:right="1651" w:firstLine="281"/>
        <w:rPr>
          <w:rFonts w:ascii="Times New Roman" w:hAnsi="Times New Roman"/>
          <w:sz w:val="18"/>
        </w:rPr>
      </w:pPr>
      <w:r>
        <w:rPr>
          <w:rFonts w:ascii="Times New Roman" w:hAnsi="Times New Roman"/>
          <w:sz w:val="18"/>
        </w:rPr>
        <w:t>К05.08 Другой уточненный острый гингивит К05.1 Хронический гингивит</w:t>
      </w:r>
    </w:p>
    <w:p w:rsidR="0074502C" w:rsidRDefault="0074502C">
      <w:pPr>
        <w:spacing w:after="0" w:line="218" w:lineRule="exact"/>
        <w:ind w:left="557"/>
        <w:rPr>
          <w:rFonts w:ascii="Times New Roman" w:hAnsi="Times New Roman"/>
          <w:sz w:val="18"/>
        </w:rPr>
      </w:pPr>
      <w:r>
        <w:rPr>
          <w:rFonts w:ascii="Times New Roman" w:hAnsi="Times New Roman"/>
          <w:sz w:val="18"/>
        </w:rPr>
        <w:t>К05.10 Хронический гингивит. Простой маргинальный</w:t>
      </w:r>
    </w:p>
    <w:p w:rsidR="0074502C" w:rsidRDefault="0074502C">
      <w:pPr>
        <w:spacing w:after="0" w:line="218" w:lineRule="exact"/>
        <w:ind w:left="559"/>
        <w:rPr>
          <w:rFonts w:ascii="Times New Roman" w:hAnsi="Times New Roman"/>
          <w:sz w:val="18"/>
        </w:rPr>
      </w:pPr>
      <w:r>
        <w:rPr>
          <w:rFonts w:ascii="Times New Roman" w:hAnsi="Times New Roman"/>
          <w:sz w:val="18"/>
        </w:rPr>
        <w:t>К05.11 Хронический гингивит. Гиперпластический</w:t>
      </w:r>
    </w:p>
    <w:p w:rsidR="0074502C" w:rsidRDefault="0074502C">
      <w:pPr>
        <w:spacing w:after="0" w:line="218" w:lineRule="exact"/>
        <w:ind w:left="557"/>
        <w:rPr>
          <w:rFonts w:ascii="Times New Roman" w:hAnsi="Times New Roman"/>
          <w:sz w:val="18"/>
        </w:rPr>
      </w:pPr>
      <w:r>
        <w:rPr>
          <w:rFonts w:ascii="Times New Roman" w:hAnsi="Times New Roman"/>
          <w:sz w:val="18"/>
        </w:rPr>
        <w:t>К05.12 Хронический гингивит. Язвенный</w:t>
      </w:r>
    </w:p>
    <w:p w:rsidR="0074502C" w:rsidRDefault="0074502C">
      <w:pPr>
        <w:spacing w:after="0" w:line="218" w:lineRule="exact"/>
        <w:ind w:left="554"/>
        <w:rPr>
          <w:rFonts w:ascii="Times New Roman" w:hAnsi="Times New Roman"/>
          <w:sz w:val="18"/>
        </w:rPr>
      </w:pPr>
      <w:r>
        <w:rPr>
          <w:rFonts w:ascii="Times New Roman" w:hAnsi="Times New Roman"/>
          <w:sz w:val="18"/>
        </w:rPr>
        <w:t>К05.13 Хронический гингивит. Десквамативный</w:t>
      </w:r>
    </w:p>
    <w:p w:rsidR="0074502C" w:rsidRDefault="0074502C">
      <w:pPr>
        <w:spacing w:after="0" w:line="218" w:lineRule="exact"/>
        <w:ind w:left="554"/>
        <w:rPr>
          <w:rFonts w:ascii="Times New Roman" w:hAnsi="Times New Roman"/>
          <w:sz w:val="18"/>
        </w:rPr>
      </w:pPr>
      <w:r>
        <w:rPr>
          <w:rFonts w:ascii="Times New Roman" w:hAnsi="Times New Roman"/>
          <w:sz w:val="18"/>
        </w:rPr>
        <w:t>К05.18 Другой уточненный хронический гингивит</w:t>
      </w:r>
    </w:p>
    <w:p w:rsidR="0074502C" w:rsidRDefault="0074502C">
      <w:pPr>
        <w:spacing w:after="0" w:line="218" w:lineRule="exact"/>
        <w:ind w:left="274" w:right="1238" w:firstLine="281"/>
        <w:rPr>
          <w:rFonts w:ascii="Times New Roman" w:hAnsi="Times New Roman"/>
          <w:sz w:val="18"/>
        </w:rPr>
      </w:pPr>
      <w:r>
        <w:rPr>
          <w:rFonts w:ascii="Times New Roman" w:hAnsi="Times New Roman"/>
          <w:sz w:val="18"/>
        </w:rPr>
        <w:t>К05.19 Хронический гингивит неуточненный К05.2 Острый пародонтит</w:t>
      </w:r>
    </w:p>
    <w:p w:rsidR="0074502C" w:rsidRDefault="0074502C">
      <w:pPr>
        <w:spacing w:after="0" w:line="218" w:lineRule="exact"/>
        <w:ind w:left="552"/>
        <w:rPr>
          <w:rFonts w:ascii="Times New Roman" w:hAnsi="Times New Roman"/>
          <w:sz w:val="18"/>
        </w:rPr>
      </w:pPr>
      <w:r>
        <w:rPr>
          <w:rFonts w:ascii="Times New Roman" w:hAnsi="Times New Roman"/>
          <w:sz w:val="18"/>
        </w:rPr>
        <w:t>К05.20 Периодонтальный абсцесс [пародонтальный абсцесс]</w:t>
      </w:r>
    </w:p>
    <w:p w:rsidR="0074502C" w:rsidRDefault="0074502C">
      <w:pPr>
        <w:spacing w:after="0" w:line="218" w:lineRule="exact"/>
        <w:ind w:left="535"/>
        <w:rPr>
          <w:rFonts w:ascii="Times New Roman" w:hAnsi="Times New Roman"/>
          <w:sz w:val="18"/>
        </w:rPr>
      </w:pPr>
      <w:r>
        <w:rPr>
          <w:rFonts w:ascii="Times New Roman" w:hAnsi="Times New Roman"/>
          <w:sz w:val="18"/>
        </w:rPr>
        <w:t>десневого происхождения без свища</w:t>
      </w:r>
    </w:p>
    <w:p w:rsidR="0074502C" w:rsidRDefault="0074502C">
      <w:pPr>
        <w:spacing w:before="46" w:after="0" w:line="218" w:lineRule="exact"/>
        <w:ind w:left="557"/>
        <w:rPr>
          <w:rFonts w:ascii="Times New Roman" w:hAnsi="Times New Roman"/>
          <w:sz w:val="18"/>
        </w:rPr>
      </w:pPr>
      <w:r>
        <w:rPr>
          <w:rFonts w:ascii="Times New Roman" w:hAnsi="Times New Roman"/>
          <w:sz w:val="18"/>
        </w:rPr>
        <w:t>К05.21 Периодонтальный абсцесс [пародонтальный абсцесс]</w:t>
      </w:r>
    </w:p>
    <w:p w:rsidR="0074502C" w:rsidRDefault="0074502C">
      <w:pPr>
        <w:spacing w:after="0" w:line="218" w:lineRule="exact"/>
        <w:ind w:left="542"/>
        <w:rPr>
          <w:rFonts w:ascii="Times New Roman" w:hAnsi="Times New Roman"/>
          <w:sz w:val="18"/>
        </w:rPr>
      </w:pPr>
      <w:r>
        <w:rPr>
          <w:rFonts w:ascii="Times New Roman" w:hAnsi="Times New Roman"/>
          <w:sz w:val="18"/>
        </w:rPr>
        <w:t>десневого происхождения со свищом</w:t>
      </w:r>
    </w:p>
    <w:p w:rsidR="0074502C" w:rsidRDefault="0074502C">
      <w:pPr>
        <w:spacing w:after="0" w:line="218" w:lineRule="exact"/>
        <w:ind w:left="562"/>
        <w:rPr>
          <w:rFonts w:ascii="Times New Roman" w:hAnsi="Times New Roman"/>
          <w:sz w:val="18"/>
        </w:rPr>
      </w:pPr>
      <w:r>
        <w:rPr>
          <w:rFonts w:ascii="Times New Roman" w:hAnsi="Times New Roman"/>
          <w:sz w:val="18"/>
        </w:rPr>
        <w:t>К05.22 Острый перикоронит</w:t>
      </w:r>
    </w:p>
    <w:p w:rsidR="0074502C" w:rsidRDefault="0074502C">
      <w:pPr>
        <w:spacing w:after="0" w:line="218" w:lineRule="exact"/>
        <w:ind w:left="562"/>
        <w:rPr>
          <w:rFonts w:ascii="Times New Roman" w:hAnsi="Times New Roman"/>
          <w:sz w:val="18"/>
        </w:rPr>
      </w:pPr>
      <w:r>
        <w:rPr>
          <w:rFonts w:ascii="Times New Roman" w:hAnsi="Times New Roman"/>
          <w:sz w:val="18"/>
        </w:rPr>
        <w:t>К05.28 Другой уточненный острый пародонтит</w:t>
      </w:r>
    </w:p>
    <w:p w:rsidR="0074502C" w:rsidRDefault="0074502C">
      <w:pPr>
        <w:spacing w:after="0" w:line="218" w:lineRule="exact"/>
        <w:ind w:left="278" w:right="1651" w:firstLine="283"/>
        <w:rPr>
          <w:rFonts w:ascii="Times New Roman" w:hAnsi="Times New Roman"/>
          <w:sz w:val="18"/>
        </w:rPr>
      </w:pPr>
      <w:r>
        <w:rPr>
          <w:rFonts w:ascii="Times New Roman" w:hAnsi="Times New Roman"/>
          <w:sz w:val="18"/>
        </w:rPr>
        <w:t>К05.29 Острый пародонтит неуточненный К05.3 Хронический пародонтит</w:t>
      </w:r>
    </w:p>
    <w:p w:rsidR="0074502C" w:rsidRDefault="0074502C">
      <w:pPr>
        <w:spacing w:after="0" w:line="218" w:lineRule="exact"/>
        <w:ind w:left="564"/>
        <w:rPr>
          <w:rFonts w:ascii="Times New Roman" w:hAnsi="Times New Roman"/>
          <w:sz w:val="18"/>
        </w:rPr>
      </w:pPr>
      <w:r>
        <w:rPr>
          <w:rFonts w:ascii="Times New Roman" w:hAnsi="Times New Roman"/>
          <w:sz w:val="18"/>
        </w:rPr>
        <w:t>К05.30 Хронический пародонтит. Локализованный</w:t>
      </w:r>
    </w:p>
    <w:p w:rsidR="0074502C" w:rsidRDefault="0074502C">
      <w:pPr>
        <w:spacing w:after="0" w:line="218" w:lineRule="exact"/>
        <w:ind w:left="564"/>
        <w:rPr>
          <w:rFonts w:ascii="Times New Roman" w:hAnsi="Times New Roman"/>
          <w:sz w:val="18"/>
        </w:rPr>
      </w:pPr>
      <w:r>
        <w:rPr>
          <w:rFonts w:ascii="Times New Roman" w:hAnsi="Times New Roman"/>
          <w:sz w:val="18"/>
        </w:rPr>
        <w:t>К05.31 Хронический пародонтит. Генерализованный</w:t>
      </w:r>
    </w:p>
    <w:p w:rsidR="0074502C" w:rsidRDefault="0074502C">
      <w:pPr>
        <w:spacing w:after="0" w:line="218" w:lineRule="exact"/>
        <w:ind w:left="564"/>
        <w:rPr>
          <w:rFonts w:ascii="Times New Roman" w:hAnsi="Times New Roman"/>
          <w:sz w:val="18"/>
        </w:rPr>
      </w:pPr>
      <w:r>
        <w:rPr>
          <w:rFonts w:ascii="Times New Roman" w:hAnsi="Times New Roman"/>
          <w:sz w:val="18"/>
        </w:rPr>
        <w:t>К05.32 Хронический перикоронит</w:t>
      </w:r>
    </w:p>
    <w:p w:rsidR="0074502C" w:rsidRDefault="0074502C">
      <w:pPr>
        <w:spacing w:after="0" w:line="218" w:lineRule="exact"/>
        <w:ind w:left="566"/>
        <w:rPr>
          <w:rFonts w:ascii="Times New Roman" w:hAnsi="Times New Roman"/>
          <w:sz w:val="18"/>
        </w:rPr>
      </w:pPr>
      <w:r>
        <w:rPr>
          <w:rFonts w:ascii="Times New Roman" w:hAnsi="Times New Roman"/>
          <w:sz w:val="18"/>
        </w:rPr>
        <w:t>К05.33 Утолщенный фолликул (гипертрофия сосочка)</w:t>
      </w:r>
    </w:p>
    <w:p w:rsidR="0074502C" w:rsidRDefault="0074502C">
      <w:pPr>
        <w:spacing w:after="0" w:line="218" w:lineRule="exact"/>
        <w:ind w:left="566"/>
        <w:rPr>
          <w:rFonts w:ascii="Times New Roman" w:hAnsi="Times New Roman"/>
          <w:sz w:val="18"/>
        </w:rPr>
      </w:pPr>
      <w:r>
        <w:rPr>
          <w:rFonts w:ascii="Times New Roman" w:hAnsi="Times New Roman"/>
          <w:sz w:val="18"/>
        </w:rPr>
        <w:t>К05.38 Другой уточненный хронический пародонтит</w:t>
      </w:r>
    </w:p>
    <w:p w:rsidR="0074502C" w:rsidRDefault="0074502C">
      <w:pPr>
        <w:spacing w:after="0" w:line="218" w:lineRule="exact"/>
        <w:ind w:right="826" w:firstLine="286"/>
        <w:rPr>
          <w:rFonts w:ascii="Times New Roman" w:hAnsi="Times New Roman"/>
          <w:sz w:val="18"/>
        </w:rPr>
      </w:pPr>
      <w:r>
        <w:rPr>
          <w:rFonts w:ascii="Times New Roman" w:hAnsi="Times New Roman"/>
          <w:sz w:val="18"/>
        </w:rPr>
        <w:t>К05.39 Хронический пародонтит неуточненный К05.4 Пародонтоз К05.5 Другие болезни пародонта К06 Другие изменения десны и беззубого альвеолярного края К06.0 Рецессия десны</w:t>
      </w:r>
    </w:p>
    <w:p w:rsidR="0074502C" w:rsidRDefault="0074502C">
      <w:pPr>
        <w:spacing w:after="0" w:line="218" w:lineRule="exact"/>
        <w:ind w:left="569"/>
        <w:rPr>
          <w:rFonts w:ascii="Times New Roman" w:hAnsi="Times New Roman"/>
          <w:sz w:val="18"/>
        </w:rPr>
      </w:pPr>
      <w:r>
        <w:rPr>
          <w:rFonts w:ascii="Times New Roman" w:hAnsi="Times New Roman"/>
          <w:sz w:val="18"/>
        </w:rPr>
        <w:t>К06.00 Рецессия десны. Локальная</w:t>
      </w:r>
    </w:p>
    <w:p w:rsidR="0074502C" w:rsidRDefault="0074502C">
      <w:pPr>
        <w:spacing w:after="0" w:line="218" w:lineRule="exact"/>
        <w:ind w:left="574"/>
        <w:rPr>
          <w:rFonts w:ascii="Times New Roman" w:hAnsi="Times New Roman"/>
          <w:sz w:val="18"/>
        </w:rPr>
      </w:pPr>
      <w:r>
        <w:rPr>
          <w:rFonts w:ascii="Times New Roman" w:hAnsi="Times New Roman"/>
          <w:sz w:val="18"/>
        </w:rPr>
        <w:t>К06.01 Рецессия десны. Генерализованная</w:t>
      </w:r>
    </w:p>
    <w:p w:rsidR="0074502C" w:rsidRDefault="0074502C">
      <w:pPr>
        <w:spacing w:after="0" w:line="218" w:lineRule="exact"/>
        <w:ind w:left="286" w:firstLine="286"/>
        <w:rPr>
          <w:rFonts w:ascii="Times New Roman" w:hAnsi="Times New Roman"/>
          <w:sz w:val="18"/>
        </w:rPr>
      </w:pPr>
      <w:r>
        <w:rPr>
          <w:rFonts w:ascii="Times New Roman" w:hAnsi="Times New Roman"/>
          <w:sz w:val="18"/>
        </w:rPr>
        <w:t>К06.09 Рецессия десны неуточненная К06.2 Поражения десны и беззубого альвеолярного края, обусло</w:t>
      </w:r>
      <w:r>
        <w:rPr>
          <w:rFonts w:ascii="Times New Roman" w:hAnsi="Times New Roman"/>
          <w:sz w:val="18"/>
        </w:rPr>
        <w:softHyphen/>
        <w:t>вленные травмой</w:t>
      </w:r>
    </w:p>
    <w:p w:rsidR="0074502C" w:rsidRDefault="0074502C">
      <w:pPr>
        <w:spacing w:after="0" w:line="218" w:lineRule="exact"/>
        <w:ind w:left="576"/>
        <w:rPr>
          <w:rFonts w:ascii="Times New Roman" w:hAnsi="Times New Roman"/>
          <w:sz w:val="18"/>
        </w:rPr>
      </w:pPr>
      <w:r>
        <w:rPr>
          <w:rFonts w:ascii="Times New Roman" w:hAnsi="Times New Roman"/>
          <w:sz w:val="18"/>
        </w:rPr>
        <w:t>К06.20 Поражения десны и беззубого альвеолярного края,</w:t>
      </w:r>
    </w:p>
    <w:p w:rsidR="0074502C" w:rsidRDefault="0074502C">
      <w:pPr>
        <w:spacing w:after="0" w:line="218" w:lineRule="exact"/>
        <w:ind w:left="569"/>
        <w:rPr>
          <w:rFonts w:ascii="Times New Roman" w:hAnsi="Times New Roman"/>
          <w:sz w:val="18"/>
        </w:rPr>
      </w:pPr>
      <w:r>
        <w:rPr>
          <w:rFonts w:ascii="Times New Roman" w:hAnsi="Times New Roman"/>
          <w:sz w:val="18"/>
        </w:rPr>
        <w:t>обусловленные травматической окклюзией</w:t>
      </w:r>
    </w:p>
    <w:p w:rsidR="0074502C" w:rsidRDefault="0074502C">
      <w:pPr>
        <w:spacing w:after="0" w:line="218" w:lineRule="exact"/>
        <w:ind w:left="576"/>
        <w:rPr>
          <w:rFonts w:ascii="Times New Roman" w:hAnsi="Times New Roman"/>
          <w:sz w:val="18"/>
        </w:rPr>
      </w:pPr>
      <w:r>
        <w:rPr>
          <w:rFonts w:ascii="Times New Roman" w:hAnsi="Times New Roman"/>
          <w:sz w:val="18"/>
        </w:rPr>
        <w:t>К06.21 Поражения десны и беззубого альвеолярного края,</w:t>
      </w:r>
    </w:p>
    <w:p w:rsidR="0074502C" w:rsidRDefault="0074502C">
      <w:pPr>
        <w:spacing w:after="0" w:line="218" w:lineRule="exact"/>
        <w:ind w:left="571"/>
        <w:rPr>
          <w:rFonts w:ascii="Times New Roman" w:hAnsi="Times New Roman"/>
          <w:sz w:val="18"/>
        </w:rPr>
      </w:pPr>
      <w:r>
        <w:rPr>
          <w:rFonts w:ascii="Times New Roman" w:hAnsi="Times New Roman"/>
          <w:sz w:val="18"/>
        </w:rPr>
        <w:t>обусловленные чисткой зубов щеткой</w:t>
      </w:r>
    </w:p>
    <w:p w:rsidR="0074502C" w:rsidRDefault="0074502C">
      <w:pPr>
        <w:spacing w:after="0" w:line="218" w:lineRule="exact"/>
        <w:ind w:left="578"/>
        <w:rPr>
          <w:rFonts w:ascii="Times New Roman" w:hAnsi="Times New Roman"/>
          <w:sz w:val="18"/>
        </w:rPr>
      </w:pPr>
      <w:r>
        <w:rPr>
          <w:rFonts w:ascii="Times New Roman" w:hAnsi="Times New Roman"/>
          <w:sz w:val="18"/>
        </w:rPr>
        <w:t>К06.22 Поражения десны и беззубого альвеолярного края,</w:t>
      </w:r>
    </w:p>
    <w:p w:rsidR="0074502C" w:rsidRDefault="0074502C">
      <w:pPr>
        <w:spacing w:after="0" w:line="218" w:lineRule="exact"/>
        <w:ind w:left="571"/>
        <w:rPr>
          <w:rFonts w:ascii="Times New Roman" w:hAnsi="Times New Roman"/>
          <w:sz w:val="18"/>
        </w:rPr>
      </w:pPr>
      <w:r>
        <w:rPr>
          <w:rFonts w:ascii="Times New Roman" w:hAnsi="Times New Roman"/>
          <w:sz w:val="18"/>
        </w:rPr>
        <w:t>обусловленные травмой. Фрикционный [функциональный]</w:t>
      </w:r>
    </w:p>
    <w:p w:rsidR="0074502C" w:rsidRDefault="0074502C">
      <w:pPr>
        <w:spacing w:after="0" w:line="218" w:lineRule="exact"/>
        <w:ind w:left="578"/>
        <w:rPr>
          <w:rFonts w:ascii="Times New Roman" w:hAnsi="Times New Roman"/>
          <w:sz w:val="18"/>
        </w:rPr>
      </w:pPr>
      <w:r>
        <w:rPr>
          <w:rFonts w:ascii="Times New Roman" w:hAnsi="Times New Roman"/>
          <w:sz w:val="18"/>
        </w:rPr>
        <w:t>кератоз</w:t>
      </w:r>
    </w:p>
    <w:p w:rsidR="0074502C" w:rsidRDefault="0074502C">
      <w:pPr>
        <w:spacing w:after="0" w:line="218" w:lineRule="exact"/>
        <w:ind w:left="578"/>
        <w:rPr>
          <w:rFonts w:ascii="Times New Roman" w:hAnsi="Times New Roman"/>
          <w:sz w:val="18"/>
        </w:rPr>
      </w:pPr>
      <w:r>
        <w:rPr>
          <w:rFonts w:ascii="Times New Roman" w:hAnsi="Times New Roman"/>
          <w:sz w:val="18"/>
        </w:rPr>
        <w:t>К06.23 Гиперплазия вследствие раздражения [связанная с ноше</w:t>
      </w:r>
      <w:r>
        <w:rPr>
          <w:rFonts w:ascii="Times New Roman" w:hAnsi="Times New Roman"/>
          <w:sz w:val="18"/>
        </w:rPr>
        <w:softHyphen/>
        <w:t>нием съемного протеза]</w:t>
      </w:r>
    </w:p>
    <w:p w:rsidR="0074502C" w:rsidRDefault="0074502C">
      <w:pPr>
        <w:spacing w:after="0" w:line="218" w:lineRule="exact"/>
        <w:ind w:left="576"/>
        <w:rPr>
          <w:rFonts w:ascii="Times New Roman" w:hAnsi="Times New Roman"/>
          <w:sz w:val="18"/>
        </w:rPr>
      </w:pPr>
      <w:r>
        <w:rPr>
          <w:rFonts w:ascii="Times New Roman" w:hAnsi="Times New Roman"/>
          <w:sz w:val="18"/>
        </w:rPr>
        <w:t>К06.28 Другие уточненные поражения десны и беззубого альве</w:t>
      </w:r>
      <w:r>
        <w:rPr>
          <w:rFonts w:ascii="Times New Roman" w:hAnsi="Times New Roman"/>
          <w:sz w:val="18"/>
        </w:rPr>
        <w:softHyphen/>
        <w:t>олярного края, обусловленные травмой</w:t>
      </w:r>
    </w:p>
    <w:p w:rsidR="0074502C" w:rsidRDefault="0074502C">
      <w:pPr>
        <w:spacing w:after="0" w:line="218" w:lineRule="exact"/>
        <w:ind w:left="298"/>
        <w:rPr>
          <w:rFonts w:ascii="Times New Roman" w:hAnsi="Times New Roman"/>
          <w:sz w:val="18"/>
        </w:rPr>
      </w:pPr>
      <w:r>
        <w:rPr>
          <w:rFonts w:ascii="Times New Roman" w:hAnsi="Times New Roman"/>
          <w:sz w:val="18"/>
        </w:rPr>
        <w:lastRenderedPageBreak/>
        <w:t>К06.29 Неуточненные поражения десны и беззубого альвеоляр</w:t>
      </w:r>
      <w:r>
        <w:rPr>
          <w:rFonts w:ascii="Times New Roman" w:hAnsi="Times New Roman"/>
          <w:sz w:val="18"/>
        </w:rPr>
        <w:softHyphen/>
        <w:t>ного края, обусловленные травмой К06.8 Другие уточненные изменения десны и беззубого альвеоляр</w:t>
      </w:r>
      <w:r>
        <w:rPr>
          <w:rFonts w:ascii="Times New Roman" w:hAnsi="Times New Roman"/>
          <w:sz w:val="18"/>
        </w:rPr>
        <w:softHyphen/>
        <w:t>ного края</w:t>
      </w:r>
    </w:p>
    <w:p w:rsidR="0074502C" w:rsidRDefault="0074502C">
      <w:pPr>
        <w:spacing w:after="0" w:line="218" w:lineRule="exact"/>
        <w:ind w:left="590"/>
        <w:rPr>
          <w:rFonts w:ascii="Times New Roman" w:hAnsi="Times New Roman"/>
          <w:sz w:val="18"/>
        </w:rPr>
      </w:pPr>
      <w:r>
        <w:rPr>
          <w:rFonts w:ascii="Times New Roman" w:hAnsi="Times New Roman"/>
          <w:sz w:val="18"/>
        </w:rPr>
        <w:t>К06.80 Киста десны взрослых</w:t>
      </w:r>
    </w:p>
    <w:p w:rsidR="0074502C" w:rsidRDefault="0074502C">
      <w:pPr>
        <w:spacing w:after="0" w:line="218" w:lineRule="exact"/>
        <w:ind w:left="586"/>
        <w:rPr>
          <w:rFonts w:ascii="Times New Roman" w:hAnsi="Times New Roman"/>
          <w:sz w:val="18"/>
        </w:rPr>
      </w:pPr>
      <w:r>
        <w:rPr>
          <w:rFonts w:ascii="Times New Roman" w:hAnsi="Times New Roman"/>
          <w:sz w:val="18"/>
        </w:rPr>
        <w:t>К06.81 Гигантоклеточная периферическая гранулема [гиганто-клеточный эпулис] К06.82 Фиброзный эпулис К06.83 Пиогенная гранулема К06.84 Атрофия гребня частичная</w:t>
      </w:r>
    </w:p>
    <w:p w:rsidR="0074502C" w:rsidRDefault="0074502C">
      <w:pPr>
        <w:spacing w:after="0" w:line="218" w:lineRule="exact"/>
        <w:ind w:left="600"/>
        <w:rPr>
          <w:rFonts w:ascii="Times New Roman" w:hAnsi="Times New Roman"/>
          <w:sz w:val="18"/>
        </w:rPr>
      </w:pPr>
      <w:r>
        <w:rPr>
          <w:rFonts w:ascii="Times New Roman" w:hAnsi="Times New Roman"/>
          <w:sz w:val="18"/>
        </w:rPr>
        <w:t>К06.88 Другие изменения десны и беззубого альвеолярного края</w:t>
      </w:r>
    </w:p>
    <w:p w:rsidR="0074502C" w:rsidRDefault="0074502C">
      <w:pPr>
        <w:spacing w:before="46" w:after="0" w:line="218" w:lineRule="exact"/>
        <w:ind w:left="283"/>
        <w:rPr>
          <w:rFonts w:ascii="Times New Roman" w:hAnsi="Times New Roman"/>
          <w:sz w:val="18"/>
        </w:rPr>
      </w:pPr>
      <w:r>
        <w:rPr>
          <w:rFonts w:ascii="Times New Roman" w:hAnsi="Times New Roman"/>
          <w:sz w:val="18"/>
        </w:rPr>
        <w:t>К06.9 Изменение десны и беззубого альвеолярного края неуточ</w:t>
      </w:r>
      <w:r>
        <w:rPr>
          <w:rFonts w:ascii="Times New Roman" w:hAnsi="Times New Roman"/>
          <w:sz w:val="18"/>
        </w:rPr>
        <w:softHyphen/>
        <w:t>ненное</w:t>
      </w:r>
    </w:p>
    <w:p w:rsidR="0074502C" w:rsidRDefault="0074502C">
      <w:pPr>
        <w:spacing w:after="0" w:line="218" w:lineRule="exact"/>
        <w:ind w:left="281" w:hanging="281"/>
        <w:rPr>
          <w:rFonts w:ascii="Times New Roman" w:hAnsi="Times New Roman"/>
          <w:sz w:val="18"/>
        </w:rPr>
      </w:pPr>
      <w:r>
        <w:rPr>
          <w:rFonts w:ascii="Times New Roman" w:hAnsi="Times New Roman"/>
          <w:sz w:val="18"/>
        </w:rPr>
        <w:t>К07 Челюстно-лицевые аномалии [включая аномалии прикуса] К07.0 Основные аномалии размеров челюстей</w:t>
      </w:r>
    </w:p>
    <w:p w:rsidR="0074502C" w:rsidRDefault="0074502C">
      <w:pPr>
        <w:spacing w:after="0" w:line="218" w:lineRule="exact"/>
        <w:ind w:left="562"/>
        <w:rPr>
          <w:rFonts w:ascii="Times New Roman" w:hAnsi="Times New Roman"/>
          <w:sz w:val="18"/>
        </w:rPr>
      </w:pPr>
      <w:r>
        <w:rPr>
          <w:rFonts w:ascii="Times New Roman" w:hAnsi="Times New Roman"/>
          <w:sz w:val="18"/>
        </w:rPr>
        <w:t>К07.00 Макрогнатия верхней челюсти [гиперплазия верхней челюсти]</w:t>
      </w:r>
    </w:p>
    <w:p w:rsidR="0074502C" w:rsidRDefault="0074502C">
      <w:pPr>
        <w:spacing w:after="0" w:line="218" w:lineRule="exact"/>
        <w:ind w:left="562"/>
        <w:rPr>
          <w:rFonts w:ascii="Times New Roman" w:hAnsi="Times New Roman"/>
          <w:sz w:val="18"/>
        </w:rPr>
      </w:pPr>
      <w:r>
        <w:rPr>
          <w:rFonts w:ascii="Times New Roman" w:hAnsi="Times New Roman"/>
          <w:sz w:val="18"/>
        </w:rPr>
        <w:t>К07.01 Макрогнатия нижней челюсти [гиперплазия нижней челюсти]</w:t>
      </w:r>
    </w:p>
    <w:p w:rsidR="0074502C" w:rsidRDefault="0074502C">
      <w:pPr>
        <w:spacing w:after="0" w:line="218" w:lineRule="exact"/>
        <w:ind w:left="571"/>
        <w:rPr>
          <w:rFonts w:ascii="Times New Roman" w:hAnsi="Times New Roman"/>
          <w:sz w:val="18"/>
        </w:rPr>
      </w:pPr>
      <w:r>
        <w:rPr>
          <w:rFonts w:ascii="Times New Roman" w:hAnsi="Times New Roman"/>
          <w:sz w:val="18"/>
        </w:rPr>
        <w:t>К07.02 Макрогнатия обеих челюстей</w:t>
      </w:r>
    </w:p>
    <w:p w:rsidR="0074502C" w:rsidRDefault="0074502C">
      <w:pPr>
        <w:spacing w:after="0" w:line="218" w:lineRule="exact"/>
        <w:ind w:left="571"/>
        <w:rPr>
          <w:rFonts w:ascii="Times New Roman" w:hAnsi="Times New Roman"/>
          <w:sz w:val="18"/>
        </w:rPr>
      </w:pPr>
      <w:r>
        <w:rPr>
          <w:rFonts w:ascii="Times New Roman" w:hAnsi="Times New Roman"/>
          <w:sz w:val="18"/>
        </w:rPr>
        <w:t>К07.03 Микрогнатия верхней челюсти [гипоплазия верхней</w:t>
      </w:r>
    </w:p>
    <w:p w:rsidR="0074502C" w:rsidRDefault="0074502C">
      <w:pPr>
        <w:spacing w:before="5" w:after="0" w:line="218" w:lineRule="exact"/>
        <w:ind w:left="559"/>
        <w:rPr>
          <w:rFonts w:ascii="Times New Roman" w:hAnsi="Times New Roman"/>
          <w:sz w:val="18"/>
        </w:rPr>
      </w:pPr>
      <w:r>
        <w:rPr>
          <w:rFonts w:ascii="Times New Roman" w:hAnsi="Times New Roman"/>
          <w:sz w:val="18"/>
        </w:rPr>
        <w:t>челюсти]</w:t>
      </w:r>
    </w:p>
    <w:p w:rsidR="0074502C" w:rsidRDefault="0074502C">
      <w:pPr>
        <w:spacing w:after="0" w:line="218" w:lineRule="exact"/>
        <w:ind w:left="557"/>
        <w:rPr>
          <w:rFonts w:ascii="Times New Roman" w:hAnsi="Times New Roman"/>
          <w:sz w:val="18"/>
        </w:rPr>
      </w:pPr>
      <w:r>
        <w:rPr>
          <w:rFonts w:ascii="Times New Roman" w:hAnsi="Times New Roman"/>
          <w:sz w:val="18"/>
        </w:rPr>
        <w:t>К07.04 Микрогнатия нижней челюсти [гипоплазия нижней челюсти]</w:t>
      </w:r>
    </w:p>
    <w:p w:rsidR="0074502C" w:rsidRDefault="0074502C">
      <w:pPr>
        <w:spacing w:after="0" w:line="218" w:lineRule="exact"/>
        <w:ind w:left="283"/>
        <w:rPr>
          <w:rFonts w:ascii="Times New Roman" w:hAnsi="Times New Roman"/>
          <w:sz w:val="18"/>
        </w:rPr>
      </w:pPr>
      <w:r>
        <w:rPr>
          <w:rFonts w:ascii="Times New Roman" w:hAnsi="Times New Roman"/>
          <w:sz w:val="18"/>
        </w:rPr>
        <w:t>К07.05 Микрогнатия обеих челюстей К07.08 Другие уточненные аномалии размеров челюстей К07.09 Аномалия размеров челюстей неуточненная К07.1 Аномалии челюстно-черепных соотношений К07.10 Асимметрии</w:t>
      </w:r>
    </w:p>
    <w:p w:rsidR="0074502C" w:rsidRDefault="0074502C">
      <w:pPr>
        <w:spacing w:before="139" w:after="0" w:line="218" w:lineRule="exact"/>
        <w:ind w:left="2122"/>
        <w:rPr>
          <w:rFonts w:ascii="Times New Roman" w:hAnsi="Times New Roman"/>
          <w:sz w:val="18"/>
        </w:rPr>
      </w:pPr>
      <w:r>
        <w:rPr>
          <w:rFonts w:ascii="Times New Roman" w:hAnsi="Times New Roman"/>
          <w:sz w:val="18"/>
        </w:rPr>
        <w:t>Код:</w:t>
      </w:r>
    </w:p>
    <w:p w:rsidR="005905D6" w:rsidRDefault="0074502C">
      <w:pPr>
        <w:spacing w:after="0" w:line="218" w:lineRule="exact"/>
        <w:ind w:left="569" w:right="2064"/>
        <w:rPr>
          <w:rFonts w:ascii="Times New Roman" w:hAnsi="Times New Roman"/>
          <w:sz w:val="18"/>
          <w:lang w:val="en-US"/>
        </w:rPr>
      </w:pPr>
      <w:r w:rsidRPr="005905D6">
        <w:rPr>
          <w:rFonts w:ascii="Times New Roman" w:hAnsi="Times New Roman"/>
          <w:sz w:val="18"/>
        </w:rPr>
        <w:t>K07.ll</w:t>
      </w:r>
      <w:r>
        <w:rPr>
          <w:rFonts w:ascii="Times New Roman" w:hAnsi="Times New Roman"/>
          <w:sz w:val="18"/>
        </w:rPr>
        <w:t xml:space="preserve"> Прогнатия нижней челюсти </w:t>
      </w:r>
    </w:p>
    <w:p w:rsidR="005905D6" w:rsidRDefault="0074502C">
      <w:pPr>
        <w:spacing w:after="0" w:line="218" w:lineRule="exact"/>
        <w:ind w:left="569" w:right="2064"/>
        <w:rPr>
          <w:rFonts w:ascii="Times New Roman" w:hAnsi="Times New Roman"/>
          <w:sz w:val="18"/>
          <w:lang w:val="en-US"/>
        </w:rPr>
      </w:pPr>
      <w:r>
        <w:rPr>
          <w:rFonts w:ascii="Times New Roman" w:hAnsi="Times New Roman"/>
          <w:sz w:val="18"/>
        </w:rPr>
        <w:t xml:space="preserve">К07.12 Прогнатия верхней челюсти </w:t>
      </w:r>
    </w:p>
    <w:p w:rsidR="005905D6" w:rsidRPr="005905D6" w:rsidRDefault="0074502C">
      <w:pPr>
        <w:spacing w:after="0" w:line="218" w:lineRule="exact"/>
        <w:ind w:left="569" w:right="2064"/>
        <w:rPr>
          <w:rFonts w:ascii="Times New Roman" w:hAnsi="Times New Roman"/>
          <w:sz w:val="18"/>
        </w:rPr>
      </w:pPr>
      <w:r>
        <w:rPr>
          <w:rFonts w:ascii="Times New Roman" w:hAnsi="Times New Roman"/>
          <w:sz w:val="18"/>
        </w:rPr>
        <w:t xml:space="preserve">К07.13 Ретрогнатия нижней челюсти </w:t>
      </w:r>
    </w:p>
    <w:p w:rsidR="0074502C" w:rsidRDefault="0074502C">
      <w:pPr>
        <w:spacing w:after="0" w:line="218" w:lineRule="exact"/>
        <w:ind w:left="569" w:right="2064"/>
        <w:rPr>
          <w:rFonts w:ascii="Times New Roman" w:hAnsi="Times New Roman"/>
          <w:sz w:val="18"/>
        </w:rPr>
      </w:pPr>
      <w:r>
        <w:rPr>
          <w:rFonts w:ascii="Times New Roman" w:hAnsi="Times New Roman"/>
          <w:sz w:val="18"/>
        </w:rPr>
        <w:t>К07.14 Ретрогнатия верхней челюсти</w:t>
      </w:r>
    </w:p>
    <w:p w:rsidR="0074502C" w:rsidRDefault="0074502C">
      <w:pPr>
        <w:spacing w:after="0" w:line="218" w:lineRule="exact"/>
        <w:ind w:left="559"/>
        <w:rPr>
          <w:rFonts w:ascii="Times New Roman" w:hAnsi="Times New Roman"/>
          <w:sz w:val="18"/>
        </w:rPr>
      </w:pPr>
      <w:r>
        <w:rPr>
          <w:rFonts w:ascii="Times New Roman" w:hAnsi="Times New Roman"/>
          <w:sz w:val="18"/>
        </w:rPr>
        <w:t>К07.18 Другие уточненные аномалии челюстно-черепных соот</w:t>
      </w:r>
      <w:r>
        <w:rPr>
          <w:rFonts w:ascii="Times New Roman" w:hAnsi="Times New Roman"/>
          <w:sz w:val="18"/>
        </w:rPr>
        <w:softHyphen/>
        <w:t>ношений</w:t>
      </w:r>
    </w:p>
    <w:p w:rsidR="0074502C" w:rsidRDefault="0074502C">
      <w:pPr>
        <w:spacing w:after="0" w:line="218" w:lineRule="exact"/>
        <w:ind w:left="559"/>
        <w:rPr>
          <w:rFonts w:ascii="Times New Roman" w:hAnsi="Times New Roman"/>
          <w:sz w:val="18"/>
        </w:rPr>
      </w:pPr>
      <w:r>
        <w:rPr>
          <w:rFonts w:ascii="Times New Roman" w:hAnsi="Times New Roman"/>
          <w:sz w:val="18"/>
        </w:rPr>
        <w:t>К07.19 Аномалия челюстно-черепных соотношений неуточнен</w:t>
      </w:r>
      <w:r>
        <w:rPr>
          <w:rFonts w:ascii="Times New Roman" w:hAnsi="Times New Roman"/>
          <w:sz w:val="18"/>
        </w:rPr>
        <w:softHyphen/>
        <w:t>ная</w:t>
      </w:r>
    </w:p>
    <w:p w:rsidR="0074502C" w:rsidRDefault="0074502C">
      <w:pPr>
        <w:spacing w:after="0" w:line="218" w:lineRule="exact"/>
        <w:ind w:left="564" w:right="2064" w:hanging="286"/>
        <w:rPr>
          <w:rFonts w:ascii="Times New Roman" w:hAnsi="Times New Roman"/>
          <w:sz w:val="18"/>
        </w:rPr>
      </w:pPr>
      <w:r>
        <w:rPr>
          <w:rFonts w:ascii="Times New Roman" w:hAnsi="Times New Roman"/>
          <w:sz w:val="18"/>
        </w:rPr>
        <w:t>К07.2 Аномалии соотношений зубных дуг К07.20 Дистальный прикус К07.21 Мезиальный прикус</w:t>
      </w:r>
    </w:p>
    <w:p w:rsidR="0074502C" w:rsidRDefault="0074502C">
      <w:pPr>
        <w:spacing w:after="0" w:line="218" w:lineRule="exact"/>
        <w:ind w:left="552"/>
        <w:rPr>
          <w:rFonts w:ascii="Times New Roman" w:hAnsi="Times New Roman"/>
          <w:sz w:val="18"/>
        </w:rPr>
      </w:pPr>
      <w:r>
        <w:rPr>
          <w:rFonts w:ascii="Times New Roman" w:hAnsi="Times New Roman"/>
          <w:sz w:val="18"/>
        </w:rPr>
        <w:t>К07.22 Чрезмерно глубокий горизонтальный прикус [горизон</w:t>
      </w:r>
      <w:r>
        <w:rPr>
          <w:rFonts w:ascii="Times New Roman" w:hAnsi="Times New Roman"/>
          <w:sz w:val="18"/>
        </w:rPr>
        <w:softHyphen/>
        <w:t>тальное перекрытие]</w:t>
      </w:r>
    </w:p>
    <w:p w:rsidR="0074502C" w:rsidRDefault="0074502C">
      <w:pPr>
        <w:spacing w:after="0" w:line="218" w:lineRule="exact"/>
        <w:ind w:left="559"/>
        <w:rPr>
          <w:rFonts w:ascii="Times New Roman" w:hAnsi="Times New Roman"/>
          <w:sz w:val="18"/>
        </w:rPr>
      </w:pPr>
      <w:r>
        <w:rPr>
          <w:rFonts w:ascii="Times New Roman" w:hAnsi="Times New Roman"/>
          <w:sz w:val="18"/>
        </w:rPr>
        <w:t>К07.23 Чрезмерно глубокий вертикальный прикус [вертикаль</w:t>
      </w:r>
      <w:r>
        <w:rPr>
          <w:rFonts w:ascii="Times New Roman" w:hAnsi="Times New Roman"/>
          <w:sz w:val="18"/>
        </w:rPr>
        <w:softHyphen/>
        <w:t>ное перекрытие] К07.24 Открытый прикус</w:t>
      </w:r>
    </w:p>
    <w:p w:rsidR="0074502C" w:rsidRDefault="0074502C">
      <w:pPr>
        <w:spacing w:after="0" w:line="218" w:lineRule="exact"/>
        <w:ind w:left="281"/>
        <w:rPr>
          <w:rFonts w:ascii="Times New Roman" w:hAnsi="Times New Roman"/>
          <w:sz w:val="18"/>
        </w:rPr>
      </w:pPr>
      <w:r>
        <w:rPr>
          <w:rFonts w:ascii="Times New Roman" w:hAnsi="Times New Roman"/>
          <w:sz w:val="18"/>
        </w:rPr>
        <w:t>К07.25 Перекрестный прикус [передний, задний] К07.26 Смещение зубных дуг от средней линии К07.27 Заднеязычный прикус нижних зубов К07.28 Другие уточненные аномалии соотношений зубных дуг К07.29 Аномалия соотношений зубных дуг неуточненная К07.3 Аномалии положения зубов К07.30 Скученность К07.31 Смещение</w:t>
      </w:r>
    </w:p>
    <w:p w:rsidR="0074502C" w:rsidRDefault="0074502C">
      <w:pPr>
        <w:spacing w:before="46" w:after="0" w:line="218" w:lineRule="exact"/>
        <w:ind w:left="540"/>
        <w:rPr>
          <w:rFonts w:ascii="Times New Roman" w:hAnsi="Times New Roman"/>
          <w:sz w:val="18"/>
        </w:rPr>
      </w:pPr>
      <w:r>
        <w:rPr>
          <w:rFonts w:ascii="Times New Roman" w:hAnsi="Times New Roman"/>
          <w:sz w:val="18"/>
        </w:rPr>
        <w:t>К07.32 Поворот</w:t>
      </w:r>
    </w:p>
    <w:p w:rsidR="0074502C" w:rsidRDefault="0074502C">
      <w:pPr>
        <w:spacing w:after="0" w:line="218" w:lineRule="exact"/>
        <w:ind w:left="542" w:right="1651"/>
        <w:rPr>
          <w:rFonts w:ascii="Times New Roman" w:hAnsi="Times New Roman"/>
          <w:sz w:val="18"/>
        </w:rPr>
      </w:pPr>
      <w:r>
        <w:rPr>
          <w:rFonts w:ascii="Times New Roman" w:hAnsi="Times New Roman"/>
          <w:sz w:val="18"/>
        </w:rPr>
        <w:t>К07.33 Нарушение межзубных промежутков К07.34 Транспозиция</w:t>
      </w:r>
    </w:p>
    <w:p w:rsidR="0074502C" w:rsidRDefault="0074502C">
      <w:pPr>
        <w:spacing w:after="0" w:line="218" w:lineRule="exact"/>
        <w:ind w:left="264"/>
        <w:rPr>
          <w:rFonts w:ascii="Times New Roman" w:hAnsi="Times New Roman"/>
          <w:sz w:val="18"/>
        </w:rPr>
      </w:pPr>
      <w:r>
        <w:rPr>
          <w:rFonts w:ascii="Times New Roman" w:hAnsi="Times New Roman"/>
          <w:sz w:val="18"/>
        </w:rPr>
        <w:t>К07.35 Ретенированные или импактные зубы с неправильным положением их или соседних зубов К07.38 Другие уточненные аномалии положения зубов К07.39 Аномалия положения зубов неуточненная К07.4 Аномалия прикуса неуточненная</w:t>
      </w:r>
    </w:p>
    <w:p w:rsidR="0074502C" w:rsidRDefault="0074502C">
      <w:pPr>
        <w:spacing w:after="0" w:line="218" w:lineRule="exact"/>
        <w:ind w:left="250"/>
        <w:rPr>
          <w:rFonts w:ascii="Times New Roman" w:hAnsi="Times New Roman"/>
          <w:sz w:val="18"/>
        </w:rPr>
      </w:pPr>
      <w:r>
        <w:rPr>
          <w:rFonts w:ascii="Times New Roman" w:hAnsi="Times New Roman"/>
          <w:sz w:val="18"/>
        </w:rPr>
        <w:t>К07.5 Челюстно-лицевые аномалии функционального происхож</w:t>
      </w:r>
      <w:r>
        <w:rPr>
          <w:rFonts w:ascii="Times New Roman" w:hAnsi="Times New Roman"/>
          <w:sz w:val="18"/>
        </w:rPr>
        <w:softHyphen/>
        <w:t>дения</w:t>
      </w:r>
    </w:p>
    <w:p w:rsidR="0074502C" w:rsidRDefault="0074502C">
      <w:pPr>
        <w:spacing w:after="0" w:line="218" w:lineRule="exact"/>
        <w:ind w:left="550"/>
        <w:rPr>
          <w:rFonts w:ascii="Times New Roman" w:hAnsi="Times New Roman"/>
          <w:sz w:val="18"/>
        </w:rPr>
      </w:pPr>
      <w:r>
        <w:rPr>
          <w:rFonts w:ascii="Times New Roman" w:hAnsi="Times New Roman"/>
          <w:sz w:val="18"/>
        </w:rPr>
        <w:t>К07.50 Неправильное смыкание челюстей</w:t>
      </w:r>
    </w:p>
    <w:p w:rsidR="0074502C" w:rsidRDefault="0074502C">
      <w:pPr>
        <w:spacing w:after="0" w:line="218" w:lineRule="exact"/>
        <w:ind w:left="552"/>
        <w:rPr>
          <w:rFonts w:ascii="Times New Roman" w:hAnsi="Times New Roman"/>
          <w:sz w:val="18"/>
        </w:rPr>
      </w:pPr>
      <w:r>
        <w:rPr>
          <w:rFonts w:ascii="Times New Roman" w:hAnsi="Times New Roman"/>
          <w:sz w:val="18"/>
        </w:rPr>
        <w:t>К07.51 Нарушение прикуса вследствие нарушения глотания</w:t>
      </w:r>
    </w:p>
    <w:p w:rsidR="0074502C" w:rsidRDefault="0074502C">
      <w:pPr>
        <w:spacing w:after="0" w:line="218" w:lineRule="exact"/>
        <w:ind w:left="552"/>
        <w:rPr>
          <w:rFonts w:ascii="Times New Roman" w:hAnsi="Times New Roman"/>
          <w:sz w:val="18"/>
        </w:rPr>
      </w:pPr>
      <w:r>
        <w:rPr>
          <w:rFonts w:ascii="Times New Roman" w:hAnsi="Times New Roman"/>
          <w:sz w:val="18"/>
        </w:rPr>
        <w:t>К07.54 Нарушение прикуса вследствие ротового дыхания</w:t>
      </w:r>
    </w:p>
    <w:p w:rsidR="0074502C" w:rsidRDefault="0074502C">
      <w:pPr>
        <w:spacing w:after="0" w:line="218" w:lineRule="exact"/>
        <w:ind w:left="554"/>
        <w:rPr>
          <w:rFonts w:ascii="Times New Roman" w:hAnsi="Times New Roman"/>
          <w:sz w:val="18"/>
        </w:rPr>
      </w:pPr>
      <w:r>
        <w:rPr>
          <w:rFonts w:ascii="Times New Roman" w:hAnsi="Times New Roman"/>
          <w:sz w:val="18"/>
        </w:rPr>
        <w:t>К07.55 Нарушение прикуса вследствие сосания языка, губ или</w:t>
      </w:r>
    </w:p>
    <w:p w:rsidR="0074502C" w:rsidRDefault="0074502C">
      <w:pPr>
        <w:spacing w:after="0" w:line="218" w:lineRule="exact"/>
        <w:ind w:left="547"/>
        <w:rPr>
          <w:rFonts w:ascii="Times New Roman" w:hAnsi="Times New Roman"/>
          <w:sz w:val="18"/>
        </w:rPr>
      </w:pPr>
      <w:r>
        <w:rPr>
          <w:rFonts w:ascii="Times New Roman" w:hAnsi="Times New Roman"/>
          <w:sz w:val="18"/>
        </w:rPr>
        <w:t>пальца</w:t>
      </w:r>
    </w:p>
    <w:p w:rsidR="0074502C" w:rsidRDefault="0074502C">
      <w:pPr>
        <w:spacing w:after="0" w:line="218" w:lineRule="exact"/>
        <w:ind w:left="550"/>
        <w:rPr>
          <w:rFonts w:ascii="Times New Roman" w:hAnsi="Times New Roman"/>
          <w:sz w:val="18"/>
        </w:rPr>
      </w:pPr>
      <w:r>
        <w:rPr>
          <w:rFonts w:ascii="Times New Roman" w:hAnsi="Times New Roman"/>
          <w:sz w:val="18"/>
        </w:rPr>
        <w:t>К07.55 Другие уточненные челюстно-лицевые аномалии функ</w:t>
      </w:r>
      <w:r>
        <w:rPr>
          <w:rFonts w:ascii="Times New Roman" w:hAnsi="Times New Roman"/>
          <w:sz w:val="18"/>
        </w:rPr>
        <w:softHyphen/>
        <w:t>ционального происхождения</w:t>
      </w:r>
    </w:p>
    <w:p w:rsidR="0074502C" w:rsidRDefault="0074502C">
      <w:pPr>
        <w:spacing w:after="0" w:line="218" w:lineRule="exact"/>
        <w:ind w:left="274"/>
        <w:rPr>
          <w:rFonts w:ascii="Times New Roman" w:hAnsi="Times New Roman"/>
          <w:sz w:val="18"/>
        </w:rPr>
      </w:pPr>
      <w:r>
        <w:rPr>
          <w:rFonts w:ascii="Times New Roman" w:hAnsi="Times New Roman"/>
          <w:sz w:val="18"/>
        </w:rPr>
        <w:t>К07.59 Челюстно-лицевая аномалия функционального проис</w:t>
      </w:r>
      <w:r>
        <w:rPr>
          <w:rFonts w:ascii="Times New Roman" w:hAnsi="Times New Roman"/>
          <w:sz w:val="18"/>
        </w:rPr>
        <w:softHyphen/>
        <w:t>хождения неуточненная К07.6 Болезни височно-челюстного сустава</w:t>
      </w:r>
    </w:p>
    <w:p w:rsidR="0074502C" w:rsidRDefault="0074502C">
      <w:pPr>
        <w:spacing w:after="0" w:line="218" w:lineRule="exact"/>
        <w:ind w:left="552"/>
        <w:rPr>
          <w:rFonts w:ascii="Times New Roman" w:hAnsi="Times New Roman"/>
          <w:sz w:val="18"/>
        </w:rPr>
      </w:pPr>
      <w:r>
        <w:rPr>
          <w:rFonts w:ascii="Times New Roman" w:hAnsi="Times New Roman"/>
          <w:sz w:val="18"/>
        </w:rPr>
        <w:t>К07.60 Синдром болевой дисфункции височно-челюстного сустава [синдром Костена] К07.61 «Щелкающая» челюсть</w:t>
      </w:r>
    </w:p>
    <w:p w:rsidR="0074502C" w:rsidRDefault="0074502C">
      <w:pPr>
        <w:spacing w:after="0" w:line="218" w:lineRule="exact"/>
        <w:ind w:left="559"/>
        <w:rPr>
          <w:rFonts w:ascii="Times New Roman" w:hAnsi="Times New Roman"/>
          <w:sz w:val="18"/>
        </w:rPr>
      </w:pPr>
      <w:r>
        <w:rPr>
          <w:rFonts w:ascii="Times New Roman" w:hAnsi="Times New Roman"/>
          <w:sz w:val="18"/>
        </w:rPr>
        <w:t>К07.62 Рецидивирующий вывих и подвывих височно-челюстно</w:t>
      </w:r>
      <w:r>
        <w:rPr>
          <w:rFonts w:ascii="Times New Roman" w:hAnsi="Times New Roman"/>
          <w:sz w:val="18"/>
        </w:rPr>
        <w:softHyphen/>
        <w:t>го сустава</w:t>
      </w:r>
    </w:p>
    <w:p w:rsidR="0074502C" w:rsidRDefault="0074502C">
      <w:pPr>
        <w:spacing w:after="0" w:line="218" w:lineRule="exact"/>
        <w:ind w:left="562"/>
        <w:rPr>
          <w:rFonts w:ascii="Times New Roman" w:hAnsi="Times New Roman"/>
          <w:sz w:val="18"/>
        </w:rPr>
      </w:pPr>
      <w:r>
        <w:rPr>
          <w:rFonts w:ascii="Times New Roman" w:hAnsi="Times New Roman"/>
          <w:sz w:val="18"/>
        </w:rPr>
        <w:t>К07.63 Боль в височно-челюстном суставе, не классифициро</w:t>
      </w:r>
      <w:r>
        <w:rPr>
          <w:rFonts w:ascii="Times New Roman" w:hAnsi="Times New Roman"/>
          <w:sz w:val="18"/>
        </w:rPr>
        <w:softHyphen/>
        <w:t>ванная в других рубриках</w:t>
      </w:r>
    </w:p>
    <w:p w:rsidR="0074502C" w:rsidRDefault="0074502C">
      <w:pPr>
        <w:spacing w:after="0" w:line="218" w:lineRule="exact"/>
        <w:rPr>
          <w:rFonts w:ascii="Times New Roman" w:hAnsi="Times New Roman"/>
          <w:sz w:val="18"/>
        </w:rPr>
      </w:pPr>
      <w:r>
        <w:rPr>
          <w:rFonts w:ascii="Times New Roman" w:hAnsi="Times New Roman"/>
          <w:sz w:val="18"/>
        </w:rPr>
        <w:t>К07.64 Тугоподвижность височно-челюстного сустава, не клас</w:t>
      </w:r>
      <w:r>
        <w:rPr>
          <w:rFonts w:ascii="Times New Roman" w:hAnsi="Times New Roman"/>
          <w:sz w:val="18"/>
        </w:rPr>
        <w:softHyphen/>
        <w:t>сифицированная в других рубриках К07.65 Остеофит височно-челюстного сустава К07.68 Другие уточненные болезни височно-челюстного сустава К07.69 Болезнь височно-челюстного сустава неуточненная К08 Другие изменения зубов и их опорного аппарата</w:t>
      </w:r>
    </w:p>
    <w:p w:rsidR="0074502C" w:rsidRDefault="0074502C">
      <w:pPr>
        <w:spacing w:after="0" w:line="218" w:lineRule="exact"/>
        <w:ind w:left="276"/>
        <w:rPr>
          <w:rFonts w:ascii="Times New Roman" w:hAnsi="Times New Roman"/>
          <w:sz w:val="18"/>
        </w:rPr>
      </w:pPr>
      <w:r>
        <w:rPr>
          <w:rFonts w:ascii="Times New Roman" w:hAnsi="Times New Roman"/>
          <w:sz w:val="18"/>
        </w:rPr>
        <w:t>К08.0 Эксфолиация зубов вследствие системных нарушений К08.1 Потеря зубов вследствие несчастного случая, удаления или локальной периодонтальной болезни К08.2 Атрофия беззубого альвеолярного края К08.3 Задержка зубного корня [ретенционный корень] К08.8 Другие уточненные изменения зубов и их опорного аппарата К08.80 Зубная боль БДУ</w:t>
      </w:r>
    </w:p>
    <w:p w:rsidR="0074502C" w:rsidRDefault="0074502C">
      <w:pPr>
        <w:spacing w:after="0" w:line="218" w:lineRule="exact"/>
        <w:ind w:left="298"/>
        <w:rPr>
          <w:rFonts w:ascii="Times New Roman" w:hAnsi="Times New Roman"/>
          <w:sz w:val="18"/>
        </w:rPr>
      </w:pPr>
      <w:r>
        <w:rPr>
          <w:rFonts w:ascii="Times New Roman" w:hAnsi="Times New Roman"/>
          <w:sz w:val="18"/>
        </w:rPr>
        <w:t>К08.81 Неправильная форма альвеолярного отростка К08.82 Гипертрофия альвеолярного края БДУ К08.88 Другие изменения зубов и их опорного аппарата К08.9 Изменение зубов и их опорного аппарата неуточненное</w:t>
      </w:r>
    </w:p>
    <w:p w:rsidR="0074502C" w:rsidRDefault="0074502C">
      <w:pPr>
        <w:spacing w:before="46" w:after="0" w:line="218" w:lineRule="exact"/>
        <w:rPr>
          <w:rFonts w:ascii="Times New Roman" w:hAnsi="Times New Roman"/>
          <w:sz w:val="18"/>
        </w:rPr>
      </w:pPr>
      <w:r>
        <w:rPr>
          <w:rFonts w:ascii="Times New Roman" w:hAnsi="Times New Roman"/>
          <w:b/>
          <w:bCs/>
          <w:sz w:val="14"/>
        </w:rPr>
        <w:t xml:space="preserve">1сты </w:t>
      </w:r>
      <w:r>
        <w:rPr>
          <w:rFonts w:ascii="Times New Roman" w:hAnsi="Times New Roman"/>
          <w:sz w:val="18"/>
        </w:rPr>
        <w:t>области рта, не классифицированные в других рубриках</w:t>
      </w:r>
    </w:p>
    <w:p w:rsidR="0074502C" w:rsidRDefault="0074502C">
      <w:pPr>
        <w:spacing w:after="0" w:line="218" w:lineRule="exact"/>
        <w:rPr>
          <w:rFonts w:ascii="Times New Roman" w:hAnsi="Times New Roman"/>
          <w:sz w:val="18"/>
        </w:rPr>
      </w:pPr>
      <w:r>
        <w:rPr>
          <w:rFonts w:ascii="Times New Roman" w:hAnsi="Times New Roman"/>
          <w:sz w:val="18"/>
        </w:rPr>
        <w:t>&gt;.0 Кисты, образовавшиеся в процессе формирования зубов</w:t>
      </w:r>
    </w:p>
    <w:p w:rsidR="0074502C" w:rsidRDefault="0074502C">
      <w:pPr>
        <w:spacing w:after="0" w:line="218" w:lineRule="exact"/>
        <w:rPr>
          <w:rFonts w:ascii="Times New Roman" w:hAnsi="Times New Roman"/>
          <w:sz w:val="18"/>
        </w:rPr>
      </w:pPr>
      <w:r>
        <w:rPr>
          <w:rFonts w:ascii="Times New Roman" w:hAnsi="Times New Roman"/>
          <w:sz w:val="18"/>
        </w:rPr>
        <w:t>£09.00 Киста при прорезывании зубов</w:t>
      </w:r>
    </w:p>
    <w:p w:rsidR="0074502C" w:rsidRDefault="0074502C">
      <w:pPr>
        <w:spacing w:before="2" w:after="0" w:line="218" w:lineRule="exact"/>
        <w:rPr>
          <w:rFonts w:ascii="Times New Roman" w:hAnsi="Times New Roman"/>
          <w:sz w:val="18"/>
        </w:rPr>
      </w:pPr>
      <w:r>
        <w:rPr>
          <w:rFonts w:ascii="Times New Roman" w:hAnsi="Times New Roman"/>
          <w:sz w:val="18"/>
        </w:rPr>
        <w:t>£09.01 Киста десны</w:t>
      </w:r>
    </w:p>
    <w:p w:rsidR="0074502C" w:rsidRDefault="0074502C">
      <w:pPr>
        <w:spacing w:after="0" w:line="218" w:lineRule="exact"/>
        <w:rPr>
          <w:rFonts w:ascii="Times New Roman" w:hAnsi="Times New Roman"/>
          <w:sz w:val="18"/>
        </w:rPr>
      </w:pPr>
      <w:r>
        <w:rPr>
          <w:rFonts w:ascii="Times New Roman" w:hAnsi="Times New Roman"/>
          <w:sz w:val="18"/>
        </w:rPr>
        <w:t>£09.02 Роговая [первичная] киста</w:t>
      </w:r>
    </w:p>
    <w:p w:rsidR="0074502C" w:rsidRDefault="0074502C">
      <w:pPr>
        <w:spacing w:after="0" w:line="218" w:lineRule="exact"/>
        <w:rPr>
          <w:rFonts w:ascii="Times New Roman" w:hAnsi="Times New Roman"/>
          <w:sz w:val="18"/>
        </w:rPr>
      </w:pPr>
      <w:r>
        <w:rPr>
          <w:rFonts w:ascii="Times New Roman" w:hAnsi="Times New Roman"/>
          <w:sz w:val="18"/>
        </w:rPr>
        <w:t>1С09.03 Фолликулярная [одонтогенная] киста</w:t>
      </w:r>
    </w:p>
    <w:p w:rsidR="0074502C" w:rsidRDefault="0074502C">
      <w:pPr>
        <w:spacing w:after="0" w:line="218" w:lineRule="exact"/>
        <w:rPr>
          <w:rFonts w:ascii="Times New Roman" w:hAnsi="Times New Roman"/>
          <w:sz w:val="18"/>
        </w:rPr>
      </w:pPr>
      <w:r>
        <w:rPr>
          <w:rFonts w:ascii="Times New Roman" w:hAnsi="Times New Roman"/>
          <w:sz w:val="18"/>
        </w:rPr>
        <w:t>£09.04 Боковая периодонтальная киста</w:t>
      </w:r>
    </w:p>
    <w:p w:rsidR="0074502C" w:rsidRDefault="0074502C">
      <w:pPr>
        <w:spacing w:after="0" w:line="218" w:lineRule="exact"/>
        <w:rPr>
          <w:rFonts w:ascii="Times New Roman" w:hAnsi="Times New Roman"/>
          <w:sz w:val="18"/>
        </w:rPr>
      </w:pPr>
      <w:r>
        <w:rPr>
          <w:rFonts w:ascii="Times New Roman" w:hAnsi="Times New Roman"/>
          <w:sz w:val="18"/>
        </w:rPr>
        <w:t>£09.08 Другие уточненные одонтогенные кисты, образовавши</w:t>
      </w:r>
      <w:r>
        <w:rPr>
          <w:rFonts w:ascii="Times New Roman" w:hAnsi="Times New Roman"/>
          <w:sz w:val="18"/>
        </w:rPr>
        <w:softHyphen/>
        <w:t>еся в процессе формирования зубов</w:t>
      </w:r>
    </w:p>
    <w:p w:rsidR="0074502C" w:rsidRDefault="0074502C">
      <w:pPr>
        <w:spacing w:after="0" w:line="218" w:lineRule="exact"/>
        <w:rPr>
          <w:rFonts w:ascii="Times New Roman" w:hAnsi="Times New Roman"/>
          <w:sz w:val="18"/>
        </w:rPr>
      </w:pPr>
      <w:r>
        <w:rPr>
          <w:rFonts w:ascii="Times New Roman" w:hAnsi="Times New Roman"/>
          <w:sz w:val="18"/>
        </w:rPr>
        <w:lastRenderedPageBreak/>
        <w:t>£09.09 Одонтогенная киста, образовавшаяся в процессе форми</w:t>
      </w:r>
      <w:r>
        <w:rPr>
          <w:rFonts w:ascii="Times New Roman" w:hAnsi="Times New Roman"/>
          <w:sz w:val="18"/>
        </w:rPr>
        <w:softHyphen/>
        <w:t>рования зубов неуточненная 1 Ростовые (неодонтогенные) кисты области рта £09.10 Глобуломаксиллярная [верхнечелюстной пазухи] киста £09.11 Средненебная киста £09.12 Носонебная [резцового канала] киста £09.13 Небная сосочковая киста</w:t>
      </w:r>
    </w:p>
    <w:p w:rsidR="0074502C" w:rsidRDefault="0074502C">
      <w:pPr>
        <w:spacing w:after="0" w:line="218" w:lineRule="exact"/>
        <w:rPr>
          <w:rFonts w:ascii="Times New Roman" w:hAnsi="Times New Roman"/>
          <w:sz w:val="18"/>
        </w:rPr>
      </w:pPr>
      <w:r>
        <w:rPr>
          <w:rFonts w:ascii="Times New Roman" w:hAnsi="Times New Roman"/>
          <w:sz w:val="18"/>
        </w:rPr>
        <w:t>сС09.18 Другие уточненные ростовые (неодонтогенные) кисты )бласти рта</w:t>
      </w:r>
    </w:p>
    <w:p w:rsidR="0074502C" w:rsidRDefault="0074502C">
      <w:pPr>
        <w:spacing w:after="0" w:line="218" w:lineRule="exact"/>
        <w:rPr>
          <w:rFonts w:ascii="Arial Narrow" w:hAnsi="Arial Narrow" w:cs="Arial Narrow"/>
          <w:i/>
          <w:iCs/>
          <w:sz w:val="24"/>
        </w:rPr>
      </w:pPr>
      <w:r>
        <w:rPr>
          <w:rFonts w:ascii="Times New Roman" w:hAnsi="Times New Roman"/>
          <w:sz w:val="18"/>
        </w:rPr>
        <w:t>£09.19 Ростовая (неодонтогенная) киста области рта неуточнен-</w:t>
      </w:r>
      <w:r>
        <w:rPr>
          <w:rFonts w:ascii="Arial Narrow" w:hAnsi="Arial Narrow" w:cs="Arial Narrow"/>
          <w:i/>
          <w:iCs/>
          <w:sz w:val="24"/>
        </w:rPr>
        <w:t>тя</w:t>
      </w:r>
    </w:p>
    <w:p w:rsidR="0074502C" w:rsidRDefault="0074502C">
      <w:pPr>
        <w:spacing w:after="0" w:line="218" w:lineRule="exact"/>
        <w:rPr>
          <w:rFonts w:ascii="Times New Roman" w:hAnsi="Times New Roman"/>
          <w:sz w:val="18"/>
        </w:rPr>
      </w:pPr>
      <w:r>
        <w:rPr>
          <w:rFonts w:ascii="Arial Narrow" w:hAnsi="Arial Narrow" w:cs="Arial Narrow"/>
          <w:i/>
          <w:iCs/>
          <w:spacing w:val="30"/>
          <w:sz w:val="24"/>
        </w:rPr>
        <w:t>К2</w:t>
      </w:r>
      <w:r>
        <w:rPr>
          <w:rFonts w:ascii="Arial Narrow" w:hAnsi="Arial Narrow" w:cs="Arial Narrow"/>
          <w:i/>
          <w:iCs/>
          <w:spacing w:val="10"/>
          <w:sz w:val="24"/>
        </w:rPr>
        <w:t xml:space="preserve"> </w:t>
      </w:r>
      <w:r>
        <w:rPr>
          <w:rFonts w:ascii="Times New Roman" w:hAnsi="Times New Roman"/>
          <w:sz w:val="18"/>
        </w:rPr>
        <w:t>Другие кисты челюстей £09.20 Аневризматическая костная киста £09.21 Единая [травматическая] [геморрагическая] киста £09.22 Эпителиальные кисты челюстей, не идентифицирован</w:t>
      </w:r>
      <w:r>
        <w:rPr>
          <w:rFonts w:ascii="Times New Roman" w:hAnsi="Times New Roman"/>
          <w:sz w:val="18"/>
        </w:rPr>
        <w:softHyphen/>
        <w:t>ию как одонтогенные или неодонтогенные £09.28 Другие уточненные кисты челюстей £09.29 Киста челюсти неуточненная</w:t>
      </w:r>
    </w:p>
    <w:p w:rsidR="0074502C" w:rsidRDefault="0074502C">
      <w:pPr>
        <w:spacing w:after="0" w:line="218" w:lineRule="exact"/>
        <w:rPr>
          <w:rFonts w:ascii="Times New Roman" w:hAnsi="Times New Roman"/>
          <w:sz w:val="18"/>
        </w:rPr>
      </w:pPr>
      <w:r>
        <w:rPr>
          <w:rFonts w:ascii="Times New Roman" w:hAnsi="Times New Roman"/>
          <w:sz w:val="18"/>
        </w:rPr>
        <w:t>'.8 Другие уточненные кисты области рта, не классифицирован-</w:t>
      </w:r>
    </w:p>
    <w:p w:rsidR="0074502C" w:rsidRDefault="0074502C">
      <w:pPr>
        <w:spacing w:before="2" w:after="0" w:line="218" w:lineRule="exact"/>
        <w:rPr>
          <w:rFonts w:ascii="Times New Roman" w:hAnsi="Times New Roman"/>
          <w:sz w:val="18"/>
        </w:rPr>
      </w:pPr>
      <w:r>
        <w:rPr>
          <w:rFonts w:ascii="Times New Roman" w:hAnsi="Times New Roman"/>
          <w:sz w:val="18"/>
        </w:rPr>
        <w:t>; в других рубриках</w:t>
      </w:r>
    </w:p>
    <w:p w:rsidR="0074502C" w:rsidRDefault="0074502C">
      <w:pPr>
        <w:spacing w:after="0" w:line="218" w:lineRule="exact"/>
        <w:rPr>
          <w:rFonts w:ascii="Times New Roman" w:hAnsi="Times New Roman"/>
          <w:sz w:val="18"/>
        </w:rPr>
      </w:pPr>
      <w:r>
        <w:rPr>
          <w:rFonts w:ascii="Times New Roman" w:hAnsi="Times New Roman"/>
          <w:sz w:val="18"/>
        </w:rPr>
        <w:t>£09.80 Дермоидная киста</w:t>
      </w:r>
    </w:p>
    <w:p w:rsidR="0074502C" w:rsidRDefault="0074502C">
      <w:pPr>
        <w:spacing w:after="0" w:line="218" w:lineRule="exact"/>
        <w:rPr>
          <w:rFonts w:ascii="Times New Roman" w:hAnsi="Times New Roman"/>
          <w:sz w:val="18"/>
        </w:rPr>
      </w:pPr>
      <w:r>
        <w:rPr>
          <w:rFonts w:ascii="Times New Roman" w:hAnsi="Times New Roman"/>
          <w:sz w:val="18"/>
        </w:rPr>
        <w:t>£09.81 Эпидермоидная киста</w:t>
      </w:r>
    </w:p>
    <w:p w:rsidR="0074502C" w:rsidRDefault="0074502C">
      <w:pPr>
        <w:spacing w:after="0" w:line="218" w:lineRule="exact"/>
        <w:rPr>
          <w:rFonts w:ascii="Times New Roman" w:hAnsi="Times New Roman"/>
          <w:sz w:val="18"/>
        </w:rPr>
      </w:pPr>
      <w:r>
        <w:rPr>
          <w:rFonts w:ascii="Times New Roman" w:hAnsi="Times New Roman"/>
          <w:sz w:val="18"/>
        </w:rPr>
        <w:t>£09.82 Киста десны новорожденных</w:t>
      </w:r>
    </w:p>
    <w:p w:rsidR="0074502C" w:rsidRDefault="0074502C">
      <w:pPr>
        <w:spacing w:after="0" w:line="218" w:lineRule="exact"/>
        <w:rPr>
          <w:rFonts w:ascii="Times New Roman" w:hAnsi="Times New Roman"/>
          <w:sz w:val="18"/>
        </w:rPr>
      </w:pPr>
      <w:r>
        <w:rPr>
          <w:rFonts w:ascii="Times New Roman" w:hAnsi="Times New Roman"/>
          <w:sz w:val="18"/>
        </w:rPr>
        <w:t>£09.83 Киста неба новорожденных</w:t>
      </w:r>
    </w:p>
    <w:p w:rsidR="0074502C" w:rsidRDefault="0074502C">
      <w:pPr>
        <w:spacing w:after="0" w:line="218" w:lineRule="exact"/>
        <w:rPr>
          <w:rFonts w:ascii="Times New Roman" w:hAnsi="Times New Roman"/>
          <w:sz w:val="18"/>
        </w:rPr>
      </w:pPr>
      <w:r>
        <w:rPr>
          <w:rFonts w:ascii="Times New Roman" w:hAnsi="Times New Roman"/>
          <w:sz w:val="18"/>
        </w:rPr>
        <w:t>£09.84 Носоальвеолярная [носогубная] киста</w:t>
      </w:r>
    </w:p>
    <w:p w:rsidR="0074502C" w:rsidRDefault="0074502C">
      <w:pPr>
        <w:spacing w:after="0" w:line="218" w:lineRule="exact"/>
        <w:rPr>
          <w:rFonts w:ascii="Times New Roman" w:hAnsi="Times New Roman"/>
          <w:sz w:val="18"/>
        </w:rPr>
      </w:pPr>
      <w:r>
        <w:rPr>
          <w:rFonts w:ascii="Times New Roman" w:hAnsi="Times New Roman"/>
          <w:sz w:val="18"/>
        </w:rPr>
        <w:t>£09.85 Лимфоэпителиальная киста</w:t>
      </w:r>
    </w:p>
    <w:p w:rsidR="0074502C" w:rsidRDefault="0074502C">
      <w:pPr>
        <w:spacing w:after="0" w:line="218" w:lineRule="exact"/>
        <w:rPr>
          <w:rFonts w:ascii="Times New Roman" w:hAnsi="Times New Roman"/>
          <w:sz w:val="18"/>
        </w:rPr>
      </w:pPr>
      <w:r>
        <w:rPr>
          <w:rFonts w:ascii="Times New Roman" w:hAnsi="Times New Roman"/>
          <w:sz w:val="18"/>
        </w:rPr>
        <w:t>£09.88 Другие уточненные кисты области рта</w:t>
      </w:r>
    </w:p>
    <w:p w:rsidR="0074502C" w:rsidRDefault="0074502C">
      <w:pPr>
        <w:spacing w:after="0" w:line="218" w:lineRule="exact"/>
        <w:rPr>
          <w:rFonts w:ascii="Times New Roman" w:hAnsi="Times New Roman"/>
          <w:sz w:val="18"/>
        </w:rPr>
      </w:pPr>
      <w:r>
        <w:rPr>
          <w:rFonts w:ascii="Times New Roman" w:hAnsi="Times New Roman"/>
          <w:sz w:val="18"/>
        </w:rPr>
        <w:t>.9 Киста области рта неуточненная</w:t>
      </w:r>
    </w:p>
    <w:p w:rsidR="0074502C" w:rsidRDefault="0074502C">
      <w:pPr>
        <w:spacing w:before="2" w:after="0" w:line="218" w:lineRule="exact"/>
        <w:rPr>
          <w:rFonts w:ascii="Times New Roman" w:hAnsi="Times New Roman"/>
          <w:sz w:val="18"/>
        </w:rPr>
      </w:pPr>
      <w:r>
        <w:rPr>
          <w:rFonts w:ascii="Times New Roman" w:hAnsi="Times New Roman"/>
          <w:sz w:val="18"/>
        </w:rPr>
        <w:t>&gt;угие болезни челюстей</w:t>
      </w:r>
    </w:p>
    <w:p w:rsidR="0074502C" w:rsidRDefault="0074502C">
      <w:pPr>
        <w:spacing w:after="0" w:line="218" w:lineRule="exact"/>
        <w:rPr>
          <w:rFonts w:ascii="Times New Roman" w:hAnsi="Times New Roman"/>
          <w:sz w:val="18"/>
        </w:rPr>
      </w:pPr>
      <w:r>
        <w:rPr>
          <w:rFonts w:ascii="Times New Roman" w:hAnsi="Times New Roman"/>
          <w:sz w:val="18"/>
        </w:rPr>
        <w:t>£10.00 Торус нижней челюсти</w:t>
      </w:r>
    </w:p>
    <w:p w:rsidR="0074502C" w:rsidRDefault="0074502C">
      <w:pPr>
        <w:spacing w:before="2" w:after="0" w:line="218" w:lineRule="exact"/>
        <w:rPr>
          <w:rFonts w:ascii="Times New Roman" w:hAnsi="Times New Roman"/>
          <w:sz w:val="18"/>
        </w:rPr>
      </w:pPr>
      <w:r>
        <w:rPr>
          <w:rFonts w:ascii="Times New Roman" w:hAnsi="Times New Roman"/>
          <w:sz w:val="18"/>
        </w:rPr>
        <w:t>£10.01 Торус твердого неба</w:t>
      </w:r>
    </w:p>
    <w:p w:rsidR="0074502C" w:rsidRDefault="0074502C">
      <w:pPr>
        <w:spacing w:after="0" w:line="218" w:lineRule="exact"/>
        <w:rPr>
          <w:rFonts w:ascii="Times New Roman" w:hAnsi="Times New Roman"/>
          <w:sz w:val="18"/>
        </w:rPr>
      </w:pPr>
      <w:r>
        <w:rPr>
          <w:rFonts w:ascii="Times New Roman" w:hAnsi="Times New Roman"/>
          <w:sz w:val="18"/>
        </w:rPr>
        <w:t>£10.02 Скрытая костная киста</w:t>
      </w:r>
    </w:p>
    <w:p w:rsidR="0074502C" w:rsidRDefault="0074502C">
      <w:pPr>
        <w:spacing w:after="0" w:line="218" w:lineRule="exact"/>
        <w:rPr>
          <w:rFonts w:ascii="Times New Roman" w:hAnsi="Times New Roman"/>
          <w:sz w:val="18"/>
        </w:rPr>
      </w:pPr>
      <w:r>
        <w:rPr>
          <w:rFonts w:ascii="Times New Roman" w:hAnsi="Times New Roman"/>
          <w:sz w:val="18"/>
        </w:rPr>
        <w:t>£10.08 Другие уточненные нарушения развития челюстей £10.09 Нарушение развития челюстей неуточненное . 1 Гигантоклеточная гранулема центральная</w:t>
      </w:r>
    </w:p>
    <w:p w:rsidR="0074502C" w:rsidRDefault="0074502C">
      <w:pPr>
        <w:spacing w:before="46" w:after="0" w:line="218" w:lineRule="exact"/>
        <w:ind w:left="545" w:hanging="286"/>
        <w:rPr>
          <w:rFonts w:ascii="Times New Roman" w:hAnsi="Times New Roman"/>
          <w:sz w:val="18"/>
        </w:rPr>
      </w:pPr>
      <w:r>
        <w:rPr>
          <w:rFonts w:ascii="Times New Roman" w:hAnsi="Times New Roman"/>
          <w:sz w:val="18"/>
        </w:rPr>
        <w:t>К10.2 Воспалительные заболевания челюстей К10.20 Остит челюсти К10.21 Остеомиелит челюсти К10.22 Периостит челюсти К10.23 Хронический периостит челюсти К10.24 Неонатальный остеомиелит верхней челюсти [неона-тальный максиллит] К10.25 Секвестр</w:t>
      </w:r>
    </w:p>
    <w:p w:rsidR="0074502C" w:rsidRDefault="0074502C">
      <w:pPr>
        <w:spacing w:after="0" w:line="218" w:lineRule="exact"/>
        <w:ind w:left="557"/>
        <w:rPr>
          <w:rFonts w:ascii="Times New Roman" w:hAnsi="Times New Roman"/>
          <w:sz w:val="18"/>
        </w:rPr>
      </w:pPr>
      <w:r>
        <w:rPr>
          <w:rFonts w:ascii="Times New Roman" w:hAnsi="Times New Roman"/>
          <w:sz w:val="18"/>
        </w:rPr>
        <w:t>К10.26 Радиационный остеонекроз</w:t>
      </w:r>
    </w:p>
    <w:p w:rsidR="0074502C" w:rsidRDefault="0074502C">
      <w:pPr>
        <w:spacing w:after="0" w:line="218" w:lineRule="exact"/>
        <w:ind w:left="552"/>
        <w:rPr>
          <w:rFonts w:ascii="Times New Roman" w:hAnsi="Times New Roman"/>
          <w:sz w:val="18"/>
        </w:rPr>
      </w:pPr>
      <w:r>
        <w:rPr>
          <w:rFonts w:ascii="Times New Roman" w:hAnsi="Times New Roman"/>
          <w:sz w:val="18"/>
        </w:rPr>
        <w:t>К10.28 Другие уточненные воспалительные заболевания челю</w:t>
      </w:r>
      <w:r>
        <w:rPr>
          <w:rFonts w:ascii="Times New Roman" w:hAnsi="Times New Roman"/>
          <w:sz w:val="18"/>
        </w:rPr>
        <w:softHyphen/>
        <w:t>стей</w:t>
      </w:r>
    </w:p>
    <w:p w:rsidR="0074502C" w:rsidRDefault="0074502C">
      <w:pPr>
        <w:spacing w:after="0" w:line="218" w:lineRule="exact"/>
        <w:ind w:left="274" w:firstLine="281"/>
        <w:rPr>
          <w:rFonts w:ascii="Times New Roman" w:hAnsi="Times New Roman"/>
          <w:sz w:val="18"/>
        </w:rPr>
      </w:pPr>
      <w:r>
        <w:rPr>
          <w:rFonts w:ascii="Times New Roman" w:hAnsi="Times New Roman"/>
          <w:sz w:val="18"/>
        </w:rPr>
        <w:t>К10.29 Воспалительное заболевание челюстей неуточненное К10.3 Альвеолит челюстей К10.8 Другие уточненные болезни челюстей</w:t>
      </w:r>
    </w:p>
    <w:p w:rsidR="0074502C" w:rsidRDefault="0074502C">
      <w:pPr>
        <w:spacing w:after="0" w:line="218" w:lineRule="exact"/>
        <w:ind w:left="564"/>
        <w:rPr>
          <w:rFonts w:ascii="Times New Roman" w:hAnsi="Times New Roman"/>
          <w:sz w:val="18"/>
        </w:rPr>
      </w:pPr>
      <w:r>
        <w:rPr>
          <w:rFonts w:ascii="Times New Roman" w:hAnsi="Times New Roman"/>
          <w:sz w:val="18"/>
        </w:rPr>
        <w:t>К10.80 Херувизм</w:t>
      </w:r>
    </w:p>
    <w:p w:rsidR="0074502C" w:rsidRDefault="0074502C">
      <w:pPr>
        <w:spacing w:after="0" w:line="218" w:lineRule="exact"/>
        <w:ind w:left="559"/>
        <w:rPr>
          <w:rFonts w:ascii="Times New Roman" w:hAnsi="Times New Roman"/>
          <w:sz w:val="18"/>
        </w:rPr>
      </w:pPr>
      <w:r>
        <w:rPr>
          <w:rFonts w:ascii="Times New Roman" w:hAnsi="Times New Roman"/>
          <w:sz w:val="18"/>
        </w:rPr>
        <w:t>К10.81 Односторонняя гиперплазия мыщелкового отростка нижней челюсти</w:t>
      </w:r>
    </w:p>
    <w:p w:rsidR="0074502C" w:rsidRDefault="0074502C">
      <w:pPr>
        <w:spacing w:after="0" w:line="218" w:lineRule="exact"/>
        <w:ind w:left="559"/>
        <w:rPr>
          <w:rFonts w:ascii="Times New Roman" w:hAnsi="Times New Roman"/>
          <w:sz w:val="18"/>
        </w:rPr>
      </w:pPr>
      <w:r>
        <w:rPr>
          <w:rFonts w:ascii="Times New Roman" w:hAnsi="Times New Roman"/>
          <w:sz w:val="18"/>
        </w:rPr>
        <w:t>К10.82 Односторонняя гипоплазия мыщелкового отростка нижней челюсти</w:t>
      </w:r>
    </w:p>
    <w:p w:rsidR="0074502C" w:rsidRDefault="0074502C">
      <w:pPr>
        <w:spacing w:after="0" w:line="218" w:lineRule="exact"/>
        <w:ind w:left="566"/>
        <w:rPr>
          <w:rFonts w:ascii="Times New Roman" w:hAnsi="Times New Roman"/>
          <w:sz w:val="18"/>
        </w:rPr>
      </w:pPr>
      <w:r>
        <w:rPr>
          <w:rFonts w:ascii="Times New Roman" w:hAnsi="Times New Roman"/>
          <w:sz w:val="18"/>
        </w:rPr>
        <w:t>К10.83 Фиброзная дисплазия челюсти</w:t>
      </w:r>
    </w:p>
    <w:p w:rsidR="0074502C" w:rsidRDefault="0074502C">
      <w:pPr>
        <w:spacing w:after="0" w:line="218" w:lineRule="exact"/>
        <w:ind w:right="1651" w:firstLine="283"/>
        <w:rPr>
          <w:rFonts w:ascii="Times New Roman" w:hAnsi="Times New Roman"/>
          <w:sz w:val="18"/>
        </w:rPr>
      </w:pPr>
      <w:r>
        <w:rPr>
          <w:rFonts w:ascii="Times New Roman" w:hAnsi="Times New Roman"/>
          <w:sz w:val="18"/>
        </w:rPr>
        <w:t xml:space="preserve">К10.88 Другие уточненные болезни челюстей К 10.9 Болезнь челюсти неуточненная </w:t>
      </w:r>
      <w:r>
        <w:rPr>
          <w:rFonts w:ascii="Times New Roman" w:hAnsi="Times New Roman"/>
          <w:sz w:val="18"/>
          <w:lang w:val="en-US"/>
        </w:rPr>
        <w:t>Kl</w:t>
      </w:r>
      <w:r>
        <w:rPr>
          <w:rFonts w:ascii="Times New Roman" w:hAnsi="Times New Roman"/>
          <w:sz w:val="18"/>
        </w:rPr>
        <w:t xml:space="preserve"> 1 Болезнь слюнных желез</w:t>
      </w:r>
    </w:p>
    <w:p w:rsidR="0074502C" w:rsidRDefault="0074502C">
      <w:pPr>
        <w:spacing w:after="0" w:line="218" w:lineRule="exact"/>
        <w:ind w:left="286"/>
        <w:rPr>
          <w:rFonts w:ascii="Times New Roman" w:hAnsi="Times New Roman"/>
          <w:sz w:val="18"/>
        </w:rPr>
      </w:pPr>
      <w:r>
        <w:rPr>
          <w:rFonts w:ascii="Times New Roman" w:hAnsi="Times New Roman"/>
          <w:sz w:val="18"/>
        </w:rPr>
        <w:t>К11.0 Атрофия слюнной железы</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Kl</w:t>
      </w:r>
      <w:r>
        <w:rPr>
          <w:rFonts w:ascii="Times New Roman" w:hAnsi="Times New Roman"/>
          <w:sz w:val="18"/>
        </w:rPr>
        <w:t xml:space="preserve"> 1.1 Гипертрофия слюнной железы</w:t>
      </w:r>
    </w:p>
    <w:p w:rsidR="0074502C" w:rsidRDefault="0074502C">
      <w:pPr>
        <w:spacing w:after="0" w:line="218" w:lineRule="exact"/>
        <w:ind w:left="288"/>
        <w:rPr>
          <w:rFonts w:ascii="Times New Roman" w:hAnsi="Times New Roman"/>
          <w:sz w:val="18"/>
        </w:rPr>
      </w:pPr>
      <w:r>
        <w:rPr>
          <w:rFonts w:ascii="Times New Roman" w:hAnsi="Times New Roman"/>
          <w:sz w:val="18"/>
        </w:rPr>
        <w:t>К11.2 Сиалоаденит</w:t>
      </w:r>
    </w:p>
    <w:p w:rsidR="0074502C" w:rsidRDefault="0074502C">
      <w:pPr>
        <w:spacing w:before="2" w:after="0" w:line="218" w:lineRule="exact"/>
        <w:ind w:left="288"/>
        <w:rPr>
          <w:rFonts w:ascii="Times New Roman" w:hAnsi="Times New Roman"/>
          <w:sz w:val="18"/>
        </w:rPr>
      </w:pPr>
      <w:r>
        <w:rPr>
          <w:rFonts w:ascii="Times New Roman" w:hAnsi="Times New Roman"/>
          <w:sz w:val="18"/>
        </w:rPr>
        <w:t>К11.3 Абсцесс слюнной железы</w:t>
      </w:r>
    </w:p>
    <w:p w:rsidR="0074502C" w:rsidRDefault="0074502C">
      <w:pPr>
        <w:spacing w:after="0" w:line="218" w:lineRule="exact"/>
        <w:ind w:left="290"/>
        <w:rPr>
          <w:rFonts w:ascii="Times New Roman" w:hAnsi="Times New Roman"/>
          <w:sz w:val="18"/>
        </w:rPr>
      </w:pPr>
      <w:r>
        <w:rPr>
          <w:rFonts w:ascii="Times New Roman" w:hAnsi="Times New Roman"/>
          <w:sz w:val="18"/>
        </w:rPr>
        <w:t>К11.4 Свищ слюнной железы</w:t>
      </w:r>
    </w:p>
    <w:p w:rsidR="0074502C" w:rsidRDefault="0074502C">
      <w:pPr>
        <w:spacing w:before="2" w:after="0" w:line="218" w:lineRule="exact"/>
        <w:ind w:left="293"/>
        <w:rPr>
          <w:rFonts w:ascii="Times New Roman" w:hAnsi="Times New Roman"/>
          <w:sz w:val="18"/>
        </w:rPr>
      </w:pPr>
      <w:r>
        <w:rPr>
          <w:rFonts w:ascii="Times New Roman" w:hAnsi="Times New Roman"/>
          <w:sz w:val="18"/>
        </w:rPr>
        <w:t>К11.5 Сиалолитиаз</w:t>
      </w:r>
    </w:p>
    <w:p w:rsidR="0074502C" w:rsidRDefault="0074502C">
      <w:pPr>
        <w:spacing w:after="0" w:line="218" w:lineRule="exact"/>
        <w:ind w:left="293"/>
        <w:rPr>
          <w:rFonts w:ascii="Times New Roman" w:hAnsi="Times New Roman"/>
          <w:sz w:val="18"/>
        </w:rPr>
      </w:pPr>
      <w:r>
        <w:rPr>
          <w:rFonts w:ascii="Times New Roman" w:hAnsi="Times New Roman"/>
          <w:sz w:val="18"/>
        </w:rPr>
        <w:t>К11.6 Мукоцеле слюнной железы</w:t>
      </w:r>
    </w:p>
    <w:p w:rsidR="0074502C" w:rsidRDefault="0074502C">
      <w:pPr>
        <w:spacing w:after="0" w:line="218" w:lineRule="exact"/>
        <w:ind w:left="578"/>
        <w:rPr>
          <w:rFonts w:ascii="Times New Roman" w:hAnsi="Times New Roman"/>
          <w:sz w:val="18"/>
        </w:rPr>
      </w:pPr>
      <w:r>
        <w:rPr>
          <w:rFonts w:ascii="Times New Roman" w:hAnsi="Times New Roman"/>
          <w:sz w:val="18"/>
        </w:rPr>
        <w:t>К11.60 Слизистая ретенционная киста</w:t>
      </w:r>
    </w:p>
    <w:p w:rsidR="0074502C" w:rsidRDefault="0074502C">
      <w:pPr>
        <w:spacing w:after="0" w:line="218" w:lineRule="exact"/>
        <w:ind w:left="581"/>
        <w:rPr>
          <w:rFonts w:ascii="Times New Roman" w:hAnsi="Times New Roman"/>
          <w:sz w:val="18"/>
        </w:rPr>
      </w:pPr>
      <w:r>
        <w:rPr>
          <w:rFonts w:ascii="Times New Roman" w:hAnsi="Times New Roman"/>
          <w:sz w:val="18"/>
        </w:rPr>
        <w:t>К11.61 Слизистая киста с экссудатом</w:t>
      </w:r>
    </w:p>
    <w:p w:rsidR="0074502C" w:rsidRDefault="0074502C">
      <w:pPr>
        <w:spacing w:before="2" w:after="0" w:line="218" w:lineRule="exact"/>
        <w:ind w:left="298" w:right="1238" w:firstLine="283"/>
        <w:rPr>
          <w:rFonts w:ascii="Times New Roman" w:hAnsi="Times New Roman"/>
          <w:sz w:val="18"/>
        </w:rPr>
      </w:pPr>
      <w:r>
        <w:rPr>
          <w:rFonts w:ascii="Times New Roman" w:hAnsi="Times New Roman"/>
          <w:sz w:val="18"/>
        </w:rPr>
        <w:t>К11.69 Мукоцеле слюнной железы неуточненное К11.7 Нарушения секреции слюнных желез</w:t>
      </w:r>
    </w:p>
    <w:p w:rsidR="0074502C" w:rsidRDefault="0074502C">
      <w:pPr>
        <w:spacing w:after="0" w:line="218" w:lineRule="exact"/>
        <w:ind w:left="583"/>
        <w:rPr>
          <w:rFonts w:ascii="Times New Roman" w:hAnsi="Times New Roman"/>
          <w:sz w:val="18"/>
        </w:rPr>
      </w:pPr>
      <w:r>
        <w:rPr>
          <w:rFonts w:ascii="Times New Roman" w:hAnsi="Times New Roman"/>
          <w:sz w:val="18"/>
        </w:rPr>
        <w:t>К 11.70 Гипосекреция</w:t>
      </w:r>
    </w:p>
    <w:p w:rsidR="0074502C" w:rsidRDefault="0074502C">
      <w:pPr>
        <w:spacing w:after="0" w:line="218" w:lineRule="exact"/>
        <w:ind w:left="581"/>
        <w:rPr>
          <w:rFonts w:ascii="Times New Roman" w:hAnsi="Times New Roman"/>
          <w:sz w:val="18"/>
        </w:rPr>
      </w:pPr>
      <w:r>
        <w:rPr>
          <w:rFonts w:ascii="Times New Roman" w:hAnsi="Times New Roman"/>
          <w:sz w:val="18"/>
          <w:lang w:val="en-US"/>
        </w:rPr>
        <w:t>Kl</w:t>
      </w:r>
      <w:r>
        <w:rPr>
          <w:rFonts w:ascii="Times New Roman" w:hAnsi="Times New Roman"/>
          <w:sz w:val="18"/>
        </w:rPr>
        <w:t xml:space="preserve"> 1.71 Ксеростомия</w:t>
      </w:r>
    </w:p>
    <w:p w:rsidR="0074502C" w:rsidRDefault="0074502C">
      <w:pPr>
        <w:spacing w:after="0" w:line="218" w:lineRule="exact"/>
        <w:ind w:left="583"/>
        <w:rPr>
          <w:rFonts w:ascii="Times New Roman" w:hAnsi="Times New Roman"/>
          <w:sz w:val="18"/>
        </w:rPr>
      </w:pPr>
      <w:r>
        <w:rPr>
          <w:rFonts w:ascii="Times New Roman" w:hAnsi="Times New Roman"/>
          <w:sz w:val="18"/>
        </w:rPr>
        <w:t>К11.72 Гиперсекреция [птиализм]</w:t>
      </w:r>
    </w:p>
    <w:p w:rsidR="0074502C" w:rsidRDefault="0074502C">
      <w:pPr>
        <w:spacing w:after="0" w:line="218" w:lineRule="exact"/>
        <w:ind w:left="302"/>
        <w:rPr>
          <w:rFonts w:ascii="Times New Roman" w:hAnsi="Times New Roman"/>
          <w:sz w:val="18"/>
        </w:rPr>
      </w:pPr>
      <w:r>
        <w:rPr>
          <w:rFonts w:ascii="Times New Roman" w:hAnsi="Times New Roman"/>
          <w:sz w:val="18"/>
        </w:rPr>
        <w:t>К11.78 Другие уточненные нарушения секреции слюнных желез К11.79 Нарушение секреции слюнных желез неуточненное К11.8 Другие болезни слюнных желез</w:t>
      </w:r>
    </w:p>
    <w:p w:rsidR="0074502C" w:rsidRDefault="0074502C">
      <w:pPr>
        <w:spacing w:after="0" w:line="218" w:lineRule="exact"/>
        <w:ind w:left="590"/>
        <w:rPr>
          <w:rFonts w:ascii="Times New Roman" w:hAnsi="Times New Roman"/>
          <w:sz w:val="18"/>
        </w:rPr>
      </w:pPr>
      <w:r>
        <w:rPr>
          <w:rFonts w:ascii="Times New Roman" w:hAnsi="Times New Roman"/>
          <w:sz w:val="18"/>
        </w:rPr>
        <w:t>К11.80 Доброкачественное лимфоэпителиальное поражение</w:t>
      </w:r>
    </w:p>
    <w:p w:rsidR="0074502C" w:rsidRDefault="0074502C">
      <w:pPr>
        <w:spacing w:after="0" w:line="218" w:lineRule="exact"/>
        <w:ind w:left="583"/>
        <w:rPr>
          <w:rFonts w:ascii="Times New Roman" w:hAnsi="Times New Roman"/>
          <w:sz w:val="18"/>
        </w:rPr>
      </w:pPr>
      <w:r>
        <w:rPr>
          <w:rFonts w:ascii="Times New Roman" w:hAnsi="Times New Roman"/>
          <w:sz w:val="18"/>
        </w:rPr>
        <w:t>слюнной железы</w:t>
      </w:r>
    </w:p>
    <w:p w:rsidR="0074502C" w:rsidRDefault="0074502C">
      <w:pPr>
        <w:spacing w:after="0" w:line="218" w:lineRule="exact"/>
        <w:ind w:left="593"/>
        <w:rPr>
          <w:rFonts w:ascii="Times New Roman" w:hAnsi="Times New Roman"/>
          <w:sz w:val="18"/>
        </w:rPr>
      </w:pPr>
      <w:r>
        <w:rPr>
          <w:rFonts w:ascii="Times New Roman" w:hAnsi="Times New Roman"/>
          <w:sz w:val="18"/>
        </w:rPr>
        <w:t>К11.81 Болезнь Микулича</w:t>
      </w:r>
    </w:p>
    <w:p w:rsidR="0074502C" w:rsidRDefault="0074502C">
      <w:pPr>
        <w:spacing w:after="0" w:line="218" w:lineRule="exact"/>
        <w:ind w:left="590"/>
        <w:rPr>
          <w:rFonts w:ascii="Times New Roman" w:hAnsi="Times New Roman"/>
          <w:sz w:val="18"/>
        </w:rPr>
        <w:sectPr w:rsidR="0074502C">
          <w:headerReference w:type="default" r:id="rId7"/>
          <w:headerReference w:type="first" r:id="rId8"/>
          <w:pgSz w:w="11905" w:h="16837"/>
          <w:pgMar w:top="851" w:right="1134" w:bottom="851" w:left="1134" w:header="720" w:footer="720" w:gutter="0"/>
          <w:cols w:space="720"/>
          <w:docGrid w:linePitch="360"/>
        </w:sectPr>
      </w:pPr>
      <w:r>
        <w:rPr>
          <w:rFonts w:ascii="Times New Roman" w:hAnsi="Times New Roman"/>
          <w:sz w:val="18"/>
        </w:rPr>
        <w:t>К11.82 Стеноз [сужение] слюнного протока</w:t>
      </w:r>
    </w:p>
    <w:p w:rsidR="0074502C" w:rsidRDefault="0074502C">
      <w:pPr>
        <w:spacing w:before="46" w:after="0" w:line="218" w:lineRule="exact"/>
        <w:ind w:right="3802"/>
        <w:rPr>
          <w:rFonts w:ascii="Times New Roman" w:hAnsi="Times New Roman"/>
          <w:sz w:val="18"/>
        </w:rPr>
      </w:pPr>
      <w:r>
        <w:rPr>
          <w:rFonts w:ascii="Times New Roman" w:hAnsi="Times New Roman"/>
          <w:sz w:val="18"/>
          <w:lang w:val="en-US"/>
        </w:rPr>
        <w:lastRenderedPageBreak/>
        <w:t>CI</w:t>
      </w:r>
      <w:r>
        <w:rPr>
          <w:rFonts w:ascii="Times New Roman" w:hAnsi="Times New Roman"/>
          <w:sz w:val="18"/>
        </w:rPr>
        <w:t xml:space="preserve"> 1.83 Сиалэктазия </w:t>
      </w:r>
      <w:r>
        <w:rPr>
          <w:rFonts w:ascii="Times New Roman" w:hAnsi="Times New Roman"/>
          <w:sz w:val="18"/>
          <w:lang w:val="en-US"/>
        </w:rPr>
        <w:t>CI</w:t>
      </w:r>
      <w:r>
        <w:rPr>
          <w:rFonts w:ascii="Times New Roman" w:hAnsi="Times New Roman"/>
          <w:sz w:val="18"/>
        </w:rPr>
        <w:t xml:space="preserve"> 1.84 Сиалоз</w:t>
      </w:r>
    </w:p>
    <w:p w:rsidR="0074502C" w:rsidRDefault="0074502C">
      <w:pPr>
        <w:spacing w:after="0" w:line="218" w:lineRule="exact"/>
        <w:rPr>
          <w:rFonts w:ascii="Times New Roman" w:hAnsi="Times New Roman"/>
          <w:sz w:val="18"/>
        </w:rPr>
      </w:pPr>
      <w:r>
        <w:rPr>
          <w:rFonts w:ascii="Times New Roman" w:hAnsi="Times New Roman"/>
          <w:sz w:val="18"/>
          <w:lang w:val="en-US"/>
        </w:rPr>
        <w:t>CI</w:t>
      </w:r>
      <w:r>
        <w:rPr>
          <w:rFonts w:ascii="Times New Roman" w:hAnsi="Times New Roman"/>
          <w:sz w:val="18"/>
        </w:rPr>
        <w:t xml:space="preserve"> 1.85 Некротизирующая сиалометаплазия</w:t>
      </w:r>
    </w:p>
    <w:p w:rsidR="0074502C" w:rsidRDefault="0074502C">
      <w:pPr>
        <w:spacing w:after="0" w:line="218" w:lineRule="exact"/>
        <w:rPr>
          <w:rFonts w:ascii="Times New Roman" w:hAnsi="Times New Roman"/>
          <w:sz w:val="18"/>
        </w:rPr>
      </w:pPr>
      <w:r>
        <w:rPr>
          <w:rFonts w:ascii="Times New Roman" w:hAnsi="Times New Roman"/>
          <w:sz w:val="18"/>
        </w:rPr>
        <w:t>С11.88 Другие уточненные болезни слюнных желез</w:t>
      </w:r>
    </w:p>
    <w:p w:rsidR="0074502C" w:rsidRDefault="0074502C">
      <w:pPr>
        <w:spacing w:after="0" w:line="218" w:lineRule="exact"/>
        <w:rPr>
          <w:rFonts w:ascii="Times New Roman" w:hAnsi="Times New Roman"/>
          <w:sz w:val="18"/>
        </w:rPr>
      </w:pPr>
      <w:r>
        <w:rPr>
          <w:rFonts w:ascii="Times New Roman" w:hAnsi="Times New Roman"/>
          <w:sz w:val="18"/>
        </w:rPr>
        <w:t>.9 Болезнь слюнной железы неуточненная</w:t>
      </w:r>
    </w:p>
    <w:p w:rsidR="0074502C" w:rsidRDefault="0074502C">
      <w:pPr>
        <w:spacing w:after="0" w:line="218" w:lineRule="exact"/>
        <w:rPr>
          <w:rFonts w:ascii="Times New Roman" w:hAnsi="Times New Roman"/>
          <w:sz w:val="18"/>
        </w:rPr>
      </w:pPr>
      <w:r>
        <w:rPr>
          <w:rFonts w:ascii="Times New Roman" w:hAnsi="Times New Roman"/>
          <w:sz w:val="18"/>
        </w:rPr>
        <w:t>оматит и родственные поражения</w:t>
      </w:r>
    </w:p>
    <w:p w:rsidR="0074502C" w:rsidRDefault="0074502C">
      <w:pPr>
        <w:spacing w:after="0" w:line="218" w:lineRule="exact"/>
        <w:rPr>
          <w:rFonts w:ascii="Times New Roman" w:hAnsi="Times New Roman"/>
          <w:sz w:val="18"/>
        </w:rPr>
      </w:pPr>
      <w:r>
        <w:rPr>
          <w:rFonts w:ascii="Times New Roman" w:hAnsi="Times New Roman"/>
          <w:sz w:val="18"/>
        </w:rPr>
        <w:t>.0 Рецидивирующие афты полости рта</w:t>
      </w:r>
    </w:p>
    <w:p w:rsidR="0074502C" w:rsidRDefault="0074502C">
      <w:pPr>
        <w:spacing w:after="0" w:line="218" w:lineRule="exact"/>
        <w:rPr>
          <w:rFonts w:ascii="Times New Roman" w:hAnsi="Times New Roman"/>
          <w:sz w:val="18"/>
        </w:rPr>
      </w:pPr>
      <w:r>
        <w:rPr>
          <w:rFonts w:ascii="Times New Roman" w:hAnsi="Times New Roman"/>
          <w:sz w:val="18"/>
        </w:rPr>
        <w:t>С 12.00 Рецидивирующие (малые) афты</w:t>
      </w:r>
    </w:p>
    <w:p w:rsidR="0074502C" w:rsidRDefault="0074502C">
      <w:pPr>
        <w:spacing w:after="0" w:line="218" w:lineRule="exact"/>
        <w:rPr>
          <w:rFonts w:ascii="Times New Roman" w:hAnsi="Times New Roman"/>
          <w:sz w:val="18"/>
        </w:rPr>
      </w:pPr>
      <w:r>
        <w:rPr>
          <w:rFonts w:ascii="Times New Roman" w:hAnsi="Times New Roman"/>
          <w:sz w:val="18"/>
        </w:rPr>
        <w:t>С12.01 Рецидивирующий слизисто-некротический периаденит С12.02 Герпетиформный стоматит [герпетиформная сыпь] С12.03 Афты Беднара</w:t>
      </w:r>
    </w:p>
    <w:p w:rsidR="0074502C" w:rsidRDefault="0074502C">
      <w:pPr>
        <w:spacing w:after="0" w:line="218" w:lineRule="exact"/>
        <w:rPr>
          <w:rFonts w:ascii="Times New Roman" w:hAnsi="Times New Roman"/>
          <w:sz w:val="18"/>
        </w:rPr>
      </w:pPr>
      <w:r>
        <w:rPr>
          <w:rFonts w:ascii="Times New Roman" w:hAnsi="Times New Roman"/>
          <w:sz w:val="18"/>
        </w:rPr>
        <w:t>С12.04 Рецидивирующие афты. Травматическое изъязвление</w:t>
      </w:r>
    </w:p>
    <w:p w:rsidR="0074502C" w:rsidRDefault="0074502C">
      <w:pPr>
        <w:spacing w:after="0" w:line="218" w:lineRule="exact"/>
        <w:rPr>
          <w:rFonts w:ascii="Times New Roman" w:hAnsi="Times New Roman"/>
          <w:sz w:val="18"/>
        </w:rPr>
      </w:pPr>
      <w:r>
        <w:rPr>
          <w:rFonts w:ascii="Times New Roman" w:hAnsi="Times New Roman"/>
          <w:sz w:val="18"/>
        </w:rPr>
        <w:t>С 12.08 Другие уточненные рецидивирующие афты полости рта</w:t>
      </w:r>
    </w:p>
    <w:p w:rsidR="0074502C" w:rsidRDefault="0074502C">
      <w:pPr>
        <w:spacing w:before="2" w:after="0" w:line="218" w:lineRule="exact"/>
        <w:rPr>
          <w:rFonts w:ascii="Times New Roman" w:hAnsi="Times New Roman"/>
          <w:sz w:val="18"/>
        </w:rPr>
      </w:pPr>
      <w:r>
        <w:rPr>
          <w:rFonts w:ascii="Times New Roman" w:hAnsi="Times New Roman"/>
          <w:sz w:val="18"/>
        </w:rPr>
        <w:t>С12.09 Рецидивирующие афты полости рта неуточненные</w:t>
      </w:r>
    </w:p>
    <w:p w:rsidR="0074502C" w:rsidRDefault="0074502C">
      <w:pPr>
        <w:spacing w:after="0" w:line="218" w:lineRule="exact"/>
        <w:rPr>
          <w:rFonts w:ascii="Times New Roman" w:hAnsi="Times New Roman"/>
          <w:sz w:val="18"/>
        </w:rPr>
      </w:pPr>
      <w:r>
        <w:rPr>
          <w:rFonts w:ascii="Times New Roman" w:hAnsi="Times New Roman"/>
          <w:sz w:val="18"/>
        </w:rPr>
        <w:t>. 1 Другие формы стоматита</w:t>
      </w:r>
    </w:p>
    <w:p w:rsidR="0074502C" w:rsidRDefault="0074502C">
      <w:pPr>
        <w:spacing w:after="0" w:line="218" w:lineRule="exact"/>
        <w:rPr>
          <w:rFonts w:ascii="Times New Roman" w:hAnsi="Times New Roman"/>
          <w:sz w:val="18"/>
        </w:rPr>
      </w:pPr>
      <w:r>
        <w:rPr>
          <w:rFonts w:ascii="Times New Roman" w:hAnsi="Times New Roman"/>
          <w:sz w:val="18"/>
        </w:rPr>
        <w:t>С12.10 Стоматит артефициальный</w:t>
      </w:r>
    </w:p>
    <w:p w:rsidR="0074502C" w:rsidRDefault="0074502C">
      <w:pPr>
        <w:spacing w:after="0" w:line="218" w:lineRule="exact"/>
        <w:rPr>
          <w:rFonts w:ascii="Times New Roman" w:hAnsi="Times New Roman"/>
          <w:sz w:val="18"/>
        </w:rPr>
      </w:pPr>
      <w:r w:rsidRPr="005905D6">
        <w:rPr>
          <w:rFonts w:ascii="Times New Roman" w:hAnsi="Times New Roman"/>
          <w:sz w:val="18"/>
        </w:rPr>
        <w:t>C12.ll</w:t>
      </w:r>
      <w:r>
        <w:rPr>
          <w:rFonts w:ascii="Times New Roman" w:hAnsi="Times New Roman"/>
          <w:sz w:val="18"/>
        </w:rPr>
        <w:t xml:space="preserve"> «Географический» стоматит</w:t>
      </w:r>
    </w:p>
    <w:p w:rsidR="0074502C" w:rsidRDefault="0074502C">
      <w:pPr>
        <w:spacing w:after="0" w:line="218" w:lineRule="exact"/>
        <w:rPr>
          <w:rFonts w:ascii="Times New Roman" w:hAnsi="Times New Roman"/>
          <w:sz w:val="18"/>
        </w:rPr>
      </w:pPr>
      <w:r>
        <w:rPr>
          <w:rFonts w:ascii="Times New Roman" w:hAnsi="Times New Roman"/>
          <w:sz w:val="18"/>
        </w:rPr>
        <w:t>С12.12 Стоматит, связанный с ношением зубного протеза</w:t>
      </w:r>
    </w:p>
    <w:p w:rsidR="0074502C" w:rsidRDefault="0074502C">
      <w:pPr>
        <w:spacing w:after="0" w:line="218" w:lineRule="exact"/>
        <w:rPr>
          <w:rFonts w:ascii="Times New Roman" w:hAnsi="Times New Roman"/>
          <w:sz w:val="18"/>
        </w:rPr>
      </w:pPr>
      <w:r>
        <w:rPr>
          <w:rFonts w:ascii="Times New Roman" w:hAnsi="Times New Roman"/>
          <w:sz w:val="18"/>
        </w:rPr>
        <w:t>С12.13 Папиллярная гиперплазия неба</w:t>
      </w:r>
    </w:p>
    <w:p w:rsidR="0074502C" w:rsidRDefault="0074502C">
      <w:pPr>
        <w:spacing w:after="0" w:line="218" w:lineRule="exact"/>
        <w:rPr>
          <w:rFonts w:ascii="Times New Roman" w:hAnsi="Times New Roman"/>
          <w:sz w:val="18"/>
        </w:rPr>
      </w:pPr>
      <w:r>
        <w:rPr>
          <w:rFonts w:ascii="Times New Roman" w:hAnsi="Times New Roman"/>
          <w:sz w:val="18"/>
        </w:rPr>
        <w:t>С12.14 Контактный стоматит</w:t>
      </w:r>
    </w:p>
    <w:p w:rsidR="0074502C" w:rsidRDefault="0074502C">
      <w:pPr>
        <w:spacing w:after="0" w:line="218" w:lineRule="exact"/>
        <w:rPr>
          <w:rFonts w:ascii="Times New Roman" w:hAnsi="Times New Roman"/>
          <w:sz w:val="18"/>
        </w:rPr>
      </w:pPr>
      <w:r>
        <w:rPr>
          <w:rFonts w:ascii="Times New Roman" w:hAnsi="Times New Roman"/>
          <w:sz w:val="18"/>
        </w:rPr>
        <w:t>С12.18 Другие уточненные формы стоматита</w:t>
      </w:r>
    </w:p>
    <w:p w:rsidR="0074502C" w:rsidRDefault="0074502C">
      <w:pPr>
        <w:spacing w:after="0" w:line="218" w:lineRule="exact"/>
        <w:rPr>
          <w:rFonts w:ascii="Times New Roman" w:hAnsi="Times New Roman"/>
          <w:sz w:val="18"/>
        </w:rPr>
      </w:pPr>
      <w:r>
        <w:rPr>
          <w:rFonts w:ascii="Times New Roman" w:hAnsi="Times New Roman"/>
          <w:sz w:val="18"/>
        </w:rPr>
        <w:t>С12.19 Стоматит неуточненный</w:t>
      </w:r>
    </w:p>
    <w:p w:rsidR="0074502C" w:rsidRDefault="0074502C">
      <w:pPr>
        <w:spacing w:after="0" w:line="218" w:lineRule="exact"/>
        <w:rPr>
          <w:rFonts w:ascii="Times New Roman" w:hAnsi="Times New Roman"/>
          <w:sz w:val="18"/>
        </w:rPr>
      </w:pPr>
      <w:r>
        <w:rPr>
          <w:rFonts w:ascii="Times New Roman" w:hAnsi="Times New Roman"/>
          <w:sz w:val="18"/>
        </w:rPr>
        <w:t>.2 Флегмона и абсцесс полости рта</w:t>
      </w:r>
    </w:p>
    <w:p w:rsidR="0074502C" w:rsidRDefault="0074502C">
      <w:pPr>
        <w:spacing w:after="0" w:line="218" w:lineRule="exact"/>
        <w:rPr>
          <w:rFonts w:ascii="Times New Roman" w:hAnsi="Times New Roman"/>
          <w:sz w:val="18"/>
        </w:rPr>
      </w:pPr>
      <w:r>
        <w:rPr>
          <w:rFonts w:ascii="Times New Roman" w:hAnsi="Times New Roman"/>
          <w:sz w:val="18"/>
        </w:rPr>
        <w:t>угие болезни губ и слизистой оболочки полости рта</w:t>
      </w:r>
    </w:p>
    <w:p w:rsidR="0074502C" w:rsidRDefault="0074502C">
      <w:pPr>
        <w:spacing w:before="2" w:after="0" w:line="218" w:lineRule="exact"/>
        <w:rPr>
          <w:rFonts w:ascii="Times New Roman" w:hAnsi="Times New Roman"/>
          <w:sz w:val="18"/>
        </w:rPr>
      </w:pPr>
      <w:r>
        <w:rPr>
          <w:rFonts w:ascii="Times New Roman" w:hAnsi="Times New Roman"/>
          <w:sz w:val="18"/>
        </w:rPr>
        <w:t>.0 Болезни губ</w:t>
      </w:r>
    </w:p>
    <w:p w:rsidR="0074502C" w:rsidRDefault="0074502C">
      <w:pPr>
        <w:spacing w:after="0" w:line="218" w:lineRule="exact"/>
        <w:rPr>
          <w:rFonts w:ascii="Times New Roman" w:hAnsi="Times New Roman"/>
          <w:sz w:val="18"/>
        </w:rPr>
      </w:pPr>
      <w:r>
        <w:rPr>
          <w:rFonts w:ascii="Times New Roman" w:hAnsi="Times New Roman"/>
          <w:sz w:val="18"/>
        </w:rPr>
        <w:t>С13.00 Ангулярный хейлит</w:t>
      </w:r>
    </w:p>
    <w:p w:rsidR="0074502C" w:rsidRDefault="0074502C">
      <w:pPr>
        <w:spacing w:after="0" w:line="218" w:lineRule="exact"/>
        <w:rPr>
          <w:rFonts w:ascii="Times New Roman" w:hAnsi="Times New Roman"/>
          <w:sz w:val="18"/>
        </w:rPr>
      </w:pPr>
      <w:r>
        <w:rPr>
          <w:rFonts w:ascii="Times New Roman" w:hAnsi="Times New Roman"/>
          <w:sz w:val="18"/>
        </w:rPr>
        <w:t>С13.01 Хейлит гландулярный апостематозный</w:t>
      </w:r>
    </w:p>
    <w:p w:rsidR="0074502C" w:rsidRDefault="0074502C">
      <w:pPr>
        <w:spacing w:after="0" w:line="218" w:lineRule="exact"/>
        <w:rPr>
          <w:rFonts w:ascii="Times New Roman" w:hAnsi="Times New Roman"/>
          <w:sz w:val="18"/>
        </w:rPr>
      </w:pPr>
      <w:r>
        <w:rPr>
          <w:rFonts w:ascii="Times New Roman" w:hAnsi="Times New Roman"/>
          <w:sz w:val="18"/>
        </w:rPr>
        <w:t>С13.02 Хейлит эксфолиативный</w:t>
      </w:r>
    </w:p>
    <w:p w:rsidR="0074502C" w:rsidRDefault="0074502C">
      <w:pPr>
        <w:spacing w:after="0" w:line="218" w:lineRule="exact"/>
        <w:rPr>
          <w:rFonts w:ascii="Times New Roman" w:hAnsi="Times New Roman"/>
          <w:sz w:val="18"/>
        </w:rPr>
      </w:pPr>
      <w:r>
        <w:rPr>
          <w:rFonts w:ascii="Times New Roman" w:hAnsi="Times New Roman"/>
          <w:sz w:val="18"/>
        </w:rPr>
        <w:t>С13.03 Хейлит БДУ</w:t>
      </w:r>
    </w:p>
    <w:p w:rsidR="0074502C" w:rsidRDefault="0074502C">
      <w:pPr>
        <w:spacing w:after="0" w:line="218" w:lineRule="exact"/>
        <w:rPr>
          <w:rFonts w:ascii="Times New Roman" w:hAnsi="Times New Roman"/>
          <w:sz w:val="18"/>
        </w:rPr>
      </w:pPr>
      <w:r>
        <w:rPr>
          <w:rFonts w:ascii="Times New Roman" w:hAnsi="Times New Roman"/>
          <w:sz w:val="18"/>
        </w:rPr>
        <w:t>С13.04 Хейлодиния</w:t>
      </w:r>
    </w:p>
    <w:p w:rsidR="0074502C" w:rsidRDefault="0074502C">
      <w:pPr>
        <w:spacing w:after="0" w:line="218" w:lineRule="exact"/>
        <w:ind w:right="2112"/>
        <w:rPr>
          <w:rFonts w:ascii="Times New Roman" w:hAnsi="Times New Roman"/>
          <w:sz w:val="18"/>
        </w:rPr>
      </w:pPr>
      <w:r>
        <w:rPr>
          <w:rFonts w:ascii="Times New Roman" w:hAnsi="Times New Roman"/>
          <w:sz w:val="18"/>
        </w:rPr>
        <w:t>С13.08 Другие уточненные болезни губ С13.09 Болезнь губ неуточненная . 1 Прикусывание щеки и губ</w:t>
      </w:r>
    </w:p>
    <w:p w:rsidR="0074502C" w:rsidRDefault="0074502C">
      <w:pPr>
        <w:spacing w:after="0" w:line="218" w:lineRule="exact"/>
        <w:rPr>
          <w:rFonts w:ascii="Times New Roman" w:hAnsi="Times New Roman"/>
          <w:sz w:val="18"/>
        </w:rPr>
      </w:pPr>
      <w:r>
        <w:rPr>
          <w:rFonts w:ascii="Times New Roman" w:hAnsi="Times New Roman"/>
          <w:sz w:val="18"/>
        </w:rPr>
        <w:t>.2 Лейкоплакия и другие изменения эпителия полости рта, очая язык</w:t>
      </w:r>
    </w:p>
    <w:p w:rsidR="0074502C" w:rsidRDefault="0074502C">
      <w:pPr>
        <w:spacing w:after="0" w:line="218" w:lineRule="exact"/>
        <w:rPr>
          <w:rFonts w:ascii="Times New Roman" w:hAnsi="Times New Roman"/>
          <w:sz w:val="18"/>
        </w:rPr>
      </w:pPr>
      <w:r>
        <w:rPr>
          <w:rFonts w:ascii="Times New Roman" w:hAnsi="Times New Roman"/>
          <w:sz w:val="18"/>
        </w:rPr>
        <w:t>С13.20 Лейкоплакия идиопатическая</w:t>
      </w:r>
    </w:p>
    <w:p w:rsidR="0074502C" w:rsidRDefault="0074502C">
      <w:pPr>
        <w:spacing w:after="0" w:line="218" w:lineRule="exact"/>
        <w:rPr>
          <w:rFonts w:ascii="Times New Roman" w:hAnsi="Times New Roman"/>
          <w:sz w:val="18"/>
        </w:rPr>
      </w:pPr>
      <w:r>
        <w:rPr>
          <w:rFonts w:ascii="Times New Roman" w:hAnsi="Times New Roman"/>
          <w:sz w:val="18"/>
        </w:rPr>
        <w:t>С13.21 Лейкоплакия, связанная с употреблением табака</w:t>
      </w:r>
    </w:p>
    <w:p w:rsidR="0074502C" w:rsidRDefault="0074502C">
      <w:pPr>
        <w:spacing w:before="2" w:after="0" w:line="218" w:lineRule="exact"/>
        <w:rPr>
          <w:rFonts w:ascii="Times New Roman" w:hAnsi="Times New Roman"/>
          <w:sz w:val="18"/>
        </w:rPr>
      </w:pPr>
      <w:r>
        <w:rPr>
          <w:rFonts w:ascii="Times New Roman" w:hAnsi="Times New Roman"/>
          <w:sz w:val="18"/>
        </w:rPr>
        <w:t>С 13.22 Эритроплакия</w:t>
      </w:r>
    </w:p>
    <w:p w:rsidR="0074502C" w:rsidRDefault="0074502C">
      <w:pPr>
        <w:spacing w:after="0" w:line="218" w:lineRule="exact"/>
        <w:rPr>
          <w:rFonts w:ascii="Times New Roman" w:hAnsi="Times New Roman"/>
          <w:sz w:val="18"/>
        </w:rPr>
      </w:pPr>
      <w:r>
        <w:rPr>
          <w:rFonts w:ascii="Times New Roman" w:hAnsi="Times New Roman"/>
          <w:sz w:val="18"/>
        </w:rPr>
        <w:t>С13.23 Лейкедемия</w:t>
      </w:r>
    </w:p>
    <w:p w:rsidR="0074502C" w:rsidRDefault="0074502C">
      <w:pPr>
        <w:spacing w:after="0" w:line="218" w:lineRule="exact"/>
        <w:rPr>
          <w:rFonts w:ascii="Times New Roman" w:hAnsi="Times New Roman"/>
          <w:sz w:val="18"/>
        </w:rPr>
      </w:pPr>
      <w:r>
        <w:rPr>
          <w:rFonts w:ascii="Times New Roman" w:hAnsi="Times New Roman"/>
          <w:sz w:val="18"/>
        </w:rPr>
        <w:t>С13.24 Небо курильщика [никотиновый лейкокератоз неба]</w:t>
      </w:r>
    </w:p>
    <w:p w:rsidR="0074502C" w:rsidRDefault="0074502C">
      <w:pPr>
        <w:spacing w:after="0" w:line="218" w:lineRule="exact"/>
        <w:rPr>
          <w:rFonts w:ascii="Times New Roman" w:hAnsi="Times New Roman"/>
          <w:sz w:val="18"/>
        </w:rPr>
      </w:pPr>
      <w:r>
        <w:rPr>
          <w:rFonts w:ascii="Times New Roman" w:hAnsi="Times New Roman"/>
          <w:sz w:val="18"/>
        </w:rPr>
        <w:t>никотиновый стоматит]</w:t>
      </w:r>
    </w:p>
    <w:p w:rsidR="0074502C" w:rsidRDefault="0074502C">
      <w:pPr>
        <w:spacing w:after="0" w:line="218" w:lineRule="exact"/>
        <w:rPr>
          <w:rFonts w:ascii="Times New Roman" w:hAnsi="Times New Roman"/>
          <w:sz w:val="18"/>
        </w:rPr>
      </w:pPr>
      <w:r>
        <w:rPr>
          <w:rFonts w:ascii="Times New Roman" w:hAnsi="Times New Roman"/>
          <w:sz w:val="18"/>
        </w:rPr>
        <w:t>С 13.28 Другие изменения эпителия</w:t>
      </w:r>
    </w:p>
    <w:p w:rsidR="0074502C" w:rsidRDefault="0074502C">
      <w:pPr>
        <w:spacing w:after="0" w:line="218" w:lineRule="exact"/>
        <w:rPr>
          <w:rFonts w:ascii="Times New Roman" w:hAnsi="Times New Roman"/>
          <w:sz w:val="18"/>
        </w:rPr>
      </w:pPr>
      <w:r>
        <w:rPr>
          <w:rFonts w:ascii="Times New Roman" w:hAnsi="Times New Roman"/>
          <w:sz w:val="18"/>
        </w:rPr>
        <w:t>С13.29 Неуточненные изменения эпителия</w:t>
      </w:r>
    </w:p>
    <w:p w:rsidR="0074502C" w:rsidRDefault="0074502C">
      <w:pPr>
        <w:spacing w:after="0" w:line="218" w:lineRule="exact"/>
        <w:rPr>
          <w:rFonts w:ascii="Times New Roman" w:hAnsi="Times New Roman"/>
          <w:sz w:val="18"/>
        </w:rPr>
      </w:pPr>
      <w:r>
        <w:rPr>
          <w:rFonts w:ascii="Times New Roman" w:hAnsi="Times New Roman"/>
          <w:sz w:val="18"/>
        </w:rPr>
        <w:t>.3 Волосатая лейкоплакия</w:t>
      </w:r>
    </w:p>
    <w:p w:rsidR="0074502C" w:rsidRDefault="0074502C">
      <w:pPr>
        <w:spacing w:before="46" w:after="0" w:line="218" w:lineRule="exact"/>
        <w:ind w:left="259"/>
        <w:rPr>
          <w:rFonts w:ascii="Times New Roman" w:hAnsi="Times New Roman"/>
          <w:sz w:val="18"/>
        </w:rPr>
      </w:pPr>
      <w:r>
        <w:rPr>
          <w:rFonts w:ascii="Times New Roman" w:hAnsi="Times New Roman"/>
          <w:sz w:val="18"/>
        </w:rPr>
        <w:t>К13.4 Гранулема и гранулемоподобные поражения слизистой обо</w:t>
      </w:r>
      <w:r>
        <w:rPr>
          <w:rFonts w:ascii="Times New Roman" w:hAnsi="Times New Roman"/>
          <w:sz w:val="18"/>
        </w:rPr>
        <w:softHyphen/>
        <w:t>лочки полости рта</w:t>
      </w:r>
    </w:p>
    <w:p w:rsidR="0074502C" w:rsidRDefault="0074502C">
      <w:pPr>
        <w:spacing w:after="0" w:line="218" w:lineRule="exact"/>
        <w:ind w:left="557"/>
        <w:rPr>
          <w:rFonts w:ascii="Times New Roman" w:hAnsi="Times New Roman"/>
          <w:sz w:val="18"/>
        </w:rPr>
      </w:pPr>
      <w:r>
        <w:rPr>
          <w:rFonts w:ascii="Times New Roman" w:hAnsi="Times New Roman"/>
          <w:sz w:val="18"/>
        </w:rPr>
        <w:t>К13.40 Пиогенная гранулема</w:t>
      </w:r>
    </w:p>
    <w:p w:rsidR="0074502C" w:rsidRDefault="0074502C">
      <w:pPr>
        <w:spacing w:after="0" w:line="218" w:lineRule="exact"/>
        <w:ind w:left="550"/>
        <w:rPr>
          <w:rFonts w:ascii="Times New Roman" w:hAnsi="Times New Roman"/>
          <w:sz w:val="18"/>
        </w:rPr>
      </w:pPr>
      <w:r>
        <w:rPr>
          <w:rFonts w:ascii="Times New Roman" w:hAnsi="Times New Roman"/>
          <w:sz w:val="18"/>
        </w:rPr>
        <w:t>К13.41 Эозинофильная гранулема слизистой оболочки полости рта</w:t>
      </w:r>
    </w:p>
    <w:p w:rsidR="0074502C" w:rsidRDefault="0074502C">
      <w:pPr>
        <w:spacing w:after="0" w:line="218" w:lineRule="exact"/>
        <w:ind w:left="559"/>
        <w:rPr>
          <w:rFonts w:ascii="Times New Roman" w:hAnsi="Times New Roman"/>
          <w:sz w:val="18"/>
        </w:rPr>
      </w:pPr>
      <w:r>
        <w:rPr>
          <w:rFonts w:ascii="Times New Roman" w:hAnsi="Times New Roman"/>
          <w:sz w:val="18"/>
        </w:rPr>
        <w:t xml:space="preserve">К 13.42 Веррукозная ксантома [гистиоцитоз </w:t>
      </w:r>
      <w:r>
        <w:rPr>
          <w:rFonts w:ascii="Times New Roman" w:hAnsi="Times New Roman"/>
          <w:sz w:val="18"/>
          <w:lang w:val="en-US"/>
        </w:rPr>
        <w:t>Y</w:t>
      </w:r>
      <w:r>
        <w:rPr>
          <w:rFonts w:ascii="Times New Roman" w:hAnsi="Times New Roman"/>
          <w:sz w:val="18"/>
        </w:rPr>
        <w:t>]</w:t>
      </w:r>
    </w:p>
    <w:p w:rsidR="0074502C" w:rsidRDefault="0074502C">
      <w:pPr>
        <w:spacing w:after="0" w:line="218" w:lineRule="exact"/>
        <w:ind w:left="559"/>
        <w:rPr>
          <w:rFonts w:ascii="Times New Roman" w:hAnsi="Times New Roman"/>
          <w:sz w:val="18"/>
        </w:rPr>
      </w:pPr>
      <w:r>
        <w:rPr>
          <w:rFonts w:ascii="Times New Roman" w:hAnsi="Times New Roman"/>
          <w:sz w:val="18"/>
        </w:rPr>
        <w:t>К13.48 Другие уточненные гранулемы и гранулемоподобные</w:t>
      </w:r>
    </w:p>
    <w:p w:rsidR="0074502C" w:rsidRDefault="0074502C">
      <w:pPr>
        <w:spacing w:after="0" w:line="218" w:lineRule="exact"/>
        <w:ind w:left="554"/>
        <w:rPr>
          <w:rFonts w:ascii="Times New Roman" w:hAnsi="Times New Roman"/>
          <w:sz w:val="18"/>
        </w:rPr>
      </w:pPr>
      <w:r>
        <w:rPr>
          <w:rFonts w:ascii="Times New Roman" w:hAnsi="Times New Roman"/>
          <w:sz w:val="18"/>
        </w:rPr>
        <w:t>поражения слизистой оболочки полости рта</w:t>
      </w:r>
    </w:p>
    <w:p w:rsidR="0074502C" w:rsidRDefault="0074502C">
      <w:pPr>
        <w:spacing w:before="2" w:after="0" w:line="218" w:lineRule="exact"/>
        <w:ind w:left="562"/>
        <w:rPr>
          <w:rFonts w:ascii="Times New Roman" w:hAnsi="Times New Roman"/>
          <w:sz w:val="18"/>
        </w:rPr>
      </w:pPr>
      <w:r>
        <w:rPr>
          <w:rFonts w:ascii="Times New Roman" w:hAnsi="Times New Roman"/>
          <w:sz w:val="18"/>
        </w:rPr>
        <w:t>К13.49 Гранулема и гранулемоподобные поражения слизистой</w:t>
      </w:r>
    </w:p>
    <w:p w:rsidR="0074502C" w:rsidRDefault="0074502C">
      <w:pPr>
        <w:spacing w:after="0" w:line="218" w:lineRule="exact"/>
        <w:ind w:left="271" w:firstLine="274"/>
        <w:rPr>
          <w:rFonts w:ascii="Times New Roman" w:hAnsi="Times New Roman"/>
          <w:sz w:val="18"/>
        </w:rPr>
      </w:pPr>
      <w:r>
        <w:rPr>
          <w:rFonts w:ascii="Times New Roman" w:hAnsi="Times New Roman"/>
          <w:sz w:val="18"/>
        </w:rPr>
        <w:t>оболочки полости рта неуточненные К 13.5 Подслизистый фиброз полости рта К13.6 Гиперплазия слизистой оболочки полости рта вследствие раздражения</w:t>
      </w:r>
    </w:p>
    <w:p w:rsidR="0074502C" w:rsidRDefault="0074502C">
      <w:pPr>
        <w:spacing w:after="0" w:line="218" w:lineRule="exact"/>
        <w:ind w:left="276"/>
        <w:rPr>
          <w:rFonts w:ascii="Times New Roman" w:hAnsi="Times New Roman"/>
          <w:sz w:val="18"/>
        </w:rPr>
      </w:pPr>
      <w:r>
        <w:rPr>
          <w:rFonts w:ascii="Times New Roman" w:hAnsi="Times New Roman"/>
          <w:sz w:val="18"/>
        </w:rPr>
        <w:t>К13.7 Другие и неуточненные поражения слизистой оболочки полости рта</w:t>
      </w:r>
    </w:p>
    <w:p w:rsidR="0074502C" w:rsidRDefault="0074502C">
      <w:pPr>
        <w:spacing w:after="0" w:line="218" w:lineRule="exact"/>
        <w:ind w:left="564"/>
        <w:rPr>
          <w:rFonts w:ascii="Times New Roman" w:hAnsi="Times New Roman"/>
          <w:sz w:val="18"/>
        </w:rPr>
      </w:pPr>
      <w:r>
        <w:rPr>
          <w:rFonts w:ascii="Times New Roman" w:hAnsi="Times New Roman"/>
          <w:sz w:val="18"/>
        </w:rPr>
        <w:t>К13.70 Избыточная меланиновая пигментация</w:t>
      </w:r>
    </w:p>
    <w:p w:rsidR="0074502C" w:rsidRDefault="0074502C">
      <w:pPr>
        <w:spacing w:after="0" w:line="218" w:lineRule="exact"/>
        <w:ind w:left="566"/>
        <w:rPr>
          <w:rFonts w:ascii="Times New Roman" w:hAnsi="Times New Roman"/>
          <w:sz w:val="18"/>
        </w:rPr>
      </w:pPr>
      <w:r>
        <w:rPr>
          <w:rFonts w:ascii="Times New Roman" w:hAnsi="Times New Roman"/>
          <w:sz w:val="18"/>
        </w:rPr>
        <w:t>К 13.71 Свищ полости рта</w:t>
      </w:r>
    </w:p>
    <w:p w:rsidR="0074502C" w:rsidRDefault="0074502C">
      <w:pPr>
        <w:spacing w:before="2" w:after="0" w:line="218" w:lineRule="exact"/>
        <w:ind w:left="566"/>
        <w:rPr>
          <w:rFonts w:ascii="Times New Roman" w:hAnsi="Times New Roman"/>
          <w:sz w:val="18"/>
        </w:rPr>
      </w:pPr>
      <w:r>
        <w:rPr>
          <w:rFonts w:ascii="Times New Roman" w:hAnsi="Times New Roman"/>
          <w:sz w:val="18"/>
        </w:rPr>
        <w:t>К 13.72 Добровольная татуировка</w:t>
      </w:r>
    </w:p>
    <w:p w:rsidR="0074502C" w:rsidRDefault="0074502C">
      <w:pPr>
        <w:spacing w:after="0" w:line="218" w:lineRule="exact"/>
        <w:ind w:left="569"/>
        <w:rPr>
          <w:rFonts w:ascii="Times New Roman" w:hAnsi="Times New Roman"/>
          <w:sz w:val="18"/>
        </w:rPr>
      </w:pPr>
      <w:r>
        <w:rPr>
          <w:rFonts w:ascii="Times New Roman" w:hAnsi="Times New Roman"/>
          <w:sz w:val="18"/>
        </w:rPr>
        <w:t>К13.73 Очаговый муциноз полости рта</w:t>
      </w:r>
    </w:p>
    <w:p w:rsidR="0074502C" w:rsidRDefault="0074502C">
      <w:pPr>
        <w:spacing w:after="0" w:line="218" w:lineRule="exact"/>
        <w:ind w:left="566"/>
        <w:rPr>
          <w:rFonts w:ascii="Times New Roman" w:hAnsi="Times New Roman"/>
          <w:sz w:val="18"/>
        </w:rPr>
      </w:pPr>
      <w:r>
        <w:rPr>
          <w:rFonts w:ascii="Times New Roman" w:hAnsi="Times New Roman"/>
          <w:sz w:val="18"/>
        </w:rPr>
        <w:t>К13.78 Другие уточненные поражения слизистой оболочки</w:t>
      </w:r>
    </w:p>
    <w:p w:rsidR="0074502C" w:rsidRDefault="0074502C">
      <w:pPr>
        <w:spacing w:after="0" w:line="218" w:lineRule="exact"/>
        <w:ind w:left="562"/>
        <w:rPr>
          <w:rFonts w:ascii="Times New Roman" w:hAnsi="Times New Roman"/>
          <w:sz w:val="18"/>
        </w:rPr>
      </w:pPr>
      <w:r>
        <w:rPr>
          <w:rFonts w:ascii="Times New Roman" w:hAnsi="Times New Roman"/>
          <w:sz w:val="18"/>
        </w:rPr>
        <w:t>полости рта</w:t>
      </w:r>
    </w:p>
    <w:p w:rsidR="0074502C" w:rsidRDefault="0074502C">
      <w:pPr>
        <w:spacing w:after="0" w:line="218" w:lineRule="exact"/>
        <w:ind w:left="564"/>
        <w:rPr>
          <w:rFonts w:ascii="Times New Roman" w:hAnsi="Times New Roman"/>
          <w:sz w:val="18"/>
        </w:rPr>
      </w:pPr>
      <w:r>
        <w:rPr>
          <w:rFonts w:ascii="Times New Roman" w:hAnsi="Times New Roman"/>
          <w:sz w:val="18"/>
        </w:rPr>
        <w:t>К13.79 Поражение слизистой оболочки полости рта неуточнен</w:t>
      </w:r>
      <w:r>
        <w:rPr>
          <w:rFonts w:ascii="Times New Roman" w:hAnsi="Times New Roman"/>
          <w:sz w:val="18"/>
        </w:rPr>
        <w:softHyphen/>
        <w:t>ное</w:t>
      </w:r>
    </w:p>
    <w:p w:rsidR="0074502C" w:rsidRDefault="0074502C">
      <w:pPr>
        <w:spacing w:after="0" w:line="218" w:lineRule="exact"/>
        <w:rPr>
          <w:rFonts w:ascii="Times New Roman" w:hAnsi="Times New Roman"/>
          <w:sz w:val="18"/>
        </w:rPr>
      </w:pPr>
      <w:r>
        <w:rPr>
          <w:rFonts w:ascii="Times New Roman" w:hAnsi="Times New Roman"/>
          <w:sz w:val="18"/>
        </w:rPr>
        <w:t>К14 Болезни языка</w:t>
      </w:r>
    </w:p>
    <w:p w:rsidR="0074502C" w:rsidRDefault="0074502C">
      <w:pPr>
        <w:spacing w:after="0" w:line="218" w:lineRule="exact"/>
        <w:ind w:left="290"/>
        <w:rPr>
          <w:rFonts w:ascii="Times New Roman" w:hAnsi="Times New Roman"/>
          <w:sz w:val="18"/>
        </w:rPr>
      </w:pPr>
      <w:r>
        <w:rPr>
          <w:rFonts w:ascii="Times New Roman" w:hAnsi="Times New Roman"/>
          <w:sz w:val="18"/>
        </w:rPr>
        <w:t>К14.0 Глоссит</w:t>
      </w:r>
    </w:p>
    <w:p w:rsidR="0074502C" w:rsidRDefault="0074502C">
      <w:pPr>
        <w:spacing w:after="0" w:line="218" w:lineRule="exact"/>
        <w:ind w:left="574" w:right="1651"/>
        <w:rPr>
          <w:rFonts w:ascii="Times New Roman" w:hAnsi="Times New Roman"/>
          <w:sz w:val="18"/>
        </w:rPr>
      </w:pPr>
      <w:r>
        <w:rPr>
          <w:rFonts w:ascii="Times New Roman" w:hAnsi="Times New Roman"/>
          <w:sz w:val="18"/>
        </w:rPr>
        <w:t>К14.00 Абсцесс языка К14.01 Травматическое изъязвление языка К14.08 Другие уточненные глосситы К 14.09 Глоссит неуточненный</w:t>
      </w:r>
    </w:p>
    <w:p w:rsidR="0074502C" w:rsidRDefault="0074502C">
      <w:pPr>
        <w:spacing w:after="0" w:line="218" w:lineRule="exact"/>
        <w:ind w:left="290"/>
        <w:rPr>
          <w:rFonts w:ascii="Times New Roman" w:hAnsi="Times New Roman"/>
          <w:sz w:val="18"/>
        </w:rPr>
      </w:pPr>
      <w:r>
        <w:rPr>
          <w:rFonts w:ascii="Times New Roman" w:hAnsi="Times New Roman"/>
          <w:sz w:val="18"/>
        </w:rPr>
        <w:t>К14.1 «Географический» язык</w:t>
      </w:r>
    </w:p>
    <w:p w:rsidR="0074502C" w:rsidRDefault="0074502C">
      <w:pPr>
        <w:spacing w:after="0" w:line="218" w:lineRule="exact"/>
        <w:ind w:left="293"/>
        <w:rPr>
          <w:rFonts w:ascii="Times New Roman" w:hAnsi="Times New Roman"/>
          <w:sz w:val="18"/>
        </w:rPr>
      </w:pPr>
      <w:r>
        <w:rPr>
          <w:rFonts w:ascii="Times New Roman" w:hAnsi="Times New Roman"/>
          <w:sz w:val="18"/>
        </w:rPr>
        <w:t>К14.2 Срединный ромбовидный глоссит</w:t>
      </w:r>
    </w:p>
    <w:p w:rsidR="0074502C" w:rsidRDefault="0074502C">
      <w:pPr>
        <w:spacing w:after="0" w:line="218" w:lineRule="exact"/>
        <w:ind w:left="576" w:hanging="283"/>
        <w:rPr>
          <w:rFonts w:ascii="Times New Roman" w:hAnsi="Times New Roman"/>
          <w:sz w:val="18"/>
        </w:rPr>
      </w:pPr>
      <w:r>
        <w:rPr>
          <w:rFonts w:ascii="Times New Roman" w:hAnsi="Times New Roman"/>
          <w:sz w:val="18"/>
        </w:rPr>
        <w:lastRenderedPageBreak/>
        <w:t>К 14.3 Гипертрофия сосочков языка К14.30 Обложенный язык К14.31 «Волосатый» язык К14.32 Гипертрофия листовидных сосочков К14.38 Другая уточненная гипертрофия сосочков языка К14.39 Гипертрофия сосочков языка неуточненная</w:t>
      </w:r>
    </w:p>
    <w:p w:rsidR="0074502C" w:rsidRDefault="0074502C">
      <w:pPr>
        <w:spacing w:after="0" w:line="218" w:lineRule="exact"/>
        <w:ind w:left="295"/>
        <w:rPr>
          <w:rFonts w:ascii="Times New Roman" w:hAnsi="Times New Roman"/>
          <w:sz w:val="18"/>
        </w:rPr>
      </w:pPr>
      <w:r>
        <w:rPr>
          <w:rFonts w:ascii="Times New Roman" w:hAnsi="Times New Roman"/>
          <w:sz w:val="18"/>
        </w:rPr>
        <w:t>К 14.4 Атрофия сосочков языка</w:t>
      </w:r>
    </w:p>
    <w:p w:rsidR="0074502C" w:rsidRDefault="0074502C">
      <w:pPr>
        <w:spacing w:after="0" w:line="218" w:lineRule="exact"/>
        <w:ind w:left="574"/>
        <w:rPr>
          <w:rFonts w:ascii="Times New Roman" w:hAnsi="Times New Roman"/>
          <w:sz w:val="18"/>
        </w:rPr>
      </w:pPr>
      <w:r>
        <w:rPr>
          <w:rFonts w:ascii="Times New Roman" w:hAnsi="Times New Roman"/>
          <w:sz w:val="18"/>
        </w:rPr>
        <w:t>К14.40 Атрофия сосочков языка. Вызванная привычками очи</w:t>
      </w:r>
      <w:r>
        <w:rPr>
          <w:rFonts w:ascii="Times New Roman" w:hAnsi="Times New Roman"/>
          <w:sz w:val="18"/>
        </w:rPr>
        <w:softHyphen/>
        <w:t>щать язык</w:t>
      </w:r>
    </w:p>
    <w:p w:rsidR="0074502C" w:rsidRDefault="0074502C">
      <w:pPr>
        <w:spacing w:after="0" w:line="218" w:lineRule="exact"/>
        <w:ind w:left="576"/>
        <w:rPr>
          <w:rFonts w:ascii="Times New Roman" w:hAnsi="Times New Roman"/>
          <w:sz w:val="18"/>
        </w:rPr>
      </w:pPr>
      <w:r>
        <w:rPr>
          <w:rFonts w:ascii="Times New Roman" w:hAnsi="Times New Roman"/>
          <w:sz w:val="18"/>
        </w:rPr>
        <w:t>К 14.41 Атрофия сосочков языка. Вызванная системным нару</w:t>
      </w:r>
      <w:r>
        <w:rPr>
          <w:rFonts w:ascii="Times New Roman" w:hAnsi="Times New Roman"/>
          <w:sz w:val="18"/>
        </w:rPr>
        <w:softHyphen/>
        <w:t>шением</w:t>
      </w:r>
    </w:p>
    <w:p w:rsidR="0074502C" w:rsidRDefault="0074502C">
      <w:pPr>
        <w:spacing w:after="0" w:line="218" w:lineRule="exact"/>
        <w:ind w:left="583"/>
        <w:rPr>
          <w:rFonts w:ascii="Times New Roman" w:hAnsi="Times New Roman"/>
          <w:sz w:val="18"/>
        </w:rPr>
      </w:pPr>
      <w:r>
        <w:rPr>
          <w:rFonts w:ascii="Times New Roman" w:hAnsi="Times New Roman"/>
          <w:sz w:val="18"/>
        </w:rPr>
        <w:t>К 14.42 Атрофический глоссит БДУ</w:t>
      </w:r>
    </w:p>
    <w:p w:rsidR="0074502C" w:rsidRDefault="0074502C">
      <w:pPr>
        <w:spacing w:before="46" w:after="0" w:line="218" w:lineRule="exact"/>
        <w:ind w:left="590"/>
        <w:rPr>
          <w:rFonts w:ascii="Times New Roman" w:hAnsi="Times New Roman"/>
          <w:sz w:val="18"/>
        </w:rPr>
      </w:pPr>
      <w:r>
        <w:rPr>
          <w:rFonts w:ascii="Times New Roman" w:hAnsi="Times New Roman"/>
          <w:sz w:val="18"/>
        </w:rPr>
        <w:t>К14.48 Другая уточненная атрофия сосочков языка. Проявле</w:t>
      </w:r>
      <w:r>
        <w:rPr>
          <w:rFonts w:ascii="Times New Roman" w:hAnsi="Times New Roman"/>
          <w:sz w:val="18"/>
        </w:rPr>
        <w:softHyphen/>
        <w:t>ния в полости рта</w:t>
      </w:r>
    </w:p>
    <w:p w:rsidR="0074502C" w:rsidRDefault="0074502C">
      <w:pPr>
        <w:spacing w:after="0" w:line="218" w:lineRule="exact"/>
        <w:ind w:left="312" w:right="1238" w:firstLine="283"/>
        <w:rPr>
          <w:rFonts w:ascii="Times New Roman" w:hAnsi="Times New Roman"/>
          <w:sz w:val="18"/>
        </w:rPr>
      </w:pPr>
      <w:r>
        <w:rPr>
          <w:rFonts w:ascii="Times New Roman" w:hAnsi="Times New Roman"/>
          <w:sz w:val="18"/>
        </w:rPr>
        <w:t>К14.49 Атрофия сосочков языка неуточненная К14.5 Складчатый язык К14.6 Глоссодиния</w:t>
      </w:r>
    </w:p>
    <w:p w:rsidR="0074502C" w:rsidRDefault="0074502C">
      <w:pPr>
        <w:spacing w:after="0" w:line="218" w:lineRule="exact"/>
        <w:ind w:left="590"/>
        <w:rPr>
          <w:rFonts w:ascii="Times New Roman" w:hAnsi="Times New Roman"/>
          <w:sz w:val="18"/>
        </w:rPr>
      </w:pPr>
      <w:r>
        <w:rPr>
          <w:rFonts w:ascii="Times New Roman" w:hAnsi="Times New Roman"/>
          <w:sz w:val="18"/>
        </w:rPr>
        <w:t>К14.60 Глоссопироз [жжение языка]</w:t>
      </w:r>
    </w:p>
    <w:p w:rsidR="0074502C" w:rsidRDefault="0074502C">
      <w:pPr>
        <w:spacing w:after="0" w:line="218" w:lineRule="exact"/>
        <w:ind w:left="590"/>
        <w:rPr>
          <w:rFonts w:ascii="Times New Roman" w:hAnsi="Times New Roman"/>
          <w:sz w:val="18"/>
        </w:rPr>
      </w:pPr>
      <w:r>
        <w:rPr>
          <w:rFonts w:ascii="Times New Roman" w:hAnsi="Times New Roman"/>
          <w:sz w:val="18"/>
        </w:rPr>
        <w:t>К14.61 Глоссодиния [боль в языке]</w:t>
      </w:r>
    </w:p>
    <w:p w:rsidR="0074502C" w:rsidRDefault="0074502C">
      <w:pPr>
        <w:spacing w:after="0" w:line="218" w:lineRule="exact"/>
        <w:ind w:left="590"/>
        <w:rPr>
          <w:rFonts w:ascii="Times New Roman" w:hAnsi="Times New Roman"/>
          <w:sz w:val="18"/>
        </w:rPr>
      </w:pPr>
      <w:r>
        <w:rPr>
          <w:rFonts w:ascii="Times New Roman" w:hAnsi="Times New Roman"/>
          <w:sz w:val="18"/>
        </w:rPr>
        <w:t>К14.68 Другая уточненная глоссодиния</w:t>
      </w:r>
    </w:p>
    <w:p w:rsidR="0074502C" w:rsidRDefault="0074502C">
      <w:pPr>
        <w:spacing w:after="0" w:line="218" w:lineRule="exact"/>
        <w:ind w:left="307" w:right="2477" w:firstLine="283"/>
        <w:rPr>
          <w:rFonts w:ascii="Times New Roman" w:hAnsi="Times New Roman"/>
          <w:sz w:val="18"/>
        </w:rPr>
      </w:pPr>
      <w:r>
        <w:rPr>
          <w:rFonts w:ascii="Times New Roman" w:hAnsi="Times New Roman"/>
          <w:sz w:val="18"/>
        </w:rPr>
        <w:t>К14.69 Глоссодиния неуточненная К14.8 Другие болезни языка</w:t>
      </w:r>
    </w:p>
    <w:p w:rsidR="0074502C" w:rsidRDefault="0074502C">
      <w:pPr>
        <w:spacing w:after="0" w:line="218" w:lineRule="exact"/>
        <w:ind w:left="588"/>
        <w:rPr>
          <w:rFonts w:ascii="Times New Roman" w:hAnsi="Times New Roman"/>
          <w:sz w:val="18"/>
        </w:rPr>
      </w:pPr>
      <w:r>
        <w:rPr>
          <w:rFonts w:ascii="Times New Roman" w:hAnsi="Times New Roman"/>
          <w:sz w:val="18"/>
        </w:rPr>
        <w:t>К14.80 Зубчатый язык [язык с отпечатками зубов]</w:t>
      </w:r>
    </w:p>
    <w:p w:rsidR="0074502C" w:rsidRDefault="0074502C">
      <w:pPr>
        <w:spacing w:after="0" w:line="218" w:lineRule="exact"/>
        <w:ind w:left="586"/>
        <w:rPr>
          <w:rFonts w:ascii="Times New Roman" w:hAnsi="Times New Roman"/>
          <w:sz w:val="18"/>
        </w:rPr>
      </w:pPr>
      <w:r>
        <w:rPr>
          <w:rFonts w:ascii="Times New Roman" w:hAnsi="Times New Roman"/>
          <w:sz w:val="18"/>
        </w:rPr>
        <w:t>К14.81 Гипертрофия языка</w:t>
      </w:r>
    </w:p>
    <w:p w:rsidR="0074502C" w:rsidRDefault="0074502C">
      <w:pPr>
        <w:spacing w:after="0" w:line="218" w:lineRule="exact"/>
        <w:ind w:left="586"/>
        <w:rPr>
          <w:rFonts w:ascii="Times New Roman" w:hAnsi="Times New Roman"/>
          <w:sz w:val="18"/>
        </w:rPr>
      </w:pPr>
      <w:r>
        <w:rPr>
          <w:rFonts w:ascii="Times New Roman" w:hAnsi="Times New Roman"/>
          <w:sz w:val="18"/>
        </w:rPr>
        <w:t>К14.82 Атрофия языка</w:t>
      </w:r>
    </w:p>
    <w:p w:rsidR="0074502C" w:rsidRDefault="0074502C">
      <w:pPr>
        <w:spacing w:after="0" w:line="218" w:lineRule="exact"/>
        <w:ind w:left="305" w:right="1651" w:firstLine="281"/>
        <w:rPr>
          <w:rFonts w:ascii="Times New Roman" w:hAnsi="Times New Roman"/>
          <w:sz w:val="18"/>
        </w:rPr>
      </w:pPr>
      <w:r>
        <w:rPr>
          <w:rFonts w:ascii="Times New Roman" w:hAnsi="Times New Roman"/>
          <w:sz w:val="18"/>
        </w:rPr>
        <w:t>К14.88 Другие уточненные болезни языка К14.9 Болезнь языка неуточненная</w:t>
      </w:r>
    </w:p>
    <w:p w:rsidR="0074502C" w:rsidRDefault="0074502C">
      <w:pPr>
        <w:spacing w:before="214" w:after="0" w:line="221" w:lineRule="exact"/>
        <w:rPr>
          <w:rFonts w:ascii="Arial Narrow" w:hAnsi="Arial Narrow" w:cs="Arial Narrow"/>
          <w:b/>
          <w:bCs/>
          <w:i/>
          <w:iCs/>
          <w:spacing w:val="-10"/>
          <w:sz w:val="20"/>
        </w:rPr>
      </w:pPr>
      <w:r>
        <w:rPr>
          <w:rFonts w:ascii="Arial Narrow" w:hAnsi="Arial Narrow" w:cs="Arial Narrow"/>
          <w:b/>
          <w:bCs/>
          <w:i/>
          <w:iCs/>
          <w:spacing w:val="-10"/>
          <w:sz w:val="20"/>
        </w:rPr>
        <w:t xml:space="preserve">Блок (К50-К52) </w:t>
      </w:r>
      <w:r>
        <w:rPr>
          <w:rFonts w:ascii="Sylfaen" w:hAnsi="Sylfaen" w:cs="Sylfaen"/>
          <w:b/>
          <w:bCs/>
          <w:sz w:val="36"/>
        </w:rPr>
        <w:t xml:space="preserve">- </w:t>
      </w:r>
      <w:r>
        <w:rPr>
          <w:rFonts w:ascii="Arial Narrow" w:hAnsi="Arial Narrow" w:cs="Arial Narrow"/>
          <w:b/>
          <w:bCs/>
          <w:i/>
          <w:iCs/>
          <w:spacing w:val="-10"/>
          <w:sz w:val="20"/>
        </w:rPr>
        <w:t>Неинфекционный энтерит и колит</w:t>
      </w:r>
    </w:p>
    <w:p w:rsidR="0074502C" w:rsidRDefault="0074502C">
      <w:pPr>
        <w:spacing w:after="0" w:line="221" w:lineRule="exact"/>
        <w:rPr>
          <w:rFonts w:ascii="Times New Roman" w:hAnsi="Times New Roman"/>
          <w:sz w:val="18"/>
        </w:rPr>
      </w:pPr>
      <w:r>
        <w:rPr>
          <w:rFonts w:ascii="Times New Roman" w:hAnsi="Times New Roman"/>
          <w:sz w:val="18"/>
        </w:rPr>
        <w:t>К50 Болезнь Крона [регионарный энтерит]</w:t>
      </w:r>
    </w:p>
    <w:p w:rsidR="0074502C" w:rsidRDefault="0074502C">
      <w:pPr>
        <w:spacing w:after="0" w:line="221" w:lineRule="exact"/>
        <w:ind w:left="578"/>
        <w:rPr>
          <w:rFonts w:ascii="Times New Roman" w:hAnsi="Times New Roman"/>
          <w:sz w:val="18"/>
        </w:rPr>
      </w:pPr>
      <w:r>
        <w:rPr>
          <w:rFonts w:ascii="Times New Roman" w:hAnsi="Times New Roman"/>
          <w:sz w:val="18"/>
        </w:rPr>
        <w:t>К50.8Х Болезнь Крона [регионарный энтерит]. Проявления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89"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XII - БОЛЕЗНИ КОЖИ И ПОДКОЖНОЙ КЛЕТЧАТКИ</w:t>
      </w:r>
    </w:p>
    <w:p w:rsidR="0074502C" w:rsidRDefault="0074502C">
      <w:pPr>
        <w:spacing w:before="9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00-</w:t>
      </w:r>
      <w:r>
        <w:rPr>
          <w:rFonts w:ascii="Arial Narrow" w:hAnsi="Arial Narrow" w:cs="Arial Narrow"/>
          <w:b/>
          <w:bCs/>
          <w:i/>
          <w:iCs/>
          <w:spacing w:val="-10"/>
          <w:sz w:val="20"/>
          <w:lang w:val="en-US"/>
        </w:rPr>
        <w:t>L</w:t>
      </w:r>
      <w:r>
        <w:rPr>
          <w:rFonts w:ascii="Arial Narrow" w:hAnsi="Arial Narrow" w:cs="Arial Narrow"/>
          <w:b/>
          <w:bCs/>
          <w:i/>
          <w:iCs/>
          <w:spacing w:val="-10"/>
          <w:sz w:val="20"/>
        </w:rPr>
        <w:t xml:space="preserve">08) </w:t>
      </w:r>
      <w:r>
        <w:rPr>
          <w:rFonts w:ascii="Sylfaen" w:hAnsi="Sylfaen" w:cs="Sylfaen"/>
          <w:b/>
          <w:bCs/>
          <w:sz w:val="36"/>
        </w:rPr>
        <w:t xml:space="preserve">- </w:t>
      </w:r>
      <w:r>
        <w:rPr>
          <w:rFonts w:ascii="Arial Narrow" w:hAnsi="Arial Narrow" w:cs="Arial Narrow"/>
          <w:b/>
          <w:bCs/>
          <w:i/>
          <w:iCs/>
          <w:spacing w:val="-10"/>
          <w:sz w:val="20"/>
        </w:rPr>
        <w:t>Инфекции кожи и подкожной клетчатки</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02 Абсцесс кожи, фурункул и карбункул</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L</w:t>
      </w:r>
      <w:r>
        <w:rPr>
          <w:rFonts w:ascii="Times New Roman" w:hAnsi="Times New Roman"/>
          <w:sz w:val="18"/>
        </w:rPr>
        <w:t>02.0 Абсцесс кожи, фурункул и карбункул лица</w:t>
      </w:r>
    </w:p>
    <w:p w:rsidR="0074502C" w:rsidRDefault="0074502C">
      <w:pPr>
        <w:spacing w:after="0" w:line="218" w:lineRule="exact"/>
        <w:ind w:right="1651" w:firstLine="278"/>
        <w:rPr>
          <w:rFonts w:ascii="Times New Roman" w:hAnsi="Times New Roman"/>
          <w:sz w:val="18"/>
        </w:rPr>
      </w:pPr>
      <w:r>
        <w:rPr>
          <w:rFonts w:ascii="Times New Roman" w:hAnsi="Times New Roman"/>
          <w:sz w:val="18"/>
          <w:lang w:val="en-US"/>
        </w:rPr>
        <w:t>L</w:t>
      </w:r>
      <w:r>
        <w:rPr>
          <w:rFonts w:ascii="Times New Roman" w:hAnsi="Times New Roman"/>
          <w:sz w:val="18"/>
        </w:rPr>
        <w:t xml:space="preserve">02.1 Абсцесс кожи, фурункул и карбункул шеи </w:t>
      </w:r>
      <w:r>
        <w:rPr>
          <w:rFonts w:ascii="Times New Roman" w:hAnsi="Times New Roman"/>
          <w:sz w:val="18"/>
          <w:lang w:val="en-US"/>
        </w:rPr>
        <w:t>L</w:t>
      </w:r>
      <w:r>
        <w:rPr>
          <w:rFonts w:ascii="Times New Roman" w:hAnsi="Times New Roman"/>
          <w:sz w:val="18"/>
        </w:rPr>
        <w:t>03 Флегмона</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L</w:t>
      </w:r>
      <w:r>
        <w:rPr>
          <w:rFonts w:ascii="Times New Roman" w:hAnsi="Times New Roman"/>
          <w:sz w:val="18"/>
        </w:rPr>
        <w:t>03.2 Флегмона лица</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L</w:t>
      </w:r>
      <w:r>
        <w:rPr>
          <w:rFonts w:ascii="Times New Roman" w:hAnsi="Times New Roman"/>
          <w:sz w:val="18"/>
        </w:rPr>
        <w:t>03.8 Флегмона других локализаций</w:t>
      </w:r>
    </w:p>
    <w:p w:rsidR="0074502C" w:rsidRDefault="0074502C">
      <w:pPr>
        <w:spacing w:after="0" w:line="218" w:lineRule="exact"/>
        <w:ind w:right="826" w:firstLine="566"/>
        <w:rPr>
          <w:rFonts w:ascii="Times New Roman" w:hAnsi="Times New Roman"/>
          <w:sz w:val="18"/>
        </w:rPr>
      </w:pPr>
      <w:r>
        <w:rPr>
          <w:rFonts w:ascii="Times New Roman" w:hAnsi="Times New Roman"/>
          <w:sz w:val="18"/>
          <w:lang w:val="en-US"/>
        </w:rPr>
        <w:t>L</w:t>
      </w:r>
      <w:r>
        <w:rPr>
          <w:rFonts w:ascii="Times New Roman" w:hAnsi="Times New Roman"/>
          <w:sz w:val="18"/>
        </w:rPr>
        <w:t>03.8</w:t>
      </w:r>
      <w:r>
        <w:rPr>
          <w:rFonts w:ascii="Times New Roman" w:hAnsi="Times New Roman"/>
          <w:sz w:val="18"/>
          <w:lang w:val="en-US"/>
        </w:rPr>
        <w:t>X</w:t>
      </w:r>
      <w:r>
        <w:rPr>
          <w:rFonts w:ascii="Times New Roman" w:hAnsi="Times New Roman"/>
          <w:sz w:val="18"/>
        </w:rPr>
        <w:t xml:space="preserve"> Флегмона других локализаций. Головы и шеи </w:t>
      </w:r>
      <w:r>
        <w:rPr>
          <w:rFonts w:ascii="Times New Roman" w:hAnsi="Times New Roman"/>
          <w:sz w:val="18"/>
          <w:lang w:val="en-US"/>
        </w:rPr>
        <w:t>L</w:t>
      </w:r>
      <w:r>
        <w:rPr>
          <w:rFonts w:ascii="Times New Roman" w:hAnsi="Times New Roman"/>
          <w:sz w:val="18"/>
        </w:rPr>
        <w:t>04 Острый лимфаденит</w:t>
      </w:r>
    </w:p>
    <w:p w:rsidR="0074502C" w:rsidRDefault="0074502C">
      <w:pPr>
        <w:spacing w:after="0" w:line="218" w:lineRule="exact"/>
        <w:ind w:firstLine="281"/>
        <w:rPr>
          <w:rFonts w:ascii="Times New Roman" w:hAnsi="Times New Roman"/>
          <w:sz w:val="18"/>
        </w:rPr>
      </w:pPr>
      <w:r>
        <w:rPr>
          <w:rFonts w:ascii="Times New Roman" w:hAnsi="Times New Roman"/>
          <w:sz w:val="18"/>
          <w:lang w:val="en-US"/>
        </w:rPr>
        <w:t>L</w:t>
      </w:r>
      <w:r>
        <w:rPr>
          <w:rFonts w:ascii="Times New Roman" w:hAnsi="Times New Roman"/>
          <w:sz w:val="18"/>
        </w:rPr>
        <w:t xml:space="preserve">04.0 Острый лимфаденит лица, головы и шеи </w:t>
      </w:r>
      <w:r>
        <w:rPr>
          <w:rFonts w:ascii="Times New Roman" w:hAnsi="Times New Roman"/>
          <w:sz w:val="18"/>
          <w:lang w:val="en-US"/>
        </w:rPr>
        <w:t>L</w:t>
      </w:r>
      <w:r>
        <w:rPr>
          <w:rFonts w:ascii="Times New Roman" w:hAnsi="Times New Roman"/>
          <w:sz w:val="18"/>
        </w:rPr>
        <w:t>08 Другие местные инфекции кожи и подкожной клетчатки</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L</w:t>
      </w:r>
      <w:r>
        <w:rPr>
          <w:rFonts w:ascii="Times New Roman" w:hAnsi="Times New Roman"/>
          <w:sz w:val="18"/>
        </w:rPr>
        <w:t>08.0 Пиодермия</w:t>
      </w:r>
    </w:p>
    <w:p w:rsidR="0074502C" w:rsidRDefault="0074502C">
      <w:pPr>
        <w:spacing w:after="0" w:line="218" w:lineRule="exact"/>
        <w:ind w:left="569"/>
        <w:rPr>
          <w:rFonts w:ascii="Times New Roman" w:hAnsi="Times New Roman"/>
          <w:sz w:val="18"/>
        </w:rPr>
      </w:pPr>
      <w:r>
        <w:rPr>
          <w:rFonts w:ascii="Times New Roman" w:hAnsi="Times New Roman"/>
          <w:sz w:val="18"/>
          <w:lang w:val="en-US"/>
        </w:rPr>
        <w:t>L</w:t>
      </w:r>
      <w:r>
        <w:rPr>
          <w:rFonts w:ascii="Times New Roman" w:hAnsi="Times New Roman"/>
          <w:sz w:val="18"/>
        </w:rPr>
        <w:t>08.0</w:t>
      </w:r>
      <w:r>
        <w:rPr>
          <w:rFonts w:ascii="Times New Roman" w:hAnsi="Times New Roman"/>
          <w:sz w:val="18"/>
          <w:lang w:val="en-US"/>
        </w:rPr>
        <w:t>X</w:t>
      </w:r>
      <w:r>
        <w:rPr>
          <w:rFonts w:ascii="Times New Roman" w:hAnsi="Times New Roman"/>
          <w:sz w:val="18"/>
        </w:rPr>
        <w:t xml:space="preserve"> Гнойный вегетирующий стоматит</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L</w:t>
      </w:r>
      <w:r>
        <w:rPr>
          <w:rFonts w:ascii="Times New Roman" w:hAnsi="Times New Roman"/>
          <w:sz w:val="18"/>
        </w:rPr>
        <w:t>08.8 Другие уточненные местные инфекции кожи и подкожной</w:t>
      </w:r>
    </w:p>
    <w:p w:rsidR="0074502C" w:rsidRDefault="0074502C">
      <w:pPr>
        <w:spacing w:after="0" w:line="218" w:lineRule="exact"/>
        <w:ind w:left="278"/>
        <w:rPr>
          <w:rFonts w:ascii="Times New Roman" w:hAnsi="Times New Roman"/>
          <w:sz w:val="18"/>
        </w:rPr>
      </w:pPr>
      <w:r>
        <w:rPr>
          <w:rFonts w:ascii="Times New Roman" w:hAnsi="Times New Roman"/>
          <w:sz w:val="18"/>
        </w:rPr>
        <w:t>клетчатки</w:t>
      </w:r>
    </w:p>
    <w:p w:rsidR="0074502C" w:rsidRDefault="0074502C">
      <w:pPr>
        <w:spacing w:after="0" w:line="218" w:lineRule="exact"/>
        <w:ind w:left="559"/>
        <w:rPr>
          <w:rFonts w:ascii="Times New Roman" w:hAnsi="Times New Roman"/>
          <w:sz w:val="18"/>
        </w:rPr>
      </w:pPr>
      <w:r>
        <w:rPr>
          <w:rFonts w:ascii="Times New Roman" w:hAnsi="Times New Roman"/>
          <w:sz w:val="18"/>
          <w:lang w:val="en-US"/>
        </w:rPr>
        <w:t>L</w:t>
      </w:r>
      <w:r>
        <w:rPr>
          <w:rFonts w:ascii="Times New Roman" w:hAnsi="Times New Roman"/>
          <w:sz w:val="18"/>
        </w:rPr>
        <w:t>08.8</w:t>
      </w:r>
      <w:r>
        <w:rPr>
          <w:rFonts w:ascii="Times New Roman" w:hAnsi="Times New Roman"/>
          <w:sz w:val="18"/>
          <w:lang w:val="en-US"/>
        </w:rPr>
        <w:t>X</w:t>
      </w:r>
      <w:r>
        <w:rPr>
          <w:rFonts w:ascii="Times New Roman" w:hAnsi="Times New Roman"/>
          <w:sz w:val="18"/>
        </w:rPr>
        <w:t xml:space="preserve"> Другие уточненные местные инфекции кожи и подкож</w:t>
      </w:r>
      <w:r>
        <w:rPr>
          <w:rFonts w:ascii="Times New Roman" w:hAnsi="Times New Roman"/>
          <w:sz w:val="18"/>
        </w:rPr>
        <w:softHyphen/>
        <w:t>ной клетчатки. Лица и шеи</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10-</w:t>
      </w:r>
      <w:r>
        <w:rPr>
          <w:rFonts w:ascii="Arial Narrow" w:hAnsi="Arial Narrow" w:cs="Arial Narrow"/>
          <w:b/>
          <w:bCs/>
          <w:i/>
          <w:iCs/>
          <w:spacing w:val="-10"/>
          <w:sz w:val="20"/>
          <w:lang w:val="en-US"/>
        </w:rPr>
        <w:t>L</w:t>
      </w:r>
      <w:r>
        <w:rPr>
          <w:rFonts w:ascii="Arial Narrow" w:hAnsi="Arial Narrow" w:cs="Arial Narrow"/>
          <w:b/>
          <w:bCs/>
          <w:i/>
          <w:iCs/>
          <w:spacing w:val="-10"/>
          <w:sz w:val="20"/>
        </w:rPr>
        <w:t xml:space="preserve">14) </w:t>
      </w:r>
      <w:r>
        <w:rPr>
          <w:rFonts w:ascii="Sylfaen" w:hAnsi="Sylfaen" w:cs="Sylfaen"/>
          <w:b/>
          <w:bCs/>
          <w:sz w:val="36"/>
        </w:rPr>
        <w:t xml:space="preserve">- </w:t>
      </w:r>
      <w:r>
        <w:rPr>
          <w:rFonts w:ascii="Arial Narrow" w:hAnsi="Arial Narrow" w:cs="Arial Narrow"/>
          <w:b/>
          <w:bCs/>
          <w:i/>
          <w:iCs/>
          <w:spacing w:val="-10"/>
          <w:sz w:val="20"/>
        </w:rPr>
        <w:t>Буллезные нарушения</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10 Пузырчатка [пемфигус]</w:t>
      </w:r>
    </w:p>
    <w:p w:rsidR="0074502C" w:rsidRDefault="0074502C">
      <w:pPr>
        <w:spacing w:after="0" w:line="218" w:lineRule="exact"/>
        <w:ind w:left="278"/>
        <w:rPr>
          <w:rFonts w:ascii="Times New Roman" w:hAnsi="Times New Roman"/>
          <w:sz w:val="18"/>
        </w:rPr>
      </w:pPr>
      <w:r>
        <w:rPr>
          <w:rFonts w:ascii="Times New Roman" w:hAnsi="Times New Roman"/>
          <w:sz w:val="18"/>
          <w:lang w:val="en-US"/>
        </w:rPr>
        <w:t>L</w:t>
      </w:r>
      <w:r>
        <w:rPr>
          <w:rFonts w:ascii="Times New Roman" w:hAnsi="Times New Roman"/>
          <w:sz w:val="18"/>
        </w:rPr>
        <w:t>10.0 Пузырчатка обыкновенная</w:t>
      </w:r>
    </w:p>
    <w:p w:rsidR="0074502C" w:rsidRDefault="0074502C">
      <w:pPr>
        <w:spacing w:before="46" w:after="0" w:line="218" w:lineRule="exact"/>
        <w:ind w:left="281" w:firstLine="283"/>
        <w:rPr>
          <w:rFonts w:ascii="Times New Roman" w:hAnsi="Times New Roman"/>
          <w:sz w:val="18"/>
        </w:rPr>
      </w:pPr>
      <w:r>
        <w:rPr>
          <w:rFonts w:ascii="Times New Roman" w:hAnsi="Times New Roman"/>
          <w:sz w:val="18"/>
          <w:lang w:val="en-US"/>
        </w:rPr>
        <w:t>L</w:t>
      </w:r>
      <w:r>
        <w:rPr>
          <w:rFonts w:ascii="Times New Roman" w:hAnsi="Times New Roman"/>
          <w:sz w:val="18"/>
        </w:rPr>
        <w:t>10.0</w:t>
      </w:r>
      <w:r>
        <w:rPr>
          <w:rFonts w:ascii="Times New Roman" w:hAnsi="Times New Roman"/>
          <w:sz w:val="18"/>
          <w:lang w:val="en-US"/>
        </w:rPr>
        <w:t>X</w:t>
      </w:r>
      <w:r>
        <w:rPr>
          <w:rFonts w:ascii="Times New Roman" w:hAnsi="Times New Roman"/>
          <w:sz w:val="18"/>
        </w:rPr>
        <w:t xml:space="preserve"> Пузырчатка обыкновенная. Проявления в полости рта </w:t>
      </w:r>
      <w:r>
        <w:rPr>
          <w:rFonts w:ascii="Times New Roman" w:hAnsi="Times New Roman"/>
          <w:sz w:val="18"/>
          <w:lang w:val="en-US"/>
        </w:rPr>
        <w:t>L</w:t>
      </w:r>
      <w:r>
        <w:rPr>
          <w:rFonts w:ascii="Times New Roman" w:hAnsi="Times New Roman"/>
          <w:sz w:val="18"/>
        </w:rPr>
        <w:t>10.1 Пузырчатка вегетирующая</w:t>
      </w:r>
    </w:p>
    <w:p w:rsidR="0074502C" w:rsidRDefault="0074502C">
      <w:pPr>
        <w:spacing w:after="0" w:line="218" w:lineRule="exact"/>
        <w:ind w:left="283" w:firstLine="281"/>
        <w:rPr>
          <w:rFonts w:ascii="Times New Roman" w:hAnsi="Times New Roman"/>
          <w:sz w:val="18"/>
        </w:rPr>
      </w:pPr>
      <w:r>
        <w:rPr>
          <w:rFonts w:ascii="Times New Roman" w:hAnsi="Times New Roman"/>
          <w:sz w:val="18"/>
          <w:lang w:val="en-US"/>
        </w:rPr>
        <w:t>L</w:t>
      </w:r>
      <w:r>
        <w:rPr>
          <w:rFonts w:ascii="Times New Roman" w:hAnsi="Times New Roman"/>
          <w:sz w:val="18"/>
        </w:rPr>
        <w:t>10.1</w:t>
      </w:r>
      <w:r>
        <w:rPr>
          <w:rFonts w:ascii="Times New Roman" w:hAnsi="Times New Roman"/>
          <w:sz w:val="18"/>
          <w:lang w:val="en-US"/>
        </w:rPr>
        <w:t>X</w:t>
      </w:r>
      <w:r>
        <w:rPr>
          <w:rFonts w:ascii="Times New Roman" w:hAnsi="Times New Roman"/>
          <w:sz w:val="18"/>
        </w:rPr>
        <w:t xml:space="preserve"> Пузырчатка вегетирующая. Проявления в полости рта </w:t>
      </w:r>
      <w:r>
        <w:rPr>
          <w:rFonts w:ascii="Times New Roman" w:hAnsi="Times New Roman"/>
          <w:sz w:val="18"/>
          <w:lang w:val="en-US"/>
        </w:rPr>
        <w:t>L</w:t>
      </w:r>
      <w:r>
        <w:rPr>
          <w:rFonts w:ascii="Times New Roman" w:hAnsi="Times New Roman"/>
          <w:sz w:val="18"/>
        </w:rPr>
        <w:t>10.2 Пузырчатка листовидная</w:t>
      </w:r>
    </w:p>
    <w:p w:rsidR="0074502C" w:rsidRDefault="0074502C">
      <w:pPr>
        <w:spacing w:after="0" w:line="218" w:lineRule="exact"/>
        <w:ind w:left="283" w:firstLine="281"/>
        <w:rPr>
          <w:rFonts w:ascii="Times New Roman" w:hAnsi="Times New Roman"/>
          <w:sz w:val="18"/>
        </w:rPr>
      </w:pPr>
      <w:r>
        <w:rPr>
          <w:rFonts w:ascii="Times New Roman" w:hAnsi="Times New Roman"/>
          <w:sz w:val="18"/>
          <w:lang w:val="en-US"/>
        </w:rPr>
        <w:t>L</w:t>
      </w:r>
      <w:r>
        <w:rPr>
          <w:rFonts w:ascii="Times New Roman" w:hAnsi="Times New Roman"/>
          <w:sz w:val="18"/>
        </w:rPr>
        <w:t>10.2</w:t>
      </w:r>
      <w:r>
        <w:rPr>
          <w:rFonts w:ascii="Times New Roman" w:hAnsi="Times New Roman"/>
          <w:sz w:val="18"/>
          <w:lang w:val="en-US"/>
        </w:rPr>
        <w:t>X</w:t>
      </w:r>
      <w:r>
        <w:rPr>
          <w:rFonts w:ascii="Times New Roman" w:hAnsi="Times New Roman"/>
          <w:sz w:val="18"/>
        </w:rPr>
        <w:t xml:space="preserve"> Пузырчатка листовидная. Проявления в полости рта </w:t>
      </w:r>
      <w:r>
        <w:rPr>
          <w:rFonts w:ascii="Times New Roman" w:hAnsi="Times New Roman"/>
          <w:sz w:val="18"/>
          <w:lang w:val="en-US"/>
        </w:rPr>
        <w:t>L</w:t>
      </w:r>
      <w:r>
        <w:rPr>
          <w:rFonts w:ascii="Times New Roman" w:hAnsi="Times New Roman"/>
          <w:sz w:val="18"/>
        </w:rPr>
        <w:t>10.5 Пузырчатка, вызванная лекарственными средствами</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L</w:t>
      </w:r>
      <w:r>
        <w:rPr>
          <w:rFonts w:ascii="Times New Roman" w:hAnsi="Times New Roman"/>
          <w:sz w:val="18"/>
        </w:rPr>
        <w:t>10.5</w:t>
      </w:r>
      <w:r>
        <w:rPr>
          <w:rFonts w:ascii="Times New Roman" w:hAnsi="Times New Roman"/>
          <w:sz w:val="18"/>
          <w:lang w:val="en-US"/>
        </w:rPr>
        <w:t>X</w:t>
      </w:r>
      <w:r>
        <w:rPr>
          <w:rFonts w:ascii="Times New Roman" w:hAnsi="Times New Roman"/>
          <w:sz w:val="18"/>
        </w:rPr>
        <w:t xml:space="preserve"> Пузырчатка, вызванная лекарственными средствами.</w:t>
      </w:r>
    </w:p>
    <w:p w:rsidR="0074502C" w:rsidRDefault="0074502C">
      <w:pPr>
        <w:spacing w:after="0" w:line="218" w:lineRule="exact"/>
        <w:ind w:left="283" w:right="3302" w:firstLine="286"/>
        <w:rPr>
          <w:rFonts w:ascii="Times New Roman" w:hAnsi="Times New Roman"/>
          <w:sz w:val="18"/>
        </w:rPr>
      </w:pPr>
      <w:r>
        <w:rPr>
          <w:rFonts w:ascii="Times New Roman" w:hAnsi="Times New Roman"/>
          <w:sz w:val="18"/>
        </w:rPr>
        <w:t xml:space="preserve">Проявления в полости рта </w:t>
      </w:r>
      <w:r>
        <w:rPr>
          <w:rFonts w:ascii="Times New Roman" w:hAnsi="Times New Roman"/>
          <w:sz w:val="18"/>
          <w:lang w:val="en-US"/>
        </w:rPr>
        <w:t>L</w:t>
      </w:r>
      <w:r>
        <w:rPr>
          <w:rFonts w:ascii="Times New Roman" w:hAnsi="Times New Roman"/>
          <w:sz w:val="18"/>
        </w:rPr>
        <w:t>10.8 Другие виды пузырчатки</w:t>
      </w:r>
    </w:p>
    <w:p w:rsidR="0074502C" w:rsidRDefault="0074502C">
      <w:pPr>
        <w:spacing w:after="0" w:line="218" w:lineRule="exact"/>
        <w:ind w:left="286" w:firstLine="283"/>
        <w:rPr>
          <w:rFonts w:ascii="Times New Roman" w:hAnsi="Times New Roman"/>
          <w:sz w:val="18"/>
        </w:rPr>
      </w:pPr>
      <w:r>
        <w:rPr>
          <w:rFonts w:ascii="Times New Roman" w:hAnsi="Times New Roman"/>
          <w:sz w:val="18"/>
          <w:lang w:val="en-US"/>
        </w:rPr>
        <w:t>L</w:t>
      </w:r>
      <w:r>
        <w:rPr>
          <w:rFonts w:ascii="Times New Roman" w:hAnsi="Times New Roman"/>
          <w:sz w:val="18"/>
        </w:rPr>
        <w:t>10.8</w:t>
      </w:r>
      <w:r>
        <w:rPr>
          <w:rFonts w:ascii="Times New Roman" w:hAnsi="Times New Roman"/>
          <w:sz w:val="18"/>
          <w:lang w:val="en-US"/>
        </w:rPr>
        <w:t>X</w:t>
      </w:r>
      <w:r>
        <w:rPr>
          <w:rFonts w:ascii="Times New Roman" w:hAnsi="Times New Roman"/>
          <w:sz w:val="18"/>
        </w:rPr>
        <w:t xml:space="preserve"> Другие виды пузырчатки. Проявления в полости рта </w:t>
      </w:r>
      <w:r>
        <w:rPr>
          <w:rFonts w:ascii="Times New Roman" w:hAnsi="Times New Roman"/>
          <w:sz w:val="18"/>
          <w:lang w:val="en-US"/>
        </w:rPr>
        <w:t>L</w:t>
      </w:r>
      <w:r>
        <w:rPr>
          <w:rFonts w:ascii="Times New Roman" w:hAnsi="Times New Roman"/>
          <w:sz w:val="18"/>
        </w:rPr>
        <w:t>10.9 Пузырчатка неуточненная</w:t>
      </w:r>
    </w:p>
    <w:p w:rsidR="0074502C" w:rsidRDefault="0074502C">
      <w:pPr>
        <w:spacing w:after="0" w:line="218" w:lineRule="exact"/>
        <w:ind w:firstLine="569"/>
        <w:rPr>
          <w:rFonts w:ascii="Times New Roman" w:hAnsi="Times New Roman"/>
          <w:sz w:val="18"/>
        </w:rPr>
      </w:pPr>
      <w:r>
        <w:rPr>
          <w:rFonts w:ascii="Times New Roman" w:hAnsi="Times New Roman"/>
          <w:sz w:val="18"/>
          <w:lang w:val="en-US"/>
        </w:rPr>
        <w:t>L</w:t>
      </w:r>
      <w:r>
        <w:rPr>
          <w:rFonts w:ascii="Times New Roman" w:hAnsi="Times New Roman"/>
          <w:sz w:val="18"/>
        </w:rPr>
        <w:t>10.9</w:t>
      </w:r>
      <w:r>
        <w:rPr>
          <w:rFonts w:ascii="Times New Roman" w:hAnsi="Times New Roman"/>
          <w:sz w:val="18"/>
          <w:lang w:val="en-US"/>
        </w:rPr>
        <w:t>X</w:t>
      </w:r>
      <w:r>
        <w:rPr>
          <w:rFonts w:ascii="Times New Roman" w:hAnsi="Times New Roman"/>
          <w:sz w:val="18"/>
        </w:rPr>
        <w:t xml:space="preserve"> Пузырчатка неуточненная. Проявления в полости рта </w:t>
      </w:r>
      <w:r>
        <w:rPr>
          <w:rFonts w:ascii="Times New Roman" w:hAnsi="Times New Roman"/>
          <w:sz w:val="18"/>
          <w:lang w:val="en-US"/>
        </w:rPr>
        <w:t>L</w:t>
      </w:r>
      <w:r>
        <w:rPr>
          <w:rFonts w:ascii="Times New Roman" w:hAnsi="Times New Roman"/>
          <w:sz w:val="18"/>
        </w:rPr>
        <w:t>12 Пемфигоид</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L</w:t>
      </w:r>
      <w:r>
        <w:rPr>
          <w:rFonts w:ascii="Times New Roman" w:hAnsi="Times New Roman"/>
          <w:sz w:val="18"/>
        </w:rPr>
        <w:t>12.0 Буллезный пемфигоид</w:t>
      </w:r>
    </w:p>
    <w:p w:rsidR="0074502C" w:rsidRDefault="0074502C">
      <w:pPr>
        <w:spacing w:before="2" w:after="0" w:line="218" w:lineRule="exact"/>
        <w:ind w:left="286" w:firstLine="283"/>
        <w:rPr>
          <w:rFonts w:ascii="Times New Roman" w:hAnsi="Times New Roman"/>
          <w:sz w:val="18"/>
        </w:rPr>
      </w:pPr>
      <w:r>
        <w:rPr>
          <w:rFonts w:ascii="Times New Roman" w:hAnsi="Times New Roman"/>
          <w:sz w:val="18"/>
          <w:lang w:val="en-US"/>
        </w:rPr>
        <w:t>L</w:t>
      </w:r>
      <w:r>
        <w:rPr>
          <w:rFonts w:ascii="Times New Roman" w:hAnsi="Times New Roman"/>
          <w:sz w:val="18"/>
        </w:rPr>
        <w:t>12.0</w:t>
      </w:r>
      <w:r>
        <w:rPr>
          <w:rFonts w:ascii="Times New Roman" w:hAnsi="Times New Roman"/>
          <w:sz w:val="18"/>
          <w:lang w:val="en-US"/>
        </w:rPr>
        <w:t>X</w:t>
      </w:r>
      <w:r>
        <w:rPr>
          <w:rFonts w:ascii="Times New Roman" w:hAnsi="Times New Roman"/>
          <w:sz w:val="18"/>
        </w:rPr>
        <w:t xml:space="preserve"> Буллезный пемфигоид. Проявления в полости рта </w:t>
      </w:r>
      <w:r>
        <w:rPr>
          <w:rFonts w:ascii="Times New Roman" w:hAnsi="Times New Roman"/>
          <w:sz w:val="18"/>
          <w:lang w:val="en-US"/>
        </w:rPr>
        <w:t>L</w:t>
      </w:r>
      <w:r>
        <w:rPr>
          <w:rFonts w:ascii="Times New Roman" w:hAnsi="Times New Roman"/>
          <w:sz w:val="18"/>
        </w:rPr>
        <w:t>12.1 Рубцующийся пемфигоид</w:t>
      </w:r>
    </w:p>
    <w:p w:rsidR="0074502C" w:rsidRDefault="0074502C">
      <w:pPr>
        <w:spacing w:after="0" w:line="218" w:lineRule="exact"/>
        <w:ind w:left="286" w:firstLine="286"/>
        <w:rPr>
          <w:rFonts w:ascii="Times New Roman" w:hAnsi="Times New Roman"/>
          <w:sz w:val="18"/>
        </w:rPr>
      </w:pPr>
      <w:r>
        <w:rPr>
          <w:rFonts w:ascii="Times New Roman" w:hAnsi="Times New Roman"/>
          <w:sz w:val="18"/>
          <w:lang w:val="en-US"/>
        </w:rPr>
        <w:t>L</w:t>
      </w:r>
      <w:r>
        <w:rPr>
          <w:rFonts w:ascii="Times New Roman" w:hAnsi="Times New Roman"/>
          <w:sz w:val="18"/>
        </w:rPr>
        <w:t>12.1</w:t>
      </w:r>
      <w:r>
        <w:rPr>
          <w:rFonts w:ascii="Times New Roman" w:hAnsi="Times New Roman"/>
          <w:sz w:val="18"/>
          <w:lang w:val="en-US"/>
        </w:rPr>
        <w:t>X</w:t>
      </w:r>
      <w:r>
        <w:rPr>
          <w:rFonts w:ascii="Times New Roman" w:hAnsi="Times New Roman"/>
          <w:sz w:val="18"/>
        </w:rPr>
        <w:t xml:space="preserve"> Рубцующийся пемфигоид. Проявления в полости рта </w:t>
      </w:r>
      <w:r>
        <w:rPr>
          <w:rFonts w:ascii="Times New Roman" w:hAnsi="Times New Roman"/>
          <w:sz w:val="18"/>
          <w:lang w:val="en-US"/>
        </w:rPr>
        <w:t>L</w:t>
      </w:r>
      <w:r>
        <w:rPr>
          <w:rFonts w:ascii="Times New Roman" w:hAnsi="Times New Roman"/>
          <w:sz w:val="18"/>
        </w:rPr>
        <w:t>12.2 Хроническая буллезная болезнь у детей</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L</w:t>
      </w:r>
      <w:r>
        <w:rPr>
          <w:rFonts w:ascii="Times New Roman" w:hAnsi="Times New Roman"/>
          <w:sz w:val="18"/>
        </w:rPr>
        <w:t>12.2</w:t>
      </w:r>
      <w:r>
        <w:rPr>
          <w:rFonts w:ascii="Times New Roman" w:hAnsi="Times New Roman"/>
          <w:sz w:val="18"/>
          <w:lang w:val="en-US"/>
        </w:rPr>
        <w:t>X</w:t>
      </w:r>
      <w:r>
        <w:rPr>
          <w:rFonts w:ascii="Times New Roman" w:hAnsi="Times New Roman"/>
          <w:sz w:val="18"/>
        </w:rPr>
        <w:t xml:space="preserve"> Хроническая буллезная болезнь у детей. Проявления в</w:t>
      </w:r>
    </w:p>
    <w:p w:rsidR="0074502C" w:rsidRDefault="0074502C">
      <w:pPr>
        <w:spacing w:after="0" w:line="218" w:lineRule="exact"/>
        <w:ind w:left="566"/>
        <w:rPr>
          <w:rFonts w:ascii="Times New Roman" w:hAnsi="Times New Roman"/>
          <w:sz w:val="18"/>
        </w:rPr>
      </w:pPr>
      <w:r>
        <w:rPr>
          <w:rFonts w:ascii="Times New Roman" w:hAnsi="Times New Roman"/>
          <w:sz w:val="18"/>
        </w:rPr>
        <w:t>полости рта</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L</w:t>
      </w:r>
      <w:r>
        <w:rPr>
          <w:rFonts w:ascii="Times New Roman" w:hAnsi="Times New Roman"/>
          <w:sz w:val="18"/>
        </w:rPr>
        <w:t>12.3 Приобретенный буллезный эпидермолиз</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L</w:t>
      </w:r>
      <w:r>
        <w:rPr>
          <w:rFonts w:ascii="Times New Roman" w:hAnsi="Times New Roman"/>
          <w:sz w:val="18"/>
        </w:rPr>
        <w:t>12.3</w:t>
      </w:r>
      <w:r>
        <w:rPr>
          <w:rFonts w:ascii="Times New Roman" w:hAnsi="Times New Roman"/>
          <w:sz w:val="18"/>
          <w:lang w:val="en-US"/>
        </w:rPr>
        <w:t>X</w:t>
      </w:r>
      <w:r>
        <w:rPr>
          <w:rFonts w:ascii="Times New Roman" w:hAnsi="Times New Roman"/>
          <w:sz w:val="18"/>
        </w:rPr>
        <w:t xml:space="preserve"> Приобретенный буллезный эпидермолиз. Проявления в</w:t>
      </w:r>
    </w:p>
    <w:p w:rsidR="0074502C" w:rsidRDefault="0074502C">
      <w:pPr>
        <w:spacing w:after="0" w:line="218" w:lineRule="exact"/>
        <w:ind w:left="290" w:right="3715" w:firstLine="278"/>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L</w:t>
      </w:r>
      <w:r>
        <w:rPr>
          <w:rFonts w:ascii="Times New Roman" w:hAnsi="Times New Roman"/>
          <w:sz w:val="18"/>
        </w:rPr>
        <w:t>12.8 Другой пемфигоид</w:t>
      </w:r>
    </w:p>
    <w:p w:rsidR="0074502C" w:rsidRDefault="0074502C">
      <w:pPr>
        <w:spacing w:after="0" w:line="218" w:lineRule="exact"/>
        <w:ind w:left="298" w:right="826" w:firstLine="278"/>
        <w:rPr>
          <w:rFonts w:ascii="Times New Roman" w:hAnsi="Times New Roman"/>
          <w:sz w:val="18"/>
        </w:rPr>
      </w:pPr>
      <w:r>
        <w:rPr>
          <w:rFonts w:ascii="Times New Roman" w:hAnsi="Times New Roman"/>
          <w:sz w:val="18"/>
          <w:lang w:val="en-US"/>
        </w:rPr>
        <w:t>L</w:t>
      </w:r>
      <w:r>
        <w:rPr>
          <w:rFonts w:ascii="Times New Roman" w:hAnsi="Times New Roman"/>
          <w:sz w:val="18"/>
        </w:rPr>
        <w:t>12.8</w:t>
      </w:r>
      <w:r>
        <w:rPr>
          <w:rFonts w:ascii="Times New Roman" w:hAnsi="Times New Roman"/>
          <w:sz w:val="18"/>
          <w:lang w:val="en-US"/>
        </w:rPr>
        <w:t>X</w:t>
      </w:r>
      <w:r>
        <w:rPr>
          <w:rFonts w:ascii="Times New Roman" w:hAnsi="Times New Roman"/>
          <w:sz w:val="18"/>
        </w:rPr>
        <w:t xml:space="preserve"> Другой пемфигоид. Проявления в полости рта </w:t>
      </w:r>
      <w:r>
        <w:rPr>
          <w:rFonts w:ascii="Times New Roman" w:hAnsi="Times New Roman"/>
          <w:sz w:val="18"/>
          <w:lang w:val="en-US"/>
        </w:rPr>
        <w:t>L</w:t>
      </w:r>
      <w:r>
        <w:rPr>
          <w:rFonts w:ascii="Times New Roman" w:hAnsi="Times New Roman"/>
          <w:sz w:val="18"/>
        </w:rPr>
        <w:t>12.9 Пемфигоид неуточненный</w:t>
      </w:r>
    </w:p>
    <w:p w:rsidR="0074502C" w:rsidRDefault="0074502C">
      <w:pPr>
        <w:spacing w:after="0" w:line="218" w:lineRule="exact"/>
        <w:ind w:firstLine="286"/>
        <w:rPr>
          <w:rFonts w:ascii="Times New Roman" w:hAnsi="Times New Roman"/>
          <w:sz w:val="18"/>
        </w:rPr>
      </w:pPr>
      <w:r>
        <w:rPr>
          <w:rFonts w:ascii="Times New Roman" w:hAnsi="Times New Roman"/>
          <w:sz w:val="18"/>
          <w:lang w:val="en-US"/>
        </w:rPr>
        <w:t>L</w:t>
      </w:r>
      <w:r>
        <w:rPr>
          <w:rFonts w:ascii="Times New Roman" w:hAnsi="Times New Roman"/>
          <w:sz w:val="18"/>
        </w:rPr>
        <w:t>12.9</w:t>
      </w:r>
      <w:r>
        <w:rPr>
          <w:rFonts w:ascii="Times New Roman" w:hAnsi="Times New Roman"/>
          <w:sz w:val="18"/>
          <w:lang w:val="en-US"/>
        </w:rPr>
        <w:t>X</w:t>
      </w:r>
      <w:r>
        <w:rPr>
          <w:rFonts w:ascii="Times New Roman" w:hAnsi="Times New Roman"/>
          <w:sz w:val="18"/>
        </w:rPr>
        <w:t xml:space="preserve"> Пемфигоид неуточненный. Проявления в полости рта </w:t>
      </w:r>
      <w:r>
        <w:rPr>
          <w:rFonts w:ascii="Times New Roman" w:hAnsi="Times New Roman"/>
          <w:sz w:val="18"/>
          <w:lang w:val="en-US"/>
        </w:rPr>
        <w:t>L</w:t>
      </w:r>
      <w:r>
        <w:rPr>
          <w:rFonts w:ascii="Times New Roman" w:hAnsi="Times New Roman"/>
          <w:sz w:val="18"/>
        </w:rPr>
        <w:t xml:space="preserve">13 Другие буллезные изменения </w:t>
      </w:r>
      <w:r>
        <w:rPr>
          <w:rFonts w:ascii="Times New Roman" w:hAnsi="Times New Roman"/>
          <w:sz w:val="18"/>
          <w:lang w:val="en-US"/>
        </w:rPr>
        <w:t>L</w:t>
      </w:r>
      <w:r>
        <w:rPr>
          <w:rFonts w:ascii="Times New Roman" w:hAnsi="Times New Roman"/>
          <w:sz w:val="18"/>
        </w:rPr>
        <w:t>13.0 Дерматит герпетиформный</w:t>
      </w:r>
    </w:p>
    <w:p w:rsidR="0074502C" w:rsidRDefault="0074502C">
      <w:pPr>
        <w:spacing w:after="0" w:line="218" w:lineRule="exact"/>
        <w:ind w:left="295" w:firstLine="283"/>
        <w:rPr>
          <w:rFonts w:ascii="Times New Roman" w:hAnsi="Times New Roman"/>
          <w:sz w:val="18"/>
        </w:rPr>
      </w:pPr>
      <w:r>
        <w:rPr>
          <w:rFonts w:ascii="Times New Roman" w:hAnsi="Times New Roman"/>
          <w:sz w:val="18"/>
          <w:lang w:val="en-US"/>
        </w:rPr>
        <w:t>L</w:t>
      </w:r>
      <w:r>
        <w:rPr>
          <w:rFonts w:ascii="Times New Roman" w:hAnsi="Times New Roman"/>
          <w:sz w:val="18"/>
        </w:rPr>
        <w:t>13.0</w:t>
      </w:r>
      <w:r>
        <w:rPr>
          <w:rFonts w:ascii="Times New Roman" w:hAnsi="Times New Roman"/>
          <w:sz w:val="18"/>
          <w:lang w:val="en-US"/>
        </w:rPr>
        <w:t>X</w:t>
      </w:r>
      <w:r>
        <w:rPr>
          <w:rFonts w:ascii="Times New Roman" w:hAnsi="Times New Roman"/>
          <w:sz w:val="18"/>
        </w:rPr>
        <w:t xml:space="preserve"> Дерматит герпетиформный. Проявления в полости рта </w:t>
      </w:r>
      <w:r>
        <w:rPr>
          <w:rFonts w:ascii="Times New Roman" w:hAnsi="Times New Roman"/>
          <w:sz w:val="18"/>
          <w:lang w:val="en-US"/>
        </w:rPr>
        <w:t>L</w:t>
      </w:r>
      <w:r>
        <w:rPr>
          <w:rFonts w:ascii="Times New Roman" w:hAnsi="Times New Roman"/>
          <w:sz w:val="18"/>
        </w:rPr>
        <w:t>13.8 Другие уточненные буллезные изменения</w:t>
      </w:r>
    </w:p>
    <w:p w:rsidR="0074502C" w:rsidRDefault="0074502C">
      <w:pPr>
        <w:spacing w:after="0" w:line="218" w:lineRule="exact"/>
        <w:ind w:left="578"/>
        <w:rPr>
          <w:rFonts w:ascii="Times New Roman" w:hAnsi="Times New Roman"/>
          <w:sz w:val="18"/>
        </w:rPr>
      </w:pPr>
      <w:r>
        <w:rPr>
          <w:rFonts w:ascii="Times New Roman" w:hAnsi="Times New Roman"/>
          <w:sz w:val="18"/>
          <w:lang w:val="en-US"/>
        </w:rPr>
        <w:t>L</w:t>
      </w:r>
      <w:r>
        <w:rPr>
          <w:rFonts w:ascii="Times New Roman" w:hAnsi="Times New Roman"/>
          <w:sz w:val="18"/>
        </w:rPr>
        <w:t>13.8</w:t>
      </w:r>
      <w:r>
        <w:rPr>
          <w:rFonts w:ascii="Times New Roman" w:hAnsi="Times New Roman"/>
          <w:sz w:val="18"/>
          <w:lang w:val="en-US"/>
        </w:rPr>
        <w:t>X</w:t>
      </w:r>
      <w:r>
        <w:rPr>
          <w:rFonts w:ascii="Times New Roman" w:hAnsi="Times New Roman"/>
          <w:sz w:val="18"/>
        </w:rPr>
        <w:t xml:space="preserve"> Другие уточненные буллезные изменения. Проявления в</w:t>
      </w:r>
    </w:p>
    <w:p w:rsidR="0074502C" w:rsidRDefault="0074502C">
      <w:pPr>
        <w:spacing w:after="0" w:line="218" w:lineRule="exact"/>
        <w:ind w:left="295" w:right="2064" w:firstLine="278"/>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L</w:t>
      </w:r>
      <w:r>
        <w:rPr>
          <w:rFonts w:ascii="Times New Roman" w:hAnsi="Times New Roman"/>
          <w:sz w:val="18"/>
        </w:rPr>
        <w:t>13.9 Буллезные изменения неуточненные</w:t>
      </w:r>
    </w:p>
    <w:p w:rsidR="0074502C" w:rsidRDefault="0074502C">
      <w:pPr>
        <w:spacing w:after="0" w:line="218" w:lineRule="exact"/>
        <w:ind w:left="578"/>
        <w:rPr>
          <w:rFonts w:ascii="Times New Roman" w:hAnsi="Times New Roman"/>
          <w:sz w:val="18"/>
        </w:rPr>
      </w:pPr>
      <w:r>
        <w:rPr>
          <w:rFonts w:ascii="Times New Roman" w:hAnsi="Times New Roman"/>
          <w:sz w:val="18"/>
          <w:lang w:val="en-US"/>
        </w:rPr>
        <w:t>L</w:t>
      </w:r>
      <w:r>
        <w:rPr>
          <w:rFonts w:ascii="Times New Roman" w:hAnsi="Times New Roman"/>
          <w:sz w:val="18"/>
        </w:rPr>
        <w:t>13.9</w:t>
      </w:r>
      <w:r>
        <w:rPr>
          <w:rFonts w:ascii="Times New Roman" w:hAnsi="Times New Roman"/>
          <w:sz w:val="18"/>
          <w:lang w:val="en-US"/>
        </w:rPr>
        <w:t>X</w:t>
      </w:r>
      <w:r>
        <w:rPr>
          <w:rFonts w:ascii="Times New Roman" w:hAnsi="Times New Roman"/>
          <w:sz w:val="18"/>
        </w:rPr>
        <w:t xml:space="preserve"> Буллезные изменения неуточненные. Проявления в</w:t>
      </w:r>
    </w:p>
    <w:p w:rsidR="0074502C" w:rsidRDefault="0074502C">
      <w:pPr>
        <w:spacing w:after="0" w:line="218" w:lineRule="exact"/>
        <w:ind w:left="574"/>
        <w:rPr>
          <w:rFonts w:ascii="Times New Roman" w:hAnsi="Times New Roman"/>
          <w:sz w:val="18"/>
        </w:rPr>
      </w:pPr>
      <w:r>
        <w:rPr>
          <w:rFonts w:ascii="Times New Roman" w:hAnsi="Times New Roman"/>
          <w:sz w:val="18"/>
        </w:rPr>
        <w:t>полости рта</w:t>
      </w:r>
    </w:p>
    <w:p w:rsidR="0074502C" w:rsidRDefault="0074502C">
      <w:pPr>
        <w:spacing w:before="214" w:after="0" w:line="218" w:lineRule="exact"/>
        <w:rPr>
          <w:rFonts w:ascii="Arial Narrow" w:hAnsi="Arial Narrow" w:cs="Arial Narrow"/>
          <w:b/>
          <w:bCs/>
          <w:i/>
          <w:iCs/>
          <w:spacing w:val="-10"/>
          <w:sz w:val="20"/>
        </w:rPr>
      </w:pPr>
      <w:r>
        <w:rPr>
          <w:rFonts w:ascii="Arial Narrow" w:hAnsi="Arial Narrow" w:cs="Arial Narrow"/>
          <w:b/>
          <w:bCs/>
          <w:i/>
          <w:iCs/>
          <w:spacing w:val="-10"/>
          <w:sz w:val="20"/>
        </w:rPr>
        <w:lastRenderedPageBreak/>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20-</w:t>
      </w:r>
      <w:r>
        <w:rPr>
          <w:rFonts w:ascii="Arial Narrow" w:hAnsi="Arial Narrow" w:cs="Arial Narrow"/>
          <w:b/>
          <w:bCs/>
          <w:i/>
          <w:iCs/>
          <w:spacing w:val="-10"/>
          <w:sz w:val="20"/>
          <w:lang w:val="en-US"/>
        </w:rPr>
        <w:t>L</w:t>
      </w:r>
      <w:r>
        <w:rPr>
          <w:rFonts w:ascii="Arial Narrow" w:hAnsi="Arial Narrow" w:cs="Arial Narrow"/>
          <w:b/>
          <w:bCs/>
          <w:i/>
          <w:iCs/>
          <w:spacing w:val="-10"/>
          <w:sz w:val="20"/>
        </w:rPr>
        <w:t xml:space="preserve">30) </w:t>
      </w:r>
      <w:r>
        <w:rPr>
          <w:rFonts w:ascii="Sylfaen" w:hAnsi="Sylfaen" w:cs="Sylfaen"/>
          <w:sz w:val="40"/>
        </w:rPr>
        <w:t xml:space="preserve">- </w:t>
      </w:r>
      <w:r>
        <w:rPr>
          <w:rFonts w:ascii="Arial Narrow" w:hAnsi="Arial Narrow" w:cs="Arial Narrow"/>
          <w:b/>
          <w:bCs/>
          <w:i/>
          <w:iCs/>
          <w:spacing w:val="-10"/>
          <w:sz w:val="20"/>
        </w:rPr>
        <w:t>Дерматит и экзема</w:t>
      </w:r>
    </w:p>
    <w:p w:rsidR="0074502C" w:rsidRDefault="0074502C">
      <w:pPr>
        <w:spacing w:before="5"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23 Аллергический контактный дерматит</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L</w:t>
      </w:r>
      <w:r>
        <w:rPr>
          <w:rFonts w:ascii="Times New Roman" w:hAnsi="Times New Roman"/>
          <w:sz w:val="18"/>
        </w:rPr>
        <w:t>23.2 Аллергический контактный дерматит, вызванный косметиче</w:t>
      </w:r>
      <w:r>
        <w:rPr>
          <w:rFonts w:ascii="Times New Roman" w:hAnsi="Times New Roman"/>
          <w:sz w:val="18"/>
        </w:rPr>
        <w:softHyphen/>
        <w:t>скими средствами</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23.2</w:t>
      </w:r>
      <w:r>
        <w:rPr>
          <w:rFonts w:ascii="Times New Roman" w:hAnsi="Times New Roman"/>
          <w:sz w:val="18"/>
          <w:lang w:val="en-US"/>
        </w:rPr>
        <w:t>X</w:t>
      </w:r>
      <w:r>
        <w:rPr>
          <w:rFonts w:ascii="Times New Roman" w:hAnsi="Times New Roman"/>
          <w:sz w:val="18"/>
        </w:rPr>
        <w:t xml:space="preserve"> Аллергический контактный дерматит, вызванный косме</w:t>
      </w:r>
      <w:r>
        <w:rPr>
          <w:rFonts w:ascii="Times New Roman" w:hAnsi="Times New Roman"/>
          <w:sz w:val="18"/>
        </w:rPr>
        <w:softHyphen/>
        <w:t xml:space="preserve">тическими средствами. Проявления в полости рта </w:t>
      </w:r>
      <w:r>
        <w:rPr>
          <w:rFonts w:ascii="Times New Roman" w:hAnsi="Times New Roman"/>
          <w:sz w:val="18"/>
          <w:lang w:val="en-US"/>
        </w:rPr>
        <w:t>L</w:t>
      </w:r>
      <w:r>
        <w:rPr>
          <w:rFonts w:ascii="Times New Roman" w:hAnsi="Times New Roman"/>
          <w:sz w:val="18"/>
        </w:rPr>
        <w:t>24 Простой раздражительный [</w:t>
      </w:r>
      <w:r>
        <w:rPr>
          <w:rFonts w:ascii="Times New Roman" w:hAnsi="Times New Roman"/>
          <w:sz w:val="18"/>
          <w:lang w:val="en-US"/>
        </w:rPr>
        <w:t>irritant</w:t>
      </w:r>
      <w:r>
        <w:rPr>
          <w:rFonts w:ascii="Times New Roman" w:hAnsi="Times New Roman"/>
          <w:sz w:val="18"/>
        </w:rPr>
        <w:t>] контактный дерматит</w:t>
      </w:r>
    </w:p>
    <w:p w:rsidR="0074502C" w:rsidRDefault="0074502C">
      <w:pPr>
        <w:spacing w:before="46" w:after="0" w:line="221" w:lineRule="exact"/>
        <w:ind w:left="305"/>
        <w:rPr>
          <w:rFonts w:ascii="Times New Roman" w:hAnsi="Times New Roman"/>
          <w:sz w:val="18"/>
        </w:rPr>
      </w:pPr>
      <w:r>
        <w:rPr>
          <w:rFonts w:ascii="Times New Roman" w:hAnsi="Times New Roman"/>
          <w:sz w:val="18"/>
          <w:lang w:val="en-US"/>
        </w:rPr>
        <w:t>L</w:t>
      </w:r>
      <w:r>
        <w:rPr>
          <w:rFonts w:ascii="Times New Roman" w:hAnsi="Times New Roman"/>
          <w:sz w:val="18"/>
        </w:rPr>
        <w:t>24.</w:t>
      </w:r>
      <w:r>
        <w:rPr>
          <w:rFonts w:ascii="Times New Roman" w:hAnsi="Times New Roman"/>
          <w:sz w:val="18"/>
          <w:lang w:val="en-US"/>
        </w:rPr>
        <w:t>VX</w:t>
      </w:r>
      <w:r>
        <w:rPr>
          <w:rFonts w:ascii="Times New Roman" w:hAnsi="Times New Roman"/>
          <w:sz w:val="18"/>
        </w:rPr>
        <w:t xml:space="preserve"> Простой раздражительный [</w:t>
      </w:r>
      <w:r>
        <w:rPr>
          <w:rFonts w:ascii="Times New Roman" w:hAnsi="Times New Roman"/>
          <w:sz w:val="18"/>
          <w:lang w:val="en-US"/>
        </w:rPr>
        <w:t>irritant</w:t>
      </w:r>
      <w:r>
        <w:rPr>
          <w:rFonts w:ascii="Times New Roman" w:hAnsi="Times New Roman"/>
          <w:sz w:val="18"/>
        </w:rPr>
        <w:t>] контактный дерматит. Проявления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40-</w:t>
      </w:r>
      <w:r>
        <w:rPr>
          <w:rFonts w:ascii="Arial Narrow" w:hAnsi="Arial Narrow" w:cs="Arial Narrow"/>
          <w:b/>
          <w:bCs/>
          <w:i/>
          <w:iCs/>
          <w:spacing w:val="-10"/>
          <w:sz w:val="20"/>
          <w:lang w:val="en-US"/>
        </w:rPr>
        <w:t>L</w:t>
      </w:r>
      <w:r>
        <w:rPr>
          <w:rFonts w:ascii="Arial Narrow" w:hAnsi="Arial Narrow" w:cs="Arial Narrow"/>
          <w:b/>
          <w:bCs/>
          <w:i/>
          <w:iCs/>
          <w:spacing w:val="-10"/>
          <w:sz w:val="20"/>
        </w:rPr>
        <w:t>45) - Папулосквамазные нарушения</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40 Псориаз</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L</w:t>
      </w:r>
      <w:r>
        <w:rPr>
          <w:rFonts w:ascii="Times New Roman" w:hAnsi="Times New Roman"/>
          <w:sz w:val="18"/>
        </w:rPr>
        <w:t>40.0 Псориаз обыкновенный</w:t>
      </w:r>
    </w:p>
    <w:p w:rsidR="0074502C" w:rsidRDefault="0074502C">
      <w:pPr>
        <w:spacing w:after="0" w:line="218" w:lineRule="exact"/>
        <w:ind w:left="302" w:firstLine="281"/>
        <w:rPr>
          <w:rFonts w:ascii="Times New Roman" w:hAnsi="Times New Roman"/>
          <w:sz w:val="18"/>
        </w:rPr>
      </w:pPr>
      <w:r>
        <w:rPr>
          <w:rFonts w:ascii="Times New Roman" w:hAnsi="Times New Roman"/>
          <w:sz w:val="18"/>
          <w:lang w:val="en-US"/>
        </w:rPr>
        <w:t>L</w:t>
      </w:r>
      <w:r>
        <w:rPr>
          <w:rFonts w:ascii="Times New Roman" w:hAnsi="Times New Roman"/>
          <w:sz w:val="18"/>
        </w:rPr>
        <w:t>40.0</w:t>
      </w:r>
      <w:r>
        <w:rPr>
          <w:rFonts w:ascii="Times New Roman" w:hAnsi="Times New Roman"/>
          <w:sz w:val="18"/>
          <w:lang w:val="en-US"/>
        </w:rPr>
        <w:t>X</w:t>
      </w:r>
      <w:r>
        <w:rPr>
          <w:rFonts w:ascii="Times New Roman" w:hAnsi="Times New Roman"/>
          <w:sz w:val="18"/>
        </w:rPr>
        <w:t xml:space="preserve"> Псориаз обыкновенный. Проявления в полости рта </w:t>
      </w:r>
      <w:r>
        <w:rPr>
          <w:rFonts w:ascii="Times New Roman" w:hAnsi="Times New Roman"/>
          <w:sz w:val="18"/>
          <w:lang w:val="en-US"/>
        </w:rPr>
        <w:t>L</w:t>
      </w:r>
      <w:r>
        <w:rPr>
          <w:rFonts w:ascii="Times New Roman" w:hAnsi="Times New Roman"/>
          <w:sz w:val="18"/>
        </w:rPr>
        <w:t>40.1 Генерализованный пустулезный псориаз</w:t>
      </w:r>
    </w:p>
    <w:p w:rsidR="0074502C" w:rsidRDefault="0074502C">
      <w:pPr>
        <w:spacing w:after="0" w:line="218" w:lineRule="exact"/>
        <w:ind w:left="581"/>
        <w:rPr>
          <w:rFonts w:ascii="Times New Roman" w:hAnsi="Times New Roman"/>
          <w:sz w:val="18"/>
        </w:rPr>
      </w:pPr>
      <w:r>
        <w:rPr>
          <w:rFonts w:ascii="Times New Roman" w:hAnsi="Times New Roman"/>
          <w:sz w:val="18"/>
          <w:lang w:val="en-US"/>
        </w:rPr>
        <w:t>L</w:t>
      </w:r>
      <w:r>
        <w:rPr>
          <w:rFonts w:ascii="Times New Roman" w:hAnsi="Times New Roman"/>
          <w:sz w:val="18"/>
        </w:rPr>
        <w:t>40. IX Генерализованный пустулезный псориаз. Проявления в</w:t>
      </w:r>
    </w:p>
    <w:p w:rsidR="0074502C" w:rsidRDefault="0074502C">
      <w:pPr>
        <w:spacing w:after="0" w:line="218" w:lineRule="exact"/>
        <w:ind w:left="298" w:right="2477" w:firstLine="278"/>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L</w:t>
      </w:r>
      <w:r>
        <w:rPr>
          <w:rFonts w:ascii="Times New Roman" w:hAnsi="Times New Roman"/>
          <w:sz w:val="18"/>
        </w:rPr>
        <w:t>40.2 Акродерматит стойкий [Аллопо]</w:t>
      </w:r>
    </w:p>
    <w:p w:rsidR="0074502C" w:rsidRDefault="0074502C">
      <w:pPr>
        <w:spacing w:after="0" w:line="218" w:lineRule="exact"/>
        <w:ind w:left="578"/>
        <w:rPr>
          <w:rFonts w:ascii="Times New Roman" w:hAnsi="Times New Roman"/>
          <w:sz w:val="18"/>
        </w:rPr>
      </w:pPr>
      <w:r>
        <w:rPr>
          <w:rFonts w:ascii="Times New Roman" w:hAnsi="Times New Roman"/>
          <w:sz w:val="18"/>
          <w:lang w:val="en-US"/>
        </w:rPr>
        <w:t>L</w:t>
      </w:r>
      <w:r>
        <w:rPr>
          <w:rFonts w:ascii="Times New Roman" w:hAnsi="Times New Roman"/>
          <w:sz w:val="18"/>
        </w:rPr>
        <w:t>40.2</w:t>
      </w:r>
      <w:r>
        <w:rPr>
          <w:rFonts w:ascii="Times New Roman" w:hAnsi="Times New Roman"/>
          <w:sz w:val="18"/>
          <w:lang w:val="en-US"/>
        </w:rPr>
        <w:t>X</w:t>
      </w:r>
      <w:r>
        <w:rPr>
          <w:rFonts w:ascii="Times New Roman" w:hAnsi="Times New Roman"/>
          <w:sz w:val="18"/>
        </w:rPr>
        <w:t xml:space="preserve"> Акродерматит стойкий [Аллопо]. Проявления в полости</w:t>
      </w:r>
    </w:p>
    <w:p w:rsidR="0074502C" w:rsidRDefault="0074502C">
      <w:pPr>
        <w:spacing w:after="0" w:line="218" w:lineRule="exact"/>
        <w:ind w:left="566"/>
        <w:rPr>
          <w:rFonts w:ascii="Times New Roman" w:hAnsi="Times New Roman"/>
          <w:sz w:val="18"/>
        </w:rPr>
      </w:pPr>
      <w:r>
        <w:rPr>
          <w:rFonts w:ascii="Times New Roman" w:hAnsi="Times New Roman"/>
          <w:sz w:val="18"/>
        </w:rPr>
        <w:t>рта</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42 Питириаз розовый [Жибера]</w:t>
      </w:r>
    </w:p>
    <w:p w:rsidR="0074502C" w:rsidRDefault="0074502C">
      <w:pPr>
        <w:spacing w:after="0" w:line="218" w:lineRule="exact"/>
        <w:ind w:firstLine="281"/>
        <w:rPr>
          <w:rFonts w:ascii="Times New Roman" w:hAnsi="Times New Roman"/>
          <w:sz w:val="18"/>
        </w:rPr>
      </w:pPr>
      <w:r>
        <w:rPr>
          <w:rFonts w:ascii="Times New Roman" w:hAnsi="Times New Roman"/>
          <w:sz w:val="18"/>
          <w:lang w:val="en-US"/>
        </w:rPr>
        <w:t>L</w:t>
      </w:r>
      <w:r>
        <w:rPr>
          <w:rFonts w:ascii="Times New Roman" w:hAnsi="Times New Roman"/>
          <w:sz w:val="18"/>
        </w:rPr>
        <w:t>42.</w:t>
      </w:r>
      <w:r>
        <w:rPr>
          <w:rFonts w:ascii="Times New Roman" w:hAnsi="Times New Roman"/>
          <w:sz w:val="18"/>
          <w:lang w:val="en-US"/>
        </w:rPr>
        <w:t>XX</w:t>
      </w:r>
      <w:r>
        <w:rPr>
          <w:rFonts w:ascii="Times New Roman" w:hAnsi="Times New Roman"/>
          <w:sz w:val="18"/>
        </w:rPr>
        <w:t xml:space="preserve"> Питириаз розовый [Жибера]. Проявления в полости рта </w:t>
      </w:r>
      <w:r>
        <w:rPr>
          <w:rFonts w:ascii="Times New Roman" w:hAnsi="Times New Roman"/>
          <w:sz w:val="18"/>
          <w:lang w:val="en-US"/>
        </w:rPr>
        <w:t>L</w:t>
      </w:r>
      <w:r>
        <w:rPr>
          <w:rFonts w:ascii="Times New Roman" w:hAnsi="Times New Roman"/>
          <w:sz w:val="18"/>
        </w:rPr>
        <w:t>43 Лишай красный плоский</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L</w:t>
      </w:r>
      <w:r>
        <w:rPr>
          <w:rFonts w:ascii="Times New Roman" w:hAnsi="Times New Roman"/>
          <w:sz w:val="18"/>
        </w:rPr>
        <w:t>43.1 Лишай красный плоский буллезный</w:t>
      </w:r>
    </w:p>
    <w:p w:rsidR="0074502C" w:rsidRDefault="0074502C">
      <w:pPr>
        <w:spacing w:after="0" w:line="218" w:lineRule="exact"/>
        <w:ind w:left="569"/>
        <w:rPr>
          <w:rFonts w:ascii="Times New Roman" w:hAnsi="Times New Roman"/>
          <w:sz w:val="18"/>
        </w:rPr>
      </w:pPr>
      <w:r>
        <w:rPr>
          <w:rFonts w:ascii="Times New Roman" w:hAnsi="Times New Roman"/>
          <w:sz w:val="18"/>
          <w:lang w:val="en-US"/>
        </w:rPr>
        <w:t>L</w:t>
      </w:r>
      <w:r>
        <w:rPr>
          <w:rFonts w:ascii="Times New Roman" w:hAnsi="Times New Roman"/>
          <w:sz w:val="18"/>
        </w:rPr>
        <w:t>43. IX Лишай красный плоский буллезный. Проявления в полости рта</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L</w:t>
      </w:r>
      <w:r>
        <w:rPr>
          <w:rFonts w:ascii="Times New Roman" w:hAnsi="Times New Roman"/>
          <w:sz w:val="18"/>
        </w:rPr>
        <w:t>43.2 Лишаевидная реакция на лекарственное средство</w:t>
      </w:r>
    </w:p>
    <w:p w:rsidR="0074502C" w:rsidRDefault="0074502C">
      <w:pPr>
        <w:spacing w:after="0" w:line="218" w:lineRule="exact"/>
        <w:ind w:left="559"/>
        <w:rPr>
          <w:rFonts w:ascii="Times New Roman" w:hAnsi="Times New Roman"/>
          <w:sz w:val="18"/>
        </w:rPr>
      </w:pPr>
      <w:r>
        <w:rPr>
          <w:rFonts w:ascii="Times New Roman" w:hAnsi="Times New Roman"/>
          <w:sz w:val="18"/>
          <w:lang w:val="en-US"/>
        </w:rPr>
        <w:t>L</w:t>
      </w:r>
      <w:r>
        <w:rPr>
          <w:rFonts w:ascii="Times New Roman" w:hAnsi="Times New Roman"/>
          <w:sz w:val="18"/>
        </w:rPr>
        <w:t>43.2</w:t>
      </w:r>
      <w:r>
        <w:rPr>
          <w:rFonts w:ascii="Times New Roman" w:hAnsi="Times New Roman"/>
          <w:sz w:val="18"/>
          <w:lang w:val="en-US"/>
        </w:rPr>
        <w:t>X</w:t>
      </w:r>
      <w:r>
        <w:rPr>
          <w:rFonts w:ascii="Times New Roman" w:hAnsi="Times New Roman"/>
          <w:sz w:val="18"/>
        </w:rPr>
        <w:t xml:space="preserve"> Лишаевидная реакция на лекарственное средство. Про</w:t>
      </w:r>
      <w:r>
        <w:rPr>
          <w:rFonts w:ascii="Times New Roman" w:hAnsi="Times New Roman"/>
          <w:sz w:val="18"/>
        </w:rPr>
        <w:softHyphen/>
        <w:t>явления в полости рта</w:t>
      </w:r>
    </w:p>
    <w:p w:rsidR="0074502C" w:rsidRDefault="0074502C">
      <w:pPr>
        <w:spacing w:before="2" w:after="0" w:line="218" w:lineRule="exact"/>
        <w:ind w:left="290"/>
        <w:rPr>
          <w:rFonts w:ascii="Times New Roman" w:hAnsi="Times New Roman"/>
          <w:sz w:val="18"/>
        </w:rPr>
      </w:pPr>
      <w:r>
        <w:rPr>
          <w:rFonts w:ascii="Times New Roman" w:hAnsi="Times New Roman"/>
          <w:sz w:val="18"/>
          <w:lang w:val="en-US"/>
        </w:rPr>
        <w:t>L</w:t>
      </w:r>
      <w:r>
        <w:rPr>
          <w:rFonts w:ascii="Times New Roman" w:hAnsi="Times New Roman"/>
          <w:sz w:val="18"/>
        </w:rPr>
        <w:t>43.8 Другой красный плоский лишай</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L</w:t>
      </w:r>
      <w:r>
        <w:rPr>
          <w:rFonts w:ascii="Times New Roman" w:hAnsi="Times New Roman"/>
          <w:sz w:val="18"/>
        </w:rPr>
        <w:t>43.80 Проявления красного плоского лишая папулезные в полости рта</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L</w:t>
      </w:r>
      <w:r>
        <w:rPr>
          <w:rFonts w:ascii="Times New Roman" w:hAnsi="Times New Roman"/>
          <w:sz w:val="18"/>
        </w:rPr>
        <w:t>43.81 Проявления красного плоского лишая ретикулярные в полости рта</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L</w:t>
      </w:r>
      <w:r>
        <w:rPr>
          <w:rFonts w:ascii="Times New Roman" w:hAnsi="Times New Roman"/>
          <w:sz w:val="18"/>
        </w:rPr>
        <w:t>43.82 Проявления красного плоского лишая атрофические в полости рта</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L</w:t>
      </w:r>
      <w:r>
        <w:rPr>
          <w:rFonts w:ascii="Times New Roman" w:hAnsi="Times New Roman"/>
          <w:sz w:val="18"/>
        </w:rPr>
        <w:t>43.83 Проявления красного плоского лишая (типичные бляш</w:t>
      </w:r>
      <w:r>
        <w:rPr>
          <w:rFonts w:ascii="Times New Roman" w:hAnsi="Times New Roman"/>
          <w:sz w:val="18"/>
        </w:rPr>
        <w:softHyphen/>
        <w:t>ки) в полости рта</w:t>
      </w:r>
    </w:p>
    <w:p w:rsidR="0074502C" w:rsidRDefault="0074502C">
      <w:pPr>
        <w:spacing w:after="0" w:line="218" w:lineRule="exact"/>
        <w:ind w:left="559"/>
        <w:rPr>
          <w:rFonts w:ascii="Times New Roman" w:hAnsi="Times New Roman"/>
          <w:sz w:val="18"/>
        </w:rPr>
      </w:pPr>
      <w:r>
        <w:rPr>
          <w:rFonts w:ascii="Times New Roman" w:hAnsi="Times New Roman"/>
          <w:sz w:val="18"/>
          <w:lang w:val="en-US"/>
        </w:rPr>
        <w:t>L</w:t>
      </w:r>
      <w:r>
        <w:rPr>
          <w:rFonts w:ascii="Times New Roman" w:hAnsi="Times New Roman"/>
          <w:sz w:val="18"/>
        </w:rPr>
        <w:t>43.88 Проявления красного плоского лишая уточненные в полости рта</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L</w:t>
      </w:r>
      <w:r>
        <w:rPr>
          <w:rFonts w:ascii="Times New Roman" w:hAnsi="Times New Roman"/>
          <w:sz w:val="18"/>
        </w:rPr>
        <w:t>43.89 Проявления красного плоского лишая неуточненные в полости рта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50-</w:t>
      </w:r>
      <w:r>
        <w:rPr>
          <w:rFonts w:ascii="Arial Narrow" w:hAnsi="Arial Narrow" w:cs="Arial Narrow"/>
          <w:b/>
          <w:bCs/>
          <w:i/>
          <w:iCs/>
          <w:spacing w:val="-10"/>
          <w:sz w:val="20"/>
          <w:lang w:val="en-US"/>
        </w:rPr>
        <w:t>L</w:t>
      </w:r>
      <w:r>
        <w:rPr>
          <w:rFonts w:ascii="Arial Narrow" w:hAnsi="Arial Narrow" w:cs="Arial Narrow"/>
          <w:b/>
          <w:bCs/>
          <w:i/>
          <w:iCs/>
          <w:spacing w:val="-10"/>
          <w:sz w:val="20"/>
        </w:rPr>
        <w:t>54) - Крапивница и эритема</w:t>
      </w:r>
    </w:p>
    <w:p w:rsidR="0074502C" w:rsidRDefault="0074502C">
      <w:pPr>
        <w:spacing w:before="2"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51 Эритема многоформная</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L</w:t>
      </w:r>
      <w:r>
        <w:rPr>
          <w:rFonts w:ascii="Times New Roman" w:hAnsi="Times New Roman"/>
          <w:sz w:val="18"/>
        </w:rPr>
        <w:t>51.0 Небуллезная эритема многоформная</w:t>
      </w:r>
    </w:p>
    <w:p w:rsidR="0074502C" w:rsidRDefault="0074502C">
      <w:pPr>
        <w:spacing w:after="0" w:line="218" w:lineRule="exact"/>
        <w:ind w:left="554"/>
        <w:rPr>
          <w:rFonts w:ascii="Times New Roman" w:hAnsi="Times New Roman"/>
          <w:sz w:val="18"/>
        </w:rPr>
      </w:pPr>
      <w:r>
        <w:rPr>
          <w:rFonts w:ascii="Times New Roman" w:hAnsi="Times New Roman"/>
          <w:sz w:val="18"/>
          <w:lang w:val="en-US"/>
        </w:rPr>
        <w:t>L</w:t>
      </w:r>
      <w:r>
        <w:rPr>
          <w:rFonts w:ascii="Times New Roman" w:hAnsi="Times New Roman"/>
          <w:sz w:val="18"/>
        </w:rPr>
        <w:t>51.0</w:t>
      </w:r>
      <w:r>
        <w:rPr>
          <w:rFonts w:ascii="Times New Roman" w:hAnsi="Times New Roman"/>
          <w:sz w:val="18"/>
          <w:lang w:val="en-US"/>
        </w:rPr>
        <w:t>X</w:t>
      </w:r>
      <w:r>
        <w:rPr>
          <w:rFonts w:ascii="Times New Roman" w:hAnsi="Times New Roman"/>
          <w:sz w:val="18"/>
        </w:rPr>
        <w:t xml:space="preserve"> Небуллезная эритема многоформная. Проявления в полости рта</w:t>
      </w:r>
    </w:p>
    <w:p w:rsidR="0074502C" w:rsidRDefault="0074502C">
      <w:pPr>
        <w:spacing w:after="0" w:line="218" w:lineRule="exact"/>
        <w:ind w:left="278"/>
        <w:rPr>
          <w:rFonts w:ascii="Times New Roman" w:hAnsi="Times New Roman"/>
          <w:sz w:val="18"/>
        </w:rPr>
      </w:pPr>
      <w:r>
        <w:rPr>
          <w:rFonts w:ascii="Times New Roman" w:hAnsi="Times New Roman"/>
          <w:sz w:val="18"/>
          <w:lang w:val="en-US"/>
        </w:rPr>
        <w:t>L</w:t>
      </w:r>
      <w:r>
        <w:rPr>
          <w:rFonts w:ascii="Times New Roman" w:hAnsi="Times New Roman"/>
          <w:sz w:val="18"/>
        </w:rPr>
        <w:t>51.1 Буллезная эритема многоформная</w:t>
      </w:r>
    </w:p>
    <w:p w:rsidR="0074502C" w:rsidRDefault="0074502C">
      <w:pPr>
        <w:spacing w:after="0" w:line="218" w:lineRule="exact"/>
        <w:ind w:left="550"/>
        <w:rPr>
          <w:rFonts w:ascii="Times New Roman" w:hAnsi="Times New Roman"/>
          <w:sz w:val="18"/>
        </w:rPr>
      </w:pPr>
      <w:r>
        <w:rPr>
          <w:rFonts w:ascii="Times New Roman" w:hAnsi="Times New Roman"/>
          <w:sz w:val="18"/>
          <w:lang w:val="en-US"/>
        </w:rPr>
        <w:t>L</w:t>
      </w:r>
      <w:r>
        <w:rPr>
          <w:rFonts w:ascii="Times New Roman" w:hAnsi="Times New Roman"/>
          <w:sz w:val="18"/>
        </w:rPr>
        <w:t>51.1</w:t>
      </w:r>
      <w:r>
        <w:rPr>
          <w:rFonts w:ascii="Times New Roman" w:hAnsi="Times New Roman"/>
          <w:sz w:val="18"/>
          <w:lang w:val="en-US"/>
        </w:rPr>
        <w:t>X</w:t>
      </w:r>
      <w:r>
        <w:rPr>
          <w:rFonts w:ascii="Times New Roman" w:hAnsi="Times New Roman"/>
          <w:sz w:val="18"/>
        </w:rPr>
        <w:t xml:space="preserve"> Буллезная эритема многоформная. Проявления в поло</w:t>
      </w:r>
      <w:r>
        <w:rPr>
          <w:rFonts w:ascii="Times New Roman" w:hAnsi="Times New Roman"/>
          <w:sz w:val="18"/>
        </w:rPr>
        <w:softHyphen/>
        <w:t>сти рта</w:t>
      </w:r>
    </w:p>
    <w:p w:rsidR="0074502C" w:rsidRDefault="0074502C">
      <w:pPr>
        <w:spacing w:before="46" w:after="0" w:line="240" w:lineRule="auto"/>
        <w:ind w:left="298"/>
        <w:rPr>
          <w:rFonts w:ascii="Times New Roman" w:hAnsi="Times New Roman"/>
          <w:sz w:val="18"/>
        </w:rPr>
      </w:pPr>
      <w:r>
        <w:rPr>
          <w:rFonts w:ascii="Times New Roman" w:hAnsi="Times New Roman"/>
          <w:sz w:val="18"/>
          <w:lang w:val="en-US"/>
        </w:rPr>
        <w:t>L</w:t>
      </w:r>
      <w:r>
        <w:rPr>
          <w:rFonts w:ascii="Times New Roman" w:hAnsi="Times New Roman"/>
          <w:sz w:val="18"/>
        </w:rPr>
        <w:t>51.9 Эритема многоформная неуточненная</w:t>
      </w:r>
    </w:p>
    <w:p w:rsidR="0074502C" w:rsidRDefault="0074502C">
      <w:pPr>
        <w:spacing w:after="0" w:line="221" w:lineRule="exact"/>
        <w:ind w:left="581"/>
        <w:rPr>
          <w:rFonts w:ascii="Times New Roman" w:hAnsi="Times New Roman"/>
          <w:sz w:val="18"/>
        </w:rPr>
      </w:pPr>
      <w:r>
        <w:rPr>
          <w:rFonts w:ascii="Times New Roman" w:hAnsi="Times New Roman"/>
          <w:sz w:val="18"/>
          <w:lang w:val="en-US"/>
        </w:rPr>
        <w:t>L</w:t>
      </w:r>
      <w:r>
        <w:rPr>
          <w:rFonts w:ascii="Times New Roman" w:hAnsi="Times New Roman"/>
          <w:sz w:val="18"/>
        </w:rPr>
        <w:t>51.9</w:t>
      </w:r>
      <w:r>
        <w:rPr>
          <w:rFonts w:ascii="Times New Roman" w:hAnsi="Times New Roman"/>
          <w:sz w:val="18"/>
          <w:lang w:val="en-US"/>
        </w:rPr>
        <w:t>X</w:t>
      </w:r>
      <w:r>
        <w:rPr>
          <w:rFonts w:ascii="Times New Roman" w:hAnsi="Times New Roman"/>
          <w:sz w:val="18"/>
        </w:rPr>
        <w:t xml:space="preserve"> Эритема многоформная неуточненная. Проявления в полости рта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55-</w:t>
      </w:r>
      <w:r>
        <w:rPr>
          <w:rFonts w:ascii="Arial Narrow" w:hAnsi="Arial Narrow" w:cs="Arial Narrow"/>
          <w:b/>
          <w:bCs/>
          <w:i/>
          <w:iCs/>
          <w:spacing w:val="-10"/>
          <w:sz w:val="20"/>
          <w:lang w:val="en-US"/>
        </w:rPr>
        <w:t>L</w:t>
      </w:r>
      <w:r>
        <w:rPr>
          <w:rFonts w:ascii="Arial Narrow" w:hAnsi="Arial Narrow" w:cs="Arial Narrow"/>
          <w:b/>
          <w:bCs/>
          <w:i/>
          <w:iCs/>
          <w:spacing w:val="-10"/>
          <w:sz w:val="20"/>
        </w:rPr>
        <w:t>59) - Болезни кожи и подкожной клетчатки, связанные с воз</w:t>
      </w:r>
      <w:r>
        <w:rPr>
          <w:rFonts w:ascii="Arial Narrow" w:hAnsi="Arial Narrow" w:cs="Arial Narrow"/>
          <w:b/>
          <w:bCs/>
          <w:i/>
          <w:iCs/>
          <w:spacing w:val="-10"/>
          <w:sz w:val="20"/>
        </w:rPr>
        <w:softHyphen/>
        <w:t>действием излучения</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56 Другие острые изменения кожи, вызванные ультрафиолетовым излучением</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L</w:t>
      </w:r>
      <w:r>
        <w:rPr>
          <w:rFonts w:ascii="Times New Roman" w:hAnsi="Times New Roman"/>
          <w:sz w:val="18"/>
        </w:rPr>
        <w:t xml:space="preserve">56.8 Другие уточненные острые изменения кожи, вызванные ультрафиолетовым излучением </w:t>
      </w:r>
      <w:r>
        <w:rPr>
          <w:rFonts w:ascii="Times New Roman" w:hAnsi="Times New Roman"/>
          <w:sz w:val="18"/>
          <w:lang w:val="en-US"/>
        </w:rPr>
        <w:t>L</w:t>
      </w:r>
      <w:r>
        <w:rPr>
          <w:rFonts w:ascii="Times New Roman" w:hAnsi="Times New Roman"/>
          <w:sz w:val="18"/>
        </w:rPr>
        <w:t>56.8</w:t>
      </w:r>
      <w:r>
        <w:rPr>
          <w:rFonts w:ascii="Times New Roman" w:hAnsi="Times New Roman"/>
          <w:sz w:val="18"/>
          <w:lang w:val="en-US"/>
        </w:rPr>
        <w:t>X</w:t>
      </w:r>
      <w:r>
        <w:rPr>
          <w:rFonts w:ascii="Times New Roman" w:hAnsi="Times New Roman"/>
          <w:sz w:val="18"/>
        </w:rPr>
        <w:t xml:space="preserve"> Актинический хейлит</w:t>
      </w:r>
    </w:p>
    <w:p w:rsidR="0074502C" w:rsidRDefault="0074502C">
      <w:pPr>
        <w:spacing w:before="216"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60-</w:t>
      </w:r>
      <w:r>
        <w:rPr>
          <w:rFonts w:ascii="Arial Narrow" w:hAnsi="Arial Narrow" w:cs="Arial Narrow"/>
          <w:b/>
          <w:bCs/>
          <w:i/>
          <w:iCs/>
          <w:spacing w:val="-10"/>
          <w:sz w:val="20"/>
          <w:lang w:val="en-US"/>
        </w:rPr>
        <w:t>L</w:t>
      </w:r>
      <w:r>
        <w:rPr>
          <w:rFonts w:ascii="Arial Narrow" w:hAnsi="Arial Narrow" w:cs="Arial Narrow"/>
          <w:b/>
          <w:bCs/>
          <w:i/>
          <w:iCs/>
          <w:spacing w:val="-10"/>
          <w:sz w:val="20"/>
        </w:rPr>
        <w:t>75) - Болезни придатков кожи</w:t>
      </w:r>
    </w:p>
    <w:p w:rsidR="0074502C" w:rsidRDefault="0074502C">
      <w:pPr>
        <w:spacing w:after="0" w:line="221" w:lineRule="exact"/>
        <w:rPr>
          <w:rFonts w:ascii="Times New Roman" w:hAnsi="Times New Roman"/>
          <w:sz w:val="18"/>
        </w:rPr>
      </w:pPr>
      <w:r>
        <w:rPr>
          <w:rFonts w:ascii="Times New Roman" w:hAnsi="Times New Roman"/>
          <w:sz w:val="18"/>
          <w:lang w:val="en-US"/>
        </w:rPr>
        <w:t>L</w:t>
      </w:r>
      <w:r>
        <w:rPr>
          <w:rFonts w:ascii="Times New Roman" w:hAnsi="Times New Roman"/>
          <w:sz w:val="18"/>
        </w:rPr>
        <w:t>71 Розацеа</w:t>
      </w:r>
    </w:p>
    <w:p w:rsidR="0074502C" w:rsidRDefault="0074502C">
      <w:pPr>
        <w:spacing w:after="0" w:line="221" w:lineRule="exact"/>
        <w:ind w:left="312"/>
        <w:rPr>
          <w:rFonts w:ascii="Times New Roman" w:hAnsi="Times New Roman"/>
          <w:sz w:val="18"/>
        </w:rPr>
      </w:pPr>
      <w:r>
        <w:rPr>
          <w:rFonts w:ascii="Times New Roman" w:hAnsi="Times New Roman"/>
          <w:sz w:val="18"/>
          <w:lang w:val="en-US"/>
        </w:rPr>
        <w:t>L</w:t>
      </w:r>
      <w:r>
        <w:rPr>
          <w:rFonts w:ascii="Times New Roman" w:hAnsi="Times New Roman"/>
          <w:sz w:val="18"/>
        </w:rPr>
        <w:t>71.0 Периоральный дерматит</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L</w:t>
      </w:r>
      <w:r>
        <w:rPr>
          <w:rFonts w:ascii="Arial Narrow" w:hAnsi="Arial Narrow" w:cs="Arial Narrow"/>
          <w:b/>
          <w:bCs/>
          <w:i/>
          <w:iCs/>
          <w:spacing w:val="-10"/>
          <w:sz w:val="20"/>
        </w:rPr>
        <w:t>80-</w:t>
      </w:r>
      <w:r>
        <w:rPr>
          <w:rFonts w:ascii="Arial Narrow" w:hAnsi="Arial Narrow" w:cs="Arial Narrow"/>
          <w:b/>
          <w:bCs/>
          <w:i/>
          <w:iCs/>
          <w:spacing w:val="-10"/>
          <w:sz w:val="20"/>
          <w:lang w:val="en-US"/>
        </w:rPr>
        <w:t>L</w:t>
      </w:r>
      <w:r>
        <w:rPr>
          <w:rFonts w:ascii="Arial Narrow" w:hAnsi="Arial Narrow" w:cs="Arial Narrow"/>
          <w:b/>
          <w:bCs/>
          <w:i/>
          <w:iCs/>
          <w:spacing w:val="-10"/>
          <w:sz w:val="20"/>
        </w:rPr>
        <w:t>99) - Другие болезни кожи и подкожной клетчатки</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80 Витилиго</w:t>
      </w:r>
    </w:p>
    <w:p w:rsidR="0074502C" w:rsidRDefault="0074502C">
      <w:pPr>
        <w:spacing w:after="0" w:line="218" w:lineRule="exact"/>
        <w:ind w:right="2890" w:firstLine="286"/>
        <w:rPr>
          <w:rFonts w:ascii="Times New Roman" w:hAnsi="Times New Roman"/>
          <w:sz w:val="18"/>
        </w:rPr>
      </w:pPr>
      <w:r>
        <w:rPr>
          <w:rFonts w:ascii="Times New Roman" w:hAnsi="Times New Roman"/>
          <w:sz w:val="18"/>
          <w:lang w:val="en-US"/>
        </w:rPr>
        <w:t>L</w:t>
      </w:r>
      <w:r>
        <w:rPr>
          <w:rFonts w:ascii="Times New Roman" w:hAnsi="Times New Roman"/>
          <w:sz w:val="18"/>
        </w:rPr>
        <w:t>80.</w:t>
      </w:r>
      <w:r>
        <w:rPr>
          <w:rFonts w:ascii="Times New Roman" w:hAnsi="Times New Roman"/>
          <w:sz w:val="18"/>
          <w:lang w:val="en-US"/>
        </w:rPr>
        <w:t>XX</w:t>
      </w:r>
      <w:r>
        <w:rPr>
          <w:rFonts w:ascii="Times New Roman" w:hAnsi="Times New Roman"/>
          <w:sz w:val="18"/>
        </w:rPr>
        <w:t xml:space="preserve"> Витилиго. Лица и шеи </w:t>
      </w:r>
      <w:r>
        <w:rPr>
          <w:rFonts w:ascii="Times New Roman" w:hAnsi="Times New Roman"/>
          <w:sz w:val="18"/>
          <w:lang w:val="en-US"/>
        </w:rPr>
        <w:t>L</w:t>
      </w:r>
      <w:r>
        <w:rPr>
          <w:rFonts w:ascii="Times New Roman" w:hAnsi="Times New Roman"/>
          <w:sz w:val="18"/>
        </w:rPr>
        <w:t>81 Другие нарушения пигментации</w:t>
      </w:r>
    </w:p>
    <w:p w:rsidR="0074502C" w:rsidRDefault="0074502C">
      <w:pPr>
        <w:spacing w:after="0" w:line="218" w:lineRule="exact"/>
        <w:ind w:left="322"/>
        <w:rPr>
          <w:rFonts w:ascii="Times New Roman" w:hAnsi="Times New Roman"/>
          <w:sz w:val="18"/>
          <w:lang w:val="en-US"/>
        </w:rPr>
      </w:pPr>
      <w:r>
        <w:rPr>
          <w:rFonts w:ascii="Times New Roman" w:hAnsi="Times New Roman"/>
          <w:sz w:val="18"/>
          <w:lang w:val="en-US"/>
        </w:rPr>
        <w:t xml:space="preserve">L81.3 </w:t>
      </w:r>
      <w:r>
        <w:rPr>
          <w:rFonts w:ascii="Times New Roman" w:hAnsi="Times New Roman"/>
          <w:sz w:val="18"/>
        </w:rPr>
        <w:t>Кофейные</w:t>
      </w:r>
      <w:r>
        <w:rPr>
          <w:rFonts w:ascii="Times New Roman" w:hAnsi="Times New Roman"/>
          <w:sz w:val="18"/>
          <w:lang w:val="en-US"/>
        </w:rPr>
        <w:t xml:space="preserve"> </w:t>
      </w:r>
      <w:r>
        <w:rPr>
          <w:rFonts w:ascii="Times New Roman" w:hAnsi="Times New Roman"/>
          <w:sz w:val="18"/>
        </w:rPr>
        <w:t>пятна</w:t>
      </w:r>
      <w:r>
        <w:rPr>
          <w:rFonts w:ascii="Times New Roman" w:hAnsi="Times New Roman"/>
          <w:sz w:val="18"/>
          <w:lang w:val="en-US"/>
        </w:rPr>
        <w:t xml:space="preserve"> [cafe au lait spots]</w:t>
      </w:r>
    </w:p>
    <w:p w:rsidR="0074502C" w:rsidRDefault="0074502C">
      <w:pPr>
        <w:spacing w:after="0" w:line="218" w:lineRule="exact"/>
        <w:ind w:left="319" w:right="826" w:firstLine="286"/>
        <w:rPr>
          <w:rFonts w:ascii="Times New Roman" w:hAnsi="Times New Roman"/>
          <w:sz w:val="18"/>
        </w:rPr>
      </w:pPr>
      <w:r>
        <w:rPr>
          <w:rFonts w:ascii="Times New Roman" w:hAnsi="Times New Roman"/>
          <w:sz w:val="18"/>
          <w:lang w:val="en-US"/>
        </w:rPr>
        <w:t xml:space="preserve">L81.3X </w:t>
      </w:r>
      <w:r>
        <w:rPr>
          <w:rFonts w:ascii="Times New Roman" w:hAnsi="Times New Roman"/>
          <w:sz w:val="18"/>
        </w:rPr>
        <w:t>Кофейные</w:t>
      </w:r>
      <w:r>
        <w:rPr>
          <w:rFonts w:ascii="Times New Roman" w:hAnsi="Times New Roman"/>
          <w:sz w:val="18"/>
          <w:lang w:val="en-US"/>
        </w:rPr>
        <w:t xml:space="preserve"> </w:t>
      </w:r>
      <w:r>
        <w:rPr>
          <w:rFonts w:ascii="Times New Roman" w:hAnsi="Times New Roman"/>
          <w:sz w:val="18"/>
        </w:rPr>
        <w:t>пятна</w:t>
      </w:r>
      <w:r>
        <w:rPr>
          <w:rFonts w:ascii="Times New Roman" w:hAnsi="Times New Roman"/>
          <w:sz w:val="18"/>
          <w:lang w:val="en-US"/>
        </w:rPr>
        <w:t xml:space="preserve"> [cafe au lait spots]. </w:t>
      </w:r>
      <w:r>
        <w:rPr>
          <w:rFonts w:ascii="Times New Roman" w:hAnsi="Times New Roman"/>
          <w:sz w:val="18"/>
        </w:rPr>
        <w:t xml:space="preserve">Лица и шеи </w:t>
      </w:r>
      <w:r>
        <w:rPr>
          <w:rFonts w:ascii="Times New Roman" w:hAnsi="Times New Roman"/>
          <w:sz w:val="18"/>
          <w:lang w:val="en-US"/>
        </w:rPr>
        <w:t>L</w:t>
      </w:r>
      <w:r>
        <w:rPr>
          <w:rFonts w:ascii="Times New Roman" w:hAnsi="Times New Roman"/>
          <w:sz w:val="18"/>
        </w:rPr>
        <w:t>81.4 Другая меланиновая гиперпигментация</w:t>
      </w:r>
    </w:p>
    <w:p w:rsidR="0074502C" w:rsidRDefault="0074502C">
      <w:pPr>
        <w:spacing w:after="0" w:line="218" w:lineRule="exact"/>
        <w:ind w:left="322" w:firstLine="286"/>
        <w:rPr>
          <w:rFonts w:ascii="Times New Roman" w:hAnsi="Times New Roman"/>
          <w:sz w:val="18"/>
        </w:rPr>
      </w:pPr>
      <w:r>
        <w:rPr>
          <w:rFonts w:ascii="Times New Roman" w:hAnsi="Times New Roman"/>
          <w:sz w:val="18"/>
          <w:lang w:val="en-US"/>
        </w:rPr>
        <w:t>L</w:t>
      </w:r>
      <w:r>
        <w:rPr>
          <w:rFonts w:ascii="Times New Roman" w:hAnsi="Times New Roman"/>
          <w:sz w:val="18"/>
        </w:rPr>
        <w:t>81.4</w:t>
      </w:r>
      <w:r>
        <w:rPr>
          <w:rFonts w:ascii="Times New Roman" w:hAnsi="Times New Roman"/>
          <w:sz w:val="18"/>
          <w:lang w:val="en-US"/>
        </w:rPr>
        <w:t>X</w:t>
      </w:r>
      <w:r>
        <w:rPr>
          <w:rFonts w:ascii="Times New Roman" w:hAnsi="Times New Roman"/>
          <w:sz w:val="18"/>
        </w:rPr>
        <w:t xml:space="preserve"> Другая меланиновая гиперпигментация. Лица и шеи </w:t>
      </w:r>
      <w:r>
        <w:rPr>
          <w:rFonts w:ascii="Times New Roman" w:hAnsi="Times New Roman"/>
          <w:sz w:val="18"/>
          <w:lang w:val="en-US"/>
        </w:rPr>
        <w:t>L</w:t>
      </w:r>
      <w:r>
        <w:rPr>
          <w:rFonts w:ascii="Times New Roman" w:hAnsi="Times New Roman"/>
          <w:sz w:val="18"/>
        </w:rPr>
        <w:t>81.5 Лейкодерма, не классифицированная в других рубриках</w:t>
      </w:r>
    </w:p>
    <w:p w:rsidR="0074502C" w:rsidRDefault="0074502C">
      <w:pPr>
        <w:spacing w:after="0" w:line="218" w:lineRule="exact"/>
        <w:ind w:left="607"/>
        <w:rPr>
          <w:rFonts w:ascii="Times New Roman" w:hAnsi="Times New Roman"/>
          <w:sz w:val="18"/>
        </w:rPr>
      </w:pPr>
      <w:r>
        <w:rPr>
          <w:rFonts w:ascii="Times New Roman" w:hAnsi="Times New Roman"/>
          <w:sz w:val="18"/>
          <w:lang w:val="en-US"/>
        </w:rPr>
        <w:t>L</w:t>
      </w:r>
      <w:r>
        <w:rPr>
          <w:rFonts w:ascii="Times New Roman" w:hAnsi="Times New Roman"/>
          <w:sz w:val="18"/>
        </w:rPr>
        <w:t>81.5</w:t>
      </w:r>
      <w:r>
        <w:rPr>
          <w:rFonts w:ascii="Times New Roman" w:hAnsi="Times New Roman"/>
          <w:sz w:val="18"/>
          <w:lang w:val="en-US"/>
        </w:rPr>
        <w:t>X</w:t>
      </w:r>
      <w:r>
        <w:rPr>
          <w:rFonts w:ascii="Times New Roman" w:hAnsi="Times New Roman"/>
          <w:sz w:val="18"/>
        </w:rPr>
        <w:t xml:space="preserve"> Лейкодерма, не классифицированная в других рубриках.</w:t>
      </w:r>
    </w:p>
    <w:p w:rsidR="0074502C" w:rsidRDefault="0074502C">
      <w:pPr>
        <w:spacing w:after="0" w:line="218" w:lineRule="exact"/>
        <w:ind w:left="593"/>
        <w:rPr>
          <w:rFonts w:ascii="Times New Roman" w:hAnsi="Times New Roman"/>
          <w:sz w:val="18"/>
        </w:rPr>
      </w:pPr>
      <w:r>
        <w:rPr>
          <w:rFonts w:ascii="Times New Roman" w:hAnsi="Times New Roman"/>
          <w:sz w:val="18"/>
        </w:rPr>
        <w:t>Лица и шеи</w:t>
      </w:r>
    </w:p>
    <w:p w:rsidR="0074502C" w:rsidRDefault="0074502C">
      <w:pPr>
        <w:spacing w:after="0" w:line="218" w:lineRule="exact"/>
        <w:ind w:left="324"/>
        <w:rPr>
          <w:rFonts w:ascii="Times New Roman" w:hAnsi="Times New Roman"/>
          <w:sz w:val="18"/>
        </w:rPr>
      </w:pPr>
      <w:r>
        <w:rPr>
          <w:rFonts w:ascii="Times New Roman" w:hAnsi="Times New Roman"/>
          <w:sz w:val="18"/>
          <w:lang w:val="en-US"/>
        </w:rPr>
        <w:t>L</w:t>
      </w:r>
      <w:r>
        <w:rPr>
          <w:rFonts w:ascii="Times New Roman" w:hAnsi="Times New Roman"/>
          <w:sz w:val="18"/>
        </w:rPr>
        <w:t>81.8 Другие уточненные нарушения пигментации</w:t>
      </w:r>
    </w:p>
    <w:p w:rsidR="0074502C" w:rsidRDefault="0074502C">
      <w:pPr>
        <w:spacing w:after="0" w:line="218" w:lineRule="exact"/>
        <w:ind w:left="607"/>
        <w:rPr>
          <w:rFonts w:ascii="Times New Roman" w:hAnsi="Times New Roman"/>
          <w:sz w:val="18"/>
        </w:rPr>
      </w:pPr>
      <w:r>
        <w:rPr>
          <w:rFonts w:ascii="Times New Roman" w:hAnsi="Times New Roman"/>
          <w:sz w:val="18"/>
          <w:lang w:val="en-US"/>
        </w:rPr>
        <w:t>L</w:t>
      </w:r>
      <w:r>
        <w:rPr>
          <w:rFonts w:ascii="Times New Roman" w:hAnsi="Times New Roman"/>
          <w:sz w:val="18"/>
        </w:rPr>
        <w:t>81.8</w:t>
      </w:r>
      <w:r>
        <w:rPr>
          <w:rFonts w:ascii="Times New Roman" w:hAnsi="Times New Roman"/>
          <w:sz w:val="18"/>
          <w:lang w:val="en-US"/>
        </w:rPr>
        <w:t>X</w:t>
      </w:r>
      <w:r>
        <w:rPr>
          <w:rFonts w:ascii="Times New Roman" w:hAnsi="Times New Roman"/>
          <w:sz w:val="18"/>
        </w:rPr>
        <w:t xml:space="preserve"> Другие уточненные нарушения пигментации. Лица и шеи</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82 Себорейный кератоз</w:t>
      </w:r>
    </w:p>
    <w:p w:rsidR="0074502C" w:rsidRPr="005905D6" w:rsidRDefault="0074502C">
      <w:pPr>
        <w:spacing w:after="0" w:line="218" w:lineRule="exact"/>
        <w:ind w:right="2064" w:firstLine="283"/>
        <w:rPr>
          <w:rFonts w:ascii="Times New Roman" w:hAnsi="Times New Roman"/>
          <w:sz w:val="18"/>
        </w:rPr>
      </w:pPr>
      <w:r>
        <w:rPr>
          <w:rFonts w:ascii="Times New Roman" w:hAnsi="Times New Roman"/>
          <w:sz w:val="18"/>
          <w:lang w:val="en-US"/>
        </w:rPr>
        <w:t>L</w:t>
      </w:r>
      <w:r>
        <w:rPr>
          <w:rFonts w:ascii="Times New Roman" w:hAnsi="Times New Roman"/>
          <w:sz w:val="18"/>
        </w:rPr>
        <w:t>82.</w:t>
      </w:r>
      <w:r>
        <w:rPr>
          <w:rFonts w:ascii="Times New Roman" w:hAnsi="Times New Roman"/>
          <w:sz w:val="18"/>
          <w:lang w:val="en-US"/>
        </w:rPr>
        <w:t>XX</w:t>
      </w:r>
      <w:r>
        <w:rPr>
          <w:rFonts w:ascii="Times New Roman" w:hAnsi="Times New Roman"/>
          <w:sz w:val="18"/>
        </w:rPr>
        <w:t xml:space="preserve"> Себорейный кератоз. Лица и шеи </w:t>
      </w:r>
      <w:r>
        <w:rPr>
          <w:rFonts w:ascii="Times New Roman" w:hAnsi="Times New Roman"/>
          <w:sz w:val="18"/>
          <w:lang w:val="en-US"/>
        </w:rPr>
        <w:t>L</w:t>
      </w:r>
      <w:r>
        <w:rPr>
          <w:rFonts w:ascii="Times New Roman" w:hAnsi="Times New Roman"/>
          <w:sz w:val="18"/>
        </w:rPr>
        <w:t xml:space="preserve">83 </w:t>
      </w:r>
      <w:r>
        <w:rPr>
          <w:rFonts w:ascii="Times New Roman" w:hAnsi="Times New Roman"/>
          <w:sz w:val="18"/>
          <w:lang w:val="en-US"/>
        </w:rPr>
        <w:t>Acantohosis</w:t>
      </w:r>
      <w:r>
        <w:rPr>
          <w:rFonts w:ascii="Times New Roman" w:hAnsi="Times New Roman"/>
          <w:sz w:val="18"/>
        </w:rPr>
        <w:t xml:space="preserve"> </w:t>
      </w:r>
      <w:r>
        <w:rPr>
          <w:rFonts w:ascii="Times New Roman" w:hAnsi="Times New Roman"/>
          <w:sz w:val="18"/>
          <w:lang w:val="en-US"/>
        </w:rPr>
        <w:t>nigricans</w:t>
      </w:r>
    </w:p>
    <w:p w:rsidR="0074502C" w:rsidRDefault="0074502C">
      <w:pPr>
        <w:spacing w:after="0" w:line="218" w:lineRule="exact"/>
        <w:ind w:right="2064" w:firstLine="281"/>
        <w:rPr>
          <w:rFonts w:ascii="Times New Roman" w:hAnsi="Times New Roman"/>
          <w:sz w:val="18"/>
        </w:rPr>
      </w:pPr>
      <w:r>
        <w:rPr>
          <w:rFonts w:ascii="Times New Roman" w:hAnsi="Times New Roman"/>
          <w:sz w:val="18"/>
          <w:lang w:val="en-US"/>
        </w:rPr>
        <w:t>L</w:t>
      </w:r>
      <w:r>
        <w:rPr>
          <w:rFonts w:ascii="Times New Roman" w:hAnsi="Times New Roman"/>
          <w:sz w:val="18"/>
        </w:rPr>
        <w:t>83.</w:t>
      </w:r>
      <w:r>
        <w:rPr>
          <w:rFonts w:ascii="Times New Roman" w:hAnsi="Times New Roman"/>
          <w:sz w:val="18"/>
          <w:lang w:val="en-US"/>
        </w:rPr>
        <w:t>XX</w:t>
      </w:r>
      <w:r>
        <w:rPr>
          <w:rFonts w:ascii="Times New Roman" w:hAnsi="Times New Roman"/>
          <w:sz w:val="18"/>
        </w:rPr>
        <w:t xml:space="preserve"> </w:t>
      </w:r>
      <w:r>
        <w:rPr>
          <w:rFonts w:ascii="Times New Roman" w:hAnsi="Times New Roman"/>
          <w:sz w:val="18"/>
          <w:lang w:val="en-US"/>
        </w:rPr>
        <w:t>Acantohosis</w:t>
      </w:r>
      <w:r>
        <w:rPr>
          <w:rFonts w:ascii="Times New Roman" w:hAnsi="Times New Roman"/>
          <w:sz w:val="18"/>
        </w:rPr>
        <w:t xml:space="preserve"> </w:t>
      </w:r>
      <w:r>
        <w:rPr>
          <w:rFonts w:ascii="Times New Roman" w:hAnsi="Times New Roman"/>
          <w:sz w:val="18"/>
          <w:lang w:val="en-US"/>
        </w:rPr>
        <w:t>nigricans</w:t>
      </w:r>
      <w:r>
        <w:rPr>
          <w:rFonts w:ascii="Times New Roman" w:hAnsi="Times New Roman"/>
          <w:sz w:val="18"/>
        </w:rPr>
        <w:t xml:space="preserve">. Лица и шеи </w:t>
      </w:r>
      <w:r>
        <w:rPr>
          <w:rFonts w:ascii="Times New Roman" w:hAnsi="Times New Roman"/>
          <w:sz w:val="18"/>
          <w:lang w:val="en-US"/>
        </w:rPr>
        <w:t>L</w:t>
      </w:r>
      <w:r>
        <w:rPr>
          <w:rFonts w:ascii="Times New Roman" w:hAnsi="Times New Roman"/>
          <w:sz w:val="18"/>
        </w:rPr>
        <w:t>85 Другие эпидермальные утолщения</w:t>
      </w:r>
    </w:p>
    <w:p w:rsidR="0074502C" w:rsidRDefault="0074502C">
      <w:pPr>
        <w:spacing w:after="0" w:line="218" w:lineRule="exact"/>
        <w:ind w:left="334"/>
        <w:rPr>
          <w:rFonts w:ascii="Times New Roman" w:hAnsi="Times New Roman"/>
          <w:sz w:val="18"/>
        </w:rPr>
      </w:pPr>
      <w:r>
        <w:rPr>
          <w:rFonts w:ascii="Times New Roman" w:hAnsi="Times New Roman"/>
          <w:sz w:val="18"/>
          <w:lang w:val="en-US"/>
        </w:rPr>
        <w:t>L</w:t>
      </w:r>
      <w:r>
        <w:rPr>
          <w:rFonts w:ascii="Times New Roman" w:hAnsi="Times New Roman"/>
          <w:sz w:val="18"/>
        </w:rPr>
        <w:t>85.8 Другие уточненные эпидермальные утолщения</w:t>
      </w:r>
    </w:p>
    <w:p w:rsidR="0074502C" w:rsidRDefault="0074502C">
      <w:pPr>
        <w:spacing w:after="0" w:line="218" w:lineRule="exact"/>
        <w:ind w:left="610"/>
        <w:rPr>
          <w:rFonts w:ascii="Times New Roman" w:hAnsi="Times New Roman"/>
          <w:sz w:val="18"/>
        </w:rPr>
      </w:pPr>
      <w:r>
        <w:rPr>
          <w:rFonts w:ascii="Times New Roman" w:hAnsi="Times New Roman"/>
          <w:sz w:val="18"/>
          <w:lang w:val="en-US"/>
        </w:rPr>
        <w:t>L</w:t>
      </w:r>
      <w:r>
        <w:rPr>
          <w:rFonts w:ascii="Times New Roman" w:hAnsi="Times New Roman"/>
          <w:sz w:val="18"/>
        </w:rPr>
        <w:t>85.8</w:t>
      </w:r>
      <w:r>
        <w:rPr>
          <w:rFonts w:ascii="Times New Roman" w:hAnsi="Times New Roman"/>
          <w:sz w:val="18"/>
          <w:lang w:val="en-US"/>
        </w:rPr>
        <w:t>X</w:t>
      </w:r>
      <w:r>
        <w:rPr>
          <w:rFonts w:ascii="Times New Roman" w:hAnsi="Times New Roman"/>
          <w:sz w:val="18"/>
        </w:rPr>
        <w:t xml:space="preserve"> Другие уточненные эпидермальные утолщения. Кожный рог</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90 Атрофические поражения кожи</w:t>
      </w:r>
    </w:p>
    <w:p w:rsidR="0074502C" w:rsidRDefault="0074502C">
      <w:pPr>
        <w:spacing w:after="0" w:line="218" w:lineRule="exact"/>
        <w:ind w:left="338"/>
        <w:rPr>
          <w:rFonts w:ascii="Times New Roman" w:hAnsi="Times New Roman"/>
          <w:sz w:val="18"/>
        </w:rPr>
      </w:pPr>
      <w:r>
        <w:rPr>
          <w:rFonts w:ascii="Times New Roman" w:hAnsi="Times New Roman"/>
          <w:sz w:val="18"/>
          <w:lang w:val="en-US"/>
        </w:rPr>
        <w:t>L</w:t>
      </w:r>
      <w:r>
        <w:rPr>
          <w:rFonts w:ascii="Times New Roman" w:hAnsi="Times New Roman"/>
          <w:sz w:val="18"/>
        </w:rPr>
        <w:t>90.0 Лишай склеротический и атрофический</w:t>
      </w:r>
    </w:p>
    <w:p w:rsidR="0074502C" w:rsidRDefault="0074502C">
      <w:pPr>
        <w:spacing w:after="0" w:line="218" w:lineRule="exact"/>
        <w:rPr>
          <w:rFonts w:ascii="Times New Roman" w:hAnsi="Times New Roman"/>
          <w:sz w:val="18"/>
        </w:rPr>
      </w:pPr>
      <w:r>
        <w:rPr>
          <w:rFonts w:ascii="Times New Roman" w:hAnsi="Times New Roman"/>
          <w:sz w:val="18"/>
          <w:lang w:val="en-US"/>
        </w:rPr>
        <w:lastRenderedPageBreak/>
        <w:t>L</w:t>
      </w:r>
      <w:r>
        <w:rPr>
          <w:rFonts w:ascii="Times New Roman" w:hAnsi="Times New Roman"/>
          <w:sz w:val="18"/>
        </w:rPr>
        <w:t>90.0</w:t>
      </w:r>
      <w:r>
        <w:rPr>
          <w:rFonts w:ascii="Times New Roman" w:hAnsi="Times New Roman"/>
          <w:sz w:val="18"/>
          <w:lang w:val="en-US"/>
        </w:rPr>
        <w:t>X</w:t>
      </w:r>
      <w:r>
        <w:rPr>
          <w:rFonts w:ascii="Times New Roman" w:hAnsi="Times New Roman"/>
          <w:sz w:val="18"/>
        </w:rPr>
        <w:t xml:space="preserve"> Лишай склеротический и атрофический. Проявления в полости рта </w:t>
      </w:r>
      <w:r>
        <w:rPr>
          <w:rFonts w:ascii="Times New Roman" w:hAnsi="Times New Roman"/>
          <w:sz w:val="18"/>
          <w:lang w:val="en-US"/>
        </w:rPr>
        <w:t>L</w:t>
      </w:r>
      <w:r>
        <w:rPr>
          <w:rFonts w:ascii="Times New Roman" w:hAnsi="Times New Roman"/>
          <w:sz w:val="18"/>
        </w:rPr>
        <w:t xml:space="preserve">91 Гипертрофические изменения кожи </w:t>
      </w:r>
      <w:r>
        <w:rPr>
          <w:rFonts w:ascii="Times New Roman" w:hAnsi="Times New Roman"/>
          <w:sz w:val="18"/>
          <w:lang w:val="en-US"/>
        </w:rPr>
        <w:t>L</w:t>
      </w:r>
      <w:r>
        <w:rPr>
          <w:rFonts w:ascii="Times New Roman" w:hAnsi="Times New Roman"/>
          <w:sz w:val="18"/>
        </w:rPr>
        <w:t>91.0 Келоидный рубец</w:t>
      </w:r>
    </w:p>
    <w:p w:rsidR="0074502C" w:rsidRDefault="0074502C">
      <w:pPr>
        <w:spacing w:before="46" w:after="0" w:line="218" w:lineRule="exact"/>
        <w:ind w:firstLine="278"/>
        <w:rPr>
          <w:rFonts w:ascii="Times New Roman" w:hAnsi="Times New Roman"/>
          <w:sz w:val="18"/>
        </w:rPr>
      </w:pPr>
      <w:r>
        <w:rPr>
          <w:rFonts w:ascii="Times New Roman" w:hAnsi="Times New Roman"/>
          <w:sz w:val="18"/>
          <w:lang w:val="en-US"/>
        </w:rPr>
        <w:t>L</w:t>
      </w:r>
      <w:r>
        <w:rPr>
          <w:rFonts w:ascii="Times New Roman" w:hAnsi="Times New Roman"/>
          <w:sz w:val="18"/>
        </w:rPr>
        <w:t>91.0</w:t>
      </w:r>
      <w:r>
        <w:rPr>
          <w:rFonts w:ascii="Times New Roman" w:hAnsi="Times New Roman"/>
          <w:sz w:val="18"/>
          <w:lang w:val="en-US"/>
        </w:rPr>
        <w:t>X</w:t>
      </w:r>
      <w:r>
        <w:rPr>
          <w:rFonts w:ascii="Times New Roman" w:hAnsi="Times New Roman"/>
          <w:sz w:val="18"/>
        </w:rPr>
        <w:t xml:space="preserve"> Келоидный рубец. Лица и шеи </w:t>
      </w:r>
      <w:r>
        <w:rPr>
          <w:rFonts w:ascii="Times New Roman" w:hAnsi="Times New Roman"/>
          <w:sz w:val="18"/>
          <w:lang w:val="en-US"/>
        </w:rPr>
        <w:t>L</w:t>
      </w:r>
      <w:r>
        <w:rPr>
          <w:rFonts w:ascii="Times New Roman" w:hAnsi="Times New Roman"/>
          <w:sz w:val="18"/>
        </w:rPr>
        <w:t xml:space="preserve">92 Гранулематозные изменения кожи и подкожной клетчатки </w:t>
      </w:r>
      <w:r>
        <w:rPr>
          <w:rFonts w:ascii="Times New Roman" w:hAnsi="Times New Roman"/>
          <w:sz w:val="18"/>
          <w:lang w:val="en-US"/>
        </w:rPr>
        <w:t>L</w:t>
      </w:r>
      <w:r>
        <w:rPr>
          <w:rFonts w:ascii="Times New Roman" w:hAnsi="Times New Roman"/>
          <w:sz w:val="18"/>
        </w:rPr>
        <w:t>92.0 Гранулема кольцевидная</w:t>
      </w:r>
    </w:p>
    <w:p w:rsidR="0074502C" w:rsidRDefault="0074502C">
      <w:pPr>
        <w:spacing w:after="0" w:line="218" w:lineRule="exact"/>
        <w:ind w:left="305" w:firstLine="276"/>
        <w:rPr>
          <w:rFonts w:ascii="Times New Roman" w:hAnsi="Times New Roman"/>
          <w:sz w:val="18"/>
        </w:rPr>
      </w:pPr>
      <w:r>
        <w:rPr>
          <w:rFonts w:ascii="Times New Roman" w:hAnsi="Times New Roman"/>
          <w:sz w:val="18"/>
          <w:lang w:val="en-US"/>
        </w:rPr>
        <w:t>L</w:t>
      </w:r>
      <w:r>
        <w:rPr>
          <w:rFonts w:ascii="Times New Roman" w:hAnsi="Times New Roman"/>
          <w:sz w:val="18"/>
        </w:rPr>
        <w:t>92.0</w:t>
      </w:r>
      <w:r>
        <w:rPr>
          <w:rFonts w:ascii="Times New Roman" w:hAnsi="Times New Roman"/>
          <w:sz w:val="18"/>
          <w:lang w:val="en-US"/>
        </w:rPr>
        <w:t>X</w:t>
      </w:r>
      <w:r>
        <w:rPr>
          <w:rFonts w:ascii="Times New Roman" w:hAnsi="Times New Roman"/>
          <w:sz w:val="18"/>
        </w:rPr>
        <w:t xml:space="preserve"> Гранулема кольцевидная. Проявления в полости рта </w:t>
      </w:r>
      <w:r>
        <w:rPr>
          <w:rFonts w:ascii="Times New Roman" w:hAnsi="Times New Roman"/>
          <w:sz w:val="18"/>
          <w:lang w:val="en-US"/>
        </w:rPr>
        <w:t>L</w:t>
      </w:r>
      <w:r>
        <w:rPr>
          <w:rFonts w:ascii="Times New Roman" w:hAnsi="Times New Roman"/>
          <w:sz w:val="18"/>
        </w:rPr>
        <w:t>92.2 Гранулема лица [эозинофильная гранулема кожи|</w:t>
      </w:r>
    </w:p>
    <w:p w:rsidR="0074502C" w:rsidRDefault="0074502C">
      <w:pPr>
        <w:spacing w:after="0" w:line="218" w:lineRule="exact"/>
        <w:ind w:left="290" w:firstLine="286"/>
        <w:rPr>
          <w:rFonts w:ascii="Times New Roman" w:hAnsi="Times New Roman"/>
          <w:sz w:val="18"/>
        </w:rPr>
      </w:pPr>
      <w:r>
        <w:rPr>
          <w:rFonts w:ascii="Times New Roman" w:hAnsi="Times New Roman"/>
          <w:sz w:val="18"/>
          <w:lang w:val="en-US"/>
        </w:rPr>
        <w:t>L</w:t>
      </w:r>
      <w:r>
        <w:rPr>
          <w:rFonts w:ascii="Times New Roman" w:hAnsi="Times New Roman"/>
          <w:sz w:val="18"/>
        </w:rPr>
        <w:t>92.2</w:t>
      </w:r>
      <w:r>
        <w:rPr>
          <w:rFonts w:ascii="Times New Roman" w:hAnsi="Times New Roman"/>
          <w:sz w:val="18"/>
          <w:lang w:val="en-US"/>
        </w:rPr>
        <w:t>X</w:t>
      </w:r>
      <w:r>
        <w:rPr>
          <w:rFonts w:ascii="Times New Roman" w:hAnsi="Times New Roman"/>
          <w:sz w:val="18"/>
        </w:rPr>
        <w:t xml:space="preserve"> Гранулема лица [эозинофильная гранулема кожи|. Лица </w:t>
      </w:r>
      <w:r>
        <w:rPr>
          <w:rFonts w:ascii="Times New Roman" w:hAnsi="Times New Roman"/>
          <w:sz w:val="18"/>
          <w:lang w:val="en-US"/>
        </w:rPr>
        <w:t>L</w:t>
      </w:r>
      <w:r>
        <w:rPr>
          <w:rFonts w:ascii="Times New Roman" w:hAnsi="Times New Roman"/>
          <w:sz w:val="18"/>
        </w:rPr>
        <w:t>92.3 Гранулема кожи и подкожной клетчатки, вызванная инород</w:t>
      </w:r>
      <w:r>
        <w:rPr>
          <w:rFonts w:ascii="Times New Roman" w:hAnsi="Times New Roman"/>
          <w:sz w:val="18"/>
        </w:rPr>
        <w:softHyphen/>
        <w:t>ным телом</w:t>
      </w:r>
    </w:p>
    <w:p w:rsidR="0074502C" w:rsidRDefault="0074502C">
      <w:pPr>
        <w:spacing w:after="0" w:line="218" w:lineRule="exact"/>
        <w:rPr>
          <w:rFonts w:ascii="Times New Roman" w:hAnsi="Times New Roman"/>
          <w:sz w:val="18"/>
        </w:rPr>
      </w:pPr>
      <w:r>
        <w:rPr>
          <w:rFonts w:ascii="Times New Roman" w:hAnsi="Times New Roman"/>
          <w:sz w:val="18"/>
          <w:lang w:val="en-US"/>
        </w:rPr>
        <w:t>L</w:t>
      </w:r>
      <w:r>
        <w:rPr>
          <w:rFonts w:ascii="Times New Roman" w:hAnsi="Times New Roman"/>
          <w:sz w:val="18"/>
        </w:rPr>
        <w:t>92.3</w:t>
      </w:r>
      <w:r>
        <w:rPr>
          <w:rFonts w:ascii="Times New Roman" w:hAnsi="Times New Roman"/>
          <w:sz w:val="18"/>
          <w:lang w:val="en-US"/>
        </w:rPr>
        <w:t>X</w:t>
      </w:r>
      <w:r>
        <w:rPr>
          <w:rFonts w:ascii="Times New Roman" w:hAnsi="Times New Roman"/>
          <w:sz w:val="18"/>
        </w:rPr>
        <w:t xml:space="preserve"> Гранулема кожи и подкожной клетчатки, вызванная инородным телом. Лица </w:t>
      </w:r>
      <w:r>
        <w:rPr>
          <w:rFonts w:ascii="Times New Roman" w:hAnsi="Times New Roman"/>
          <w:sz w:val="18"/>
          <w:lang w:val="en-US"/>
        </w:rPr>
        <w:t>L</w:t>
      </w:r>
      <w:r>
        <w:rPr>
          <w:rFonts w:ascii="Times New Roman" w:hAnsi="Times New Roman"/>
          <w:sz w:val="18"/>
        </w:rPr>
        <w:t>93 Красная волчанка</w:t>
      </w:r>
    </w:p>
    <w:p w:rsidR="0074502C" w:rsidRDefault="0074502C">
      <w:pPr>
        <w:spacing w:after="0" w:line="218" w:lineRule="exact"/>
        <w:ind w:left="300"/>
        <w:rPr>
          <w:rFonts w:ascii="Times New Roman" w:hAnsi="Times New Roman"/>
          <w:sz w:val="18"/>
        </w:rPr>
      </w:pPr>
      <w:r>
        <w:rPr>
          <w:rFonts w:ascii="Times New Roman" w:hAnsi="Times New Roman"/>
          <w:sz w:val="18"/>
          <w:lang w:val="en-US"/>
        </w:rPr>
        <w:t>L</w:t>
      </w:r>
      <w:r>
        <w:rPr>
          <w:rFonts w:ascii="Times New Roman" w:hAnsi="Times New Roman"/>
          <w:sz w:val="18"/>
        </w:rPr>
        <w:t>93.0 Дискоидная красная волчанка</w:t>
      </w:r>
    </w:p>
    <w:p w:rsidR="0074502C" w:rsidRDefault="0074502C">
      <w:pPr>
        <w:spacing w:after="0" w:line="223" w:lineRule="exact"/>
        <w:ind w:left="566"/>
        <w:rPr>
          <w:rFonts w:ascii="Times New Roman" w:hAnsi="Times New Roman"/>
          <w:sz w:val="18"/>
        </w:rPr>
      </w:pPr>
      <w:r>
        <w:rPr>
          <w:rFonts w:ascii="Times New Roman" w:hAnsi="Times New Roman"/>
          <w:sz w:val="18"/>
          <w:lang w:val="en-US"/>
        </w:rPr>
        <w:t>L</w:t>
      </w:r>
      <w:r>
        <w:rPr>
          <w:rFonts w:ascii="Times New Roman" w:hAnsi="Times New Roman"/>
          <w:sz w:val="18"/>
        </w:rPr>
        <w:t>93.0</w:t>
      </w:r>
      <w:r>
        <w:rPr>
          <w:rFonts w:ascii="Times New Roman" w:hAnsi="Times New Roman"/>
          <w:sz w:val="18"/>
          <w:lang w:val="en-US"/>
        </w:rPr>
        <w:t>X</w:t>
      </w:r>
      <w:r>
        <w:rPr>
          <w:rFonts w:ascii="Times New Roman" w:hAnsi="Times New Roman"/>
          <w:sz w:val="18"/>
        </w:rPr>
        <w:t xml:space="preserve"> Дискоидная красная волчанка. Проявления в полости рта</w:t>
      </w:r>
    </w:p>
    <w:p w:rsidR="0074502C" w:rsidRDefault="0074502C">
      <w:pPr>
        <w:spacing w:after="0" w:line="218" w:lineRule="exact"/>
        <w:ind w:left="281" w:hanging="281"/>
        <w:rPr>
          <w:rFonts w:ascii="Times New Roman" w:hAnsi="Times New Roman"/>
          <w:sz w:val="18"/>
        </w:rPr>
      </w:pPr>
      <w:r>
        <w:rPr>
          <w:rFonts w:ascii="Times New Roman" w:hAnsi="Times New Roman"/>
          <w:sz w:val="18"/>
          <w:lang w:val="en-US"/>
        </w:rPr>
        <w:t>L</w:t>
      </w:r>
      <w:r>
        <w:rPr>
          <w:rFonts w:ascii="Times New Roman" w:hAnsi="Times New Roman"/>
          <w:sz w:val="18"/>
        </w:rPr>
        <w:t xml:space="preserve">94 Другие локализованные изменения соединительной ткани </w:t>
      </w:r>
      <w:r>
        <w:rPr>
          <w:rFonts w:ascii="Times New Roman" w:hAnsi="Times New Roman"/>
          <w:sz w:val="18"/>
          <w:lang w:val="en-US"/>
        </w:rPr>
        <w:t>L</w:t>
      </w:r>
      <w:r>
        <w:rPr>
          <w:rFonts w:ascii="Times New Roman" w:hAnsi="Times New Roman"/>
          <w:sz w:val="18"/>
        </w:rPr>
        <w:t>94.0 Локализованная склеродермия [</w:t>
      </w:r>
      <w:r>
        <w:rPr>
          <w:rFonts w:ascii="Times New Roman" w:hAnsi="Times New Roman"/>
          <w:sz w:val="18"/>
          <w:lang w:val="en-US"/>
        </w:rPr>
        <w:t>morphea</w:t>
      </w:r>
      <w:r>
        <w:rPr>
          <w:rFonts w:ascii="Times New Roman" w:hAnsi="Times New Roman"/>
          <w:sz w:val="18"/>
        </w:rPr>
        <w:t>]</w:t>
      </w:r>
    </w:p>
    <w:p w:rsidR="0074502C" w:rsidRDefault="0074502C">
      <w:pPr>
        <w:spacing w:after="0" w:line="223" w:lineRule="exact"/>
        <w:ind w:left="295" w:firstLine="278"/>
        <w:rPr>
          <w:rFonts w:ascii="Times New Roman" w:hAnsi="Times New Roman"/>
          <w:sz w:val="18"/>
        </w:rPr>
      </w:pPr>
      <w:r>
        <w:rPr>
          <w:rFonts w:ascii="Times New Roman" w:hAnsi="Times New Roman"/>
          <w:sz w:val="18"/>
          <w:lang w:val="en-US"/>
        </w:rPr>
        <w:t>L</w:t>
      </w:r>
      <w:r>
        <w:rPr>
          <w:rFonts w:ascii="Times New Roman" w:hAnsi="Times New Roman"/>
          <w:sz w:val="18"/>
        </w:rPr>
        <w:t>94.0</w:t>
      </w:r>
      <w:r>
        <w:rPr>
          <w:rFonts w:ascii="Times New Roman" w:hAnsi="Times New Roman"/>
          <w:sz w:val="18"/>
          <w:lang w:val="en-US"/>
        </w:rPr>
        <w:t>X</w:t>
      </w:r>
      <w:r>
        <w:rPr>
          <w:rFonts w:ascii="Times New Roman" w:hAnsi="Times New Roman"/>
          <w:sz w:val="18"/>
        </w:rPr>
        <w:t xml:space="preserve"> Локализованная склеродермия [</w:t>
      </w:r>
      <w:r>
        <w:rPr>
          <w:rFonts w:ascii="Times New Roman" w:hAnsi="Times New Roman"/>
          <w:sz w:val="18"/>
          <w:lang w:val="en-US"/>
        </w:rPr>
        <w:t>morphea</w:t>
      </w:r>
      <w:r>
        <w:rPr>
          <w:rFonts w:ascii="Times New Roman" w:hAnsi="Times New Roman"/>
          <w:sz w:val="18"/>
        </w:rPr>
        <w:t xml:space="preserve">]. Лица </w:t>
      </w:r>
      <w:r>
        <w:rPr>
          <w:rFonts w:ascii="Times New Roman" w:hAnsi="Times New Roman"/>
          <w:sz w:val="18"/>
          <w:lang w:val="en-US"/>
        </w:rPr>
        <w:t>L</w:t>
      </w:r>
      <w:r>
        <w:rPr>
          <w:rFonts w:ascii="Times New Roman" w:hAnsi="Times New Roman"/>
          <w:sz w:val="18"/>
        </w:rPr>
        <w:t>94.1 Линейная склеродермия</w:t>
      </w:r>
    </w:p>
    <w:p w:rsidR="0074502C" w:rsidRDefault="0074502C">
      <w:pPr>
        <w:spacing w:after="0" w:line="218" w:lineRule="exact"/>
        <w:ind w:firstLine="286"/>
        <w:rPr>
          <w:rFonts w:ascii="Times New Roman" w:hAnsi="Times New Roman"/>
          <w:sz w:val="18"/>
        </w:rPr>
      </w:pPr>
      <w:r>
        <w:rPr>
          <w:rFonts w:ascii="Times New Roman" w:hAnsi="Times New Roman"/>
          <w:sz w:val="18"/>
          <w:lang w:val="en-US"/>
        </w:rPr>
        <w:t>L</w:t>
      </w:r>
      <w:r>
        <w:rPr>
          <w:rFonts w:ascii="Times New Roman" w:hAnsi="Times New Roman"/>
          <w:sz w:val="18"/>
        </w:rPr>
        <w:t xml:space="preserve">94. IX Линейная склеродермия. Лица </w:t>
      </w:r>
      <w:r>
        <w:rPr>
          <w:rFonts w:ascii="Times New Roman" w:hAnsi="Times New Roman"/>
          <w:sz w:val="18"/>
          <w:lang w:val="en-US"/>
        </w:rPr>
        <w:t>L</w:t>
      </w:r>
      <w:r>
        <w:rPr>
          <w:rFonts w:ascii="Times New Roman" w:hAnsi="Times New Roman"/>
          <w:sz w:val="18"/>
        </w:rPr>
        <w:t>98 Другие болезни кожи и подкожной клетчатки, не классифициро</w:t>
      </w:r>
      <w:r>
        <w:rPr>
          <w:rFonts w:ascii="Times New Roman" w:hAnsi="Times New Roman"/>
          <w:sz w:val="18"/>
        </w:rPr>
        <w:softHyphen/>
        <w:t xml:space="preserve">ванные в других рубриках </w:t>
      </w:r>
      <w:r>
        <w:rPr>
          <w:rFonts w:ascii="Times New Roman" w:hAnsi="Times New Roman"/>
          <w:sz w:val="18"/>
          <w:lang w:val="en-US"/>
        </w:rPr>
        <w:t>L</w:t>
      </w:r>
      <w:r>
        <w:rPr>
          <w:rFonts w:ascii="Times New Roman" w:hAnsi="Times New Roman"/>
          <w:sz w:val="18"/>
        </w:rPr>
        <w:t>98.0 Пиогенная гранулема</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L</w:t>
      </w:r>
      <w:r>
        <w:rPr>
          <w:rFonts w:ascii="Times New Roman" w:hAnsi="Times New Roman"/>
          <w:sz w:val="18"/>
        </w:rPr>
        <w:t>98.0</w:t>
      </w:r>
      <w:r>
        <w:rPr>
          <w:rFonts w:ascii="Times New Roman" w:hAnsi="Times New Roman"/>
          <w:sz w:val="18"/>
          <w:lang w:val="en-US"/>
        </w:rPr>
        <w:t>X</w:t>
      </w:r>
      <w:r>
        <w:rPr>
          <w:rFonts w:ascii="Times New Roman" w:hAnsi="Times New Roman"/>
          <w:sz w:val="18"/>
        </w:rPr>
        <w:t xml:space="preserve"> Пиогенная гранулема. Лица </w:t>
      </w:r>
      <w:r>
        <w:rPr>
          <w:rFonts w:ascii="Times New Roman" w:hAnsi="Times New Roman"/>
          <w:sz w:val="18"/>
          <w:lang w:val="en-US"/>
        </w:rPr>
        <w:t>L</w:t>
      </w:r>
      <w:r>
        <w:rPr>
          <w:rFonts w:ascii="Times New Roman" w:hAnsi="Times New Roman"/>
          <w:sz w:val="18"/>
        </w:rPr>
        <w:t xml:space="preserve">98.8 Другие уточненные болезни кожи и подкожной клетчатки </w:t>
      </w:r>
      <w:r>
        <w:rPr>
          <w:rFonts w:ascii="Times New Roman" w:hAnsi="Times New Roman"/>
          <w:sz w:val="18"/>
          <w:lang w:val="en-US"/>
        </w:rPr>
        <w:t>L</w:t>
      </w:r>
      <w:r>
        <w:rPr>
          <w:rFonts w:ascii="Times New Roman" w:hAnsi="Times New Roman"/>
          <w:sz w:val="18"/>
        </w:rPr>
        <w:t xml:space="preserve">98.80 Наследственная мукоэпителиальная дисплазия </w:t>
      </w:r>
      <w:r>
        <w:rPr>
          <w:rFonts w:ascii="Times New Roman" w:hAnsi="Times New Roman"/>
          <w:sz w:val="18"/>
          <w:lang w:val="en-US"/>
        </w:rPr>
        <w:t>L</w:t>
      </w:r>
      <w:r>
        <w:rPr>
          <w:rFonts w:ascii="Times New Roman" w:hAnsi="Times New Roman"/>
          <w:sz w:val="18"/>
        </w:rPr>
        <w:t>98.88 Другие уточненные болезни кожи и подкожной клетчат</w:t>
      </w:r>
      <w:r>
        <w:rPr>
          <w:rFonts w:ascii="Times New Roman" w:hAnsi="Times New Roman"/>
          <w:sz w:val="18"/>
        </w:rPr>
        <w:softHyphen/>
        <w:t>ки, не классифицированные в других рубриках</w:t>
      </w:r>
    </w:p>
    <w:p w:rsidR="0074502C" w:rsidRDefault="0074502C">
      <w:pPr>
        <w:spacing w:after="0" w:line="240" w:lineRule="exact"/>
        <w:rPr>
          <w:rFonts w:ascii="Times New Roman" w:hAnsi="Times New Roman"/>
          <w:sz w:val="20"/>
          <w:szCs w:val="20"/>
        </w:rPr>
      </w:pPr>
    </w:p>
    <w:p w:rsidR="0074502C" w:rsidRDefault="0074502C">
      <w:pPr>
        <w:spacing w:before="91" w:after="0" w:line="221" w:lineRule="exact"/>
        <w:rPr>
          <w:rFonts w:ascii="Arial Narrow" w:hAnsi="Arial Narrow" w:cs="Arial Narrow"/>
          <w:b/>
          <w:bCs/>
          <w:i/>
          <w:iCs/>
          <w:spacing w:val="-10"/>
          <w:sz w:val="20"/>
        </w:rPr>
      </w:pPr>
      <w:r>
        <w:rPr>
          <w:rFonts w:ascii="Arial Narrow" w:hAnsi="Arial Narrow" w:cs="Arial Narrow"/>
          <w:b/>
          <w:bCs/>
          <w:i/>
          <w:iCs/>
          <w:spacing w:val="-10"/>
          <w:sz w:val="20"/>
        </w:rPr>
        <w:t>КЛАСС XIII - БОЛЕЗНИ КОСТНО-МЫШЕЧНОЙ СИСТЕМЫ И СОЕДИНИТЕЛЬНОЙ ТКАНИ</w:t>
      </w:r>
    </w:p>
    <w:p w:rsidR="0074502C" w:rsidRDefault="0074502C">
      <w:pPr>
        <w:spacing w:before="9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(М00-М03) - Инфекционные артропатии</w:t>
      </w:r>
    </w:p>
    <w:p w:rsidR="0074502C" w:rsidRDefault="0074502C">
      <w:pPr>
        <w:spacing w:before="2" w:after="0" w:line="218" w:lineRule="exact"/>
        <w:rPr>
          <w:rFonts w:ascii="Times New Roman" w:hAnsi="Times New Roman"/>
          <w:sz w:val="18"/>
        </w:rPr>
      </w:pPr>
      <w:r>
        <w:rPr>
          <w:rFonts w:ascii="Times New Roman" w:hAnsi="Times New Roman"/>
          <w:sz w:val="18"/>
        </w:rPr>
        <w:t>М00 Пиогенный артрит</w:t>
      </w:r>
    </w:p>
    <w:p w:rsidR="0074502C" w:rsidRDefault="0074502C">
      <w:pPr>
        <w:spacing w:after="0" w:line="218" w:lineRule="exact"/>
        <w:ind w:firstLine="278"/>
        <w:rPr>
          <w:rFonts w:ascii="Times New Roman" w:hAnsi="Times New Roman"/>
          <w:sz w:val="18"/>
        </w:rPr>
      </w:pPr>
      <w:r>
        <w:rPr>
          <w:rFonts w:ascii="Times New Roman" w:hAnsi="Times New Roman"/>
          <w:sz w:val="18"/>
          <w:lang w:val="en-US"/>
        </w:rPr>
        <w:t>M</w:t>
      </w:r>
      <w:r>
        <w:rPr>
          <w:rFonts w:ascii="Times New Roman" w:hAnsi="Times New Roman"/>
          <w:sz w:val="18"/>
        </w:rPr>
        <w:t>00.</w:t>
      </w:r>
      <w:r>
        <w:rPr>
          <w:rFonts w:ascii="Times New Roman" w:hAnsi="Times New Roman"/>
          <w:sz w:val="18"/>
          <w:lang w:val="en-US"/>
        </w:rPr>
        <w:t>VX</w:t>
      </w:r>
      <w:r>
        <w:rPr>
          <w:rFonts w:ascii="Times New Roman" w:hAnsi="Times New Roman"/>
          <w:sz w:val="18"/>
        </w:rPr>
        <w:t xml:space="preserve"> Пиогенный артрит. Височно-нижнечелюстного сустава М02 Реактивные артропатии</w:t>
      </w:r>
    </w:p>
    <w:p w:rsidR="0074502C" w:rsidRDefault="0074502C">
      <w:pPr>
        <w:spacing w:after="0" w:line="218" w:lineRule="exact"/>
        <w:ind w:left="288"/>
        <w:rPr>
          <w:rFonts w:ascii="Times New Roman" w:hAnsi="Times New Roman"/>
          <w:sz w:val="18"/>
        </w:rPr>
      </w:pPr>
      <w:r>
        <w:rPr>
          <w:rFonts w:ascii="Times New Roman" w:hAnsi="Times New Roman"/>
          <w:sz w:val="18"/>
        </w:rPr>
        <w:t>М02.3 Болезнь Рейтера</w:t>
      </w:r>
    </w:p>
    <w:p w:rsidR="0074502C" w:rsidRDefault="0074502C">
      <w:pPr>
        <w:spacing w:after="0" w:line="218" w:lineRule="exact"/>
        <w:ind w:left="571"/>
        <w:rPr>
          <w:rFonts w:ascii="Times New Roman" w:hAnsi="Times New Roman"/>
          <w:sz w:val="18"/>
        </w:rPr>
      </w:pPr>
      <w:r>
        <w:rPr>
          <w:rFonts w:ascii="Times New Roman" w:hAnsi="Times New Roman"/>
          <w:sz w:val="18"/>
        </w:rPr>
        <w:t>М02.3Х Болезнь Рейтера. Височно-нижнечелюстного сустава</w:t>
      </w:r>
    </w:p>
    <w:p w:rsidR="0074502C" w:rsidRDefault="0074502C">
      <w:pPr>
        <w:spacing w:before="218"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(М05-М14) - Воспалительные полиартропатии</w:t>
      </w:r>
    </w:p>
    <w:p w:rsidR="0074502C" w:rsidRDefault="0074502C">
      <w:pPr>
        <w:spacing w:after="0" w:line="221" w:lineRule="exact"/>
        <w:rPr>
          <w:rFonts w:ascii="Times New Roman" w:hAnsi="Times New Roman"/>
          <w:sz w:val="18"/>
        </w:rPr>
      </w:pPr>
      <w:r>
        <w:rPr>
          <w:rFonts w:ascii="Times New Roman" w:hAnsi="Times New Roman"/>
          <w:sz w:val="18"/>
        </w:rPr>
        <w:t>М05 Серопозитивный ревматоидный артрит</w:t>
      </w:r>
    </w:p>
    <w:p w:rsidR="0074502C" w:rsidRDefault="0074502C">
      <w:pPr>
        <w:spacing w:after="0" w:line="221" w:lineRule="exact"/>
        <w:ind w:left="276"/>
        <w:rPr>
          <w:rFonts w:ascii="Times New Roman" w:hAnsi="Times New Roman"/>
          <w:sz w:val="18"/>
        </w:rPr>
      </w:pPr>
      <w:r>
        <w:rPr>
          <w:rFonts w:ascii="Times New Roman" w:hAnsi="Times New Roman"/>
          <w:sz w:val="18"/>
          <w:lang w:val="en-US"/>
        </w:rPr>
        <w:t>M</w:t>
      </w:r>
      <w:r>
        <w:rPr>
          <w:rFonts w:ascii="Times New Roman" w:hAnsi="Times New Roman"/>
          <w:sz w:val="18"/>
        </w:rPr>
        <w:t>05.</w:t>
      </w:r>
      <w:r>
        <w:rPr>
          <w:rFonts w:ascii="Times New Roman" w:hAnsi="Times New Roman"/>
          <w:sz w:val="18"/>
          <w:lang w:val="en-US"/>
        </w:rPr>
        <w:t>VX</w:t>
      </w:r>
      <w:r>
        <w:rPr>
          <w:rFonts w:ascii="Times New Roman" w:hAnsi="Times New Roman"/>
          <w:sz w:val="18"/>
        </w:rPr>
        <w:t xml:space="preserve"> Серопозитивный ревматоидный артрит. Височно-нижне</w:t>
      </w:r>
      <w:r>
        <w:rPr>
          <w:rFonts w:ascii="Times New Roman" w:hAnsi="Times New Roman"/>
          <w:sz w:val="18"/>
        </w:rPr>
        <w:softHyphen/>
        <w:t>челюстного сустава</w:t>
      </w:r>
    </w:p>
    <w:p w:rsidR="0074502C" w:rsidRDefault="0074502C">
      <w:pPr>
        <w:spacing w:after="0" w:line="221" w:lineRule="exact"/>
        <w:rPr>
          <w:rFonts w:ascii="Times New Roman" w:hAnsi="Times New Roman"/>
          <w:sz w:val="18"/>
        </w:rPr>
      </w:pPr>
      <w:r>
        <w:rPr>
          <w:rFonts w:ascii="Times New Roman" w:hAnsi="Times New Roman"/>
          <w:sz w:val="18"/>
        </w:rPr>
        <w:t>М06 Другие ревматоидные артриты</w:t>
      </w:r>
    </w:p>
    <w:p w:rsidR="0074502C" w:rsidRDefault="0074502C">
      <w:pPr>
        <w:spacing w:before="46" w:after="0" w:line="218" w:lineRule="exact"/>
        <w:ind w:left="278"/>
        <w:rPr>
          <w:rFonts w:ascii="Times New Roman" w:hAnsi="Times New Roman"/>
          <w:sz w:val="18"/>
        </w:rPr>
      </w:pPr>
      <w:r>
        <w:rPr>
          <w:rFonts w:ascii="Times New Roman" w:hAnsi="Times New Roman"/>
          <w:sz w:val="18"/>
          <w:lang w:val="en-US"/>
        </w:rPr>
        <w:t>M</w:t>
      </w:r>
      <w:r>
        <w:rPr>
          <w:rFonts w:ascii="Times New Roman" w:hAnsi="Times New Roman"/>
          <w:sz w:val="18"/>
        </w:rPr>
        <w:t>06.</w:t>
      </w:r>
      <w:r>
        <w:rPr>
          <w:rFonts w:ascii="Times New Roman" w:hAnsi="Times New Roman"/>
          <w:sz w:val="18"/>
          <w:lang w:val="en-US"/>
        </w:rPr>
        <w:t>VX</w:t>
      </w:r>
      <w:r>
        <w:rPr>
          <w:rFonts w:ascii="Times New Roman" w:hAnsi="Times New Roman"/>
          <w:sz w:val="18"/>
        </w:rPr>
        <w:t xml:space="preserve"> Другие ревматоидные артриты. Височно-нижнечелюстно-го сустава</w:t>
      </w:r>
    </w:p>
    <w:p w:rsidR="0074502C" w:rsidRDefault="0074502C">
      <w:pPr>
        <w:spacing w:after="0" w:line="218" w:lineRule="exact"/>
        <w:rPr>
          <w:rFonts w:ascii="Times New Roman" w:hAnsi="Times New Roman"/>
          <w:sz w:val="18"/>
        </w:rPr>
      </w:pPr>
      <w:r>
        <w:rPr>
          <w:rFonts w:ascii="Times New Roman" w:hAnsi="Times New Roman"/>
          <w:sz w:val="18"/>
        </w:rPr>
        <w:t>М08 Юношеский [ювенильный] артрит</w:t>
      </w:r>
    </w:p>
    <w:p w:rsidR="0074502C" w:rsidRDefault="0074502C">
      <w:pPr>
        <w:spacing w:after="0" w:line="218" w:lineRule="exact"/>
        <w:ind w:left="278"/>
        <w:rPr>
          <w:rFonts w:ascii="Times New Roman" w:hAnsi="Times New Roman"/>
          <w:sz w:val="18"/>
        </w:rPr>
      </w:pPr>
      <w:r>
        <w:rPr>
          <w:rFonts w:ascii="Times New Roman" w:hAnsi="Times New Roman"/>
          <w:sz w:val="18"/>
          <w:lang w:val="en-US"/>
        </w:rPr>
        <w:t>M</w:t>
      </w:r>
      <w:r>
        <w:rPr>
          <w:rFonts w:ascii="Times New Roman" w:hAnsi="Times New Roman"/>
          <w:sz w:val="18"/>
        </w:rPr>
        <w:t>08.</w:t>
      </w:r>
      <w:r>
        <w:rPr>
          <w:rFonts w:ascii="Times New Roman" w:hAnsi="Times New Roman"/>
          <w:sz w:val="18"/>
          <w:lang w:val="en-US"/>
        </w:rPr>
        <w:t>VX</w:t>
      </w:r>
      <w:r>
        <w:rPr>
          <w:rFonts w:ascii="Times New Roman" w:hAnsi="Times New Roman"/>
          <w:sz w:val="18"/>
        </w:rPr>
        <w:t xml:space="preserve"> Юношеский [ювенильный] артрит. Височно-нижнечелю-стного сустава</w:t>
      </w:r>
    </w:p>
    <w:p w:rsidR="0074502C" w:rsidRDefault="0074502C">
      <w:pPr>
        <w:spacing w:after="0" w:line="218" w:lineRule="exact"/>
        <w:rPr>
          <w:rFonts w:ascii="Times New Roman" w:hAnsi="Times New Roman"/>
          <w:sz w:val="18"/>
        </w:rPr>
      </w:pPr>
      <w:r>
        <w:rPr>
          <w:rFonts w:ascii="Times New Roman" w:hAnsi="Times New Roman"/>
          <w:sz w:val="18"/>
        </w:rPr>
        <w:t>М12 Другие специфические артропатии</w:t>
      </w:r>
    </w:p>
    <w:p w:rsidR="0074502C" w:rsidRDefault="0074502C">
      <w:pPr>
        <w:spacing w:after="0" w:line="218" w:lineRule="exact"/>
        <w:ind w:left="286"/>
        <w:rPr>
          <w:rFonts w:ascii="Times New Roman" w:hAnsi="Times New Roman"/>
          <w:sz w:val="18"/>
        </w:rPr>
      </w:pPr>
      <w:r>
        <w:rPr>
          <w:rFonts w:ascii="Times New Roman" w:hAnsi="Times New Roman"/>
          <w:sz w:val="18"/>
        </w:rPr>
        <w:t>М12.2 Ворсинчато-узелковый [виллонодулярный] синовит (пиг</w:t>
      </w:r>
      <w:r>
        <w:rPr>
          <w:rFonts w:ascii="Times New Roman" w:hAnsi="Times New Roman"/>
          <w:sz w:val="18"/>
        </w:rPr>
        <w:softHyphen/>
        <w:t>ментный)</w:t>
      </w:r>
    </w:p>
    <w:p w:rsidR="0074502C" w:rsidRDefault="0074502C">
      <w:pPr>
        <w:spacing w:after="0" w:line="218" w:lineRule="exact"/>
        <w:ind w:left="574"/>
        <w:rPr>
          <w:rFonts w:ascii="Times New Roman" w:hAnsi="Times New Roman"/>
          <w:sz w:val="18"/>
        </w:rPr>
      </w:pPr>
      <w:r>
        <w:rPr>
          <w:rFonts w:ascii="Times New Roman" w:hAnsi="Times New Roman"/>
          <w:sz w:val="18"/>
        </w:rPr>
        <w:t>М12.2ХВорсинчато-узелковый [виллонодулярный] синовит</w:t>
      </w:r>
    </w:p>
    <w:p w:rsidR="0074502C" w:rsidRDefault="0074502C">
      <w:pPr>
        <w:spacing w:before="2" w:after="0" w:line="218" w:lineRule="exact"/>
        <w:ind w:left="290" w:right="1238" w:firstLine="283"/>
        <w:rPr>
          <w:rFonts w:ascii="Times New Roman" w:hAnsi="Times New Roman"/>
          <w:sz w:val="18"/>
        </w:rPr>
      </w:pPr>
      <w:r>
        <w:rPr>
          <w:rFonts w:ascii="Times New Roman" w:hAnsi="Times New Roman"/>
          <w:sz w:val="18"/>
        </w:rPr>
        <w:t xml:space="preserve">(пигментный). Височно-нижнечелюстного сустава </w:t>
      </w:r>
      <w:r>
        <w:rPr>
          <w:rFonts w:ascii="Times New Roman" w:hAnsi="Times New Roman"/>
          <w:sz w:val="18"/>
          <w:lang w:val="en-US"/>
        </w:rPr>
        <w:t>Ml</w:t>
      </w:r>
      <w:r>
        <w:rPr>
          <w:rFonts w:ascii="Times New Roman" w:hAnsi="Times New Roman"/>
          <w:sz w:val="18"/>
        </w:rPr>
        <w:t>2.5 Травматическая артропатия</w:t>
      </w:r>
    </w:p>
    <w:p w:rsidR="0074502C" w:rsidRDefault="0074502C">
      <w:pPr>
        <w:spacing w:before="2" w:after="0" w:line="218" w:lineRule="exact"/>
        <w:ind w:left="576"/>
        <w:rPr>
          <w:rFonts w:ascii="Times New Roman" w:hAnsi="Times New Roman"/>
          <w:sz w:val="18"/>
        </w:rPr>
      </w:pPr>
      <w:r>
        <w:rPr>
          <w:rFonts w:ascii="Times New Roman" w:hAnsi="Times New Roman"/>
          <w:sz w:val="18"/>
        </w:rPr>
        <w:t>М12.5Х Травматическая артропатия. Височно-нижнечелюстно-</w:t>
      </w:r>
    </w:p>
    <w:p w:rsidR="0074502C" w:rsidRDefault="0074502C">
      <w:pPr>
        <w:spacing w:after="0" w:line="218" w:lineRule="exact"/>
        <w:ind w:right="4541" w:firstLine="562"/>
        <w:rPr>
          <w:rFonts w:ascii="Times New Roman" w:hAnsi="Times New Roman"/>
          <w:sz w:val="18"/>
        </w:rPr>
      </w:pPr>
      <w:r>
        <w:rPr>
          <w:rFonts w:ascii="Times New Roman" w:hAnsi="Times New Roman"/>
          <w:sz w:val="18"/>
        </w:rPr>
        <w:t>го сустава М13 Другие артриты</w:t>
      </w:r>
    </w:p>
    <w:p w:rsidR="0074502C" w:rsidRDefault="0074502C">
      <w:pPr>
        <w:spacing w:before="2" w:after="0" w:line="218" w:lineRule="exact"/>
        <w:ind w:left="290"/>
        <w:rPr>
          <w:rFonts w:ascii="Times New Roman" w:hAnsi="Times New Roman"/>
          <w:sz w:val="18"/>
        </w:rPr>
      </w:pPr>
      <w:r>
        <w:rPr>
          <w:rFonts w:ascii="Times New Roman" w:hAnsi="Times New Roman"/>
          <w:sz w:val="18"/>
          <w:lang w:val="en-US"/>
        </w:rPr>
        <w:t>Ml</w:t>
      </w:r>
      <w:r>
        <w:rPr>
          <w:rFonts w:ascii="Times New Roman" w:hAnsi="Times New Roman"/>
          <w:sz w:val="18"/>
        </w:rPr>
        <w:t>3.9 Артрит неуточненный</w:t>
      </w:r>
    </w:p>
    <w:p w:rsidR="0074502C" w:rsidRDefault="0074502C">
      <w:pPr>
        <w:spacing w:after="0" w:line="218" w:lineRule="exact"/>
        <w:ind w:left="578"/>
        <w:rPr>
          <w:rFonts w:ascii="Times New Roman" w:hAnsi="Times New Roman"/>
          <w:sz w:val="18"/>
        </w:rPr>
      </w:pPr>
      <w:r>
        <w:rPr>
          <w:rFonts w:ascii="Times New Roman" w:hAnsi="Times New Roman"/>
          <w:sz w:val="18"/>
        </w:rPr>
        <w:t>М13.9Х Артрит неуточненный. Височно-нижнечелюстного</w:t>
      </w:r>
    </w:p>
    <w:p w:rsidR="0074502C" w:rsidRDefault="0074502C">
      <w:pPr>
        <w:spacing w:after="0" w:line="218" w:lineRule="exact"/>
        <w:ind w:left="571"/>
        <w:rPr>
          <w:rFonts w:ascii="Times New Roman" w:hAnsi="Times New Roman"/>
          <w:sz w:val="18"/>
        </w:rPr>
      </w:pPr>
      <w:r>
        <w:rPr>
          <w:rFonts w:ascii="Times New Roman" w:hAnsi="Times New Roman"/>
          <w:sz w:val="18"/>
        </w:rPr>
        <w:t>сустава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(М15-М19) - Артрозы</w:t>
      </w:r>
    </w:p>
    <w:p w:rsidR="0074502C" w:rsidRDefault="0074502C">
      <w:pPr>
        <w:spacing w:before="2" w:after="0" w:line="218" w:lineRule="exact"/>
        <w:rPr>
          <w:rFonts w:ascii="Times New Roman" w:hAnsi="Times New Roman"/>
          <w:sz w:val="18"/>
        </w:rPr>
      </w:pPr>
      <w:r>
        <w:rPr>
          <w:rFonts w:ascii="Times New Roman" w:hAnsi="Times New Roman"/>
          <w:spacing w:val="20"/>
          <w:sz w:val="18"/>
          <w:lang w:val="en-US"/>
        </w:rPr>
        <w:t>Ml</w:t>
      </w:r>
      <w:r>
        <w:rPr>
          <w:rFonts w:ascii="Times New Roman" w:hAnsi="Times New Roman"/>
          <w:spacing w:val="20"/>
          <w:sz w:val="18"/>
        </w:rPr>
        <w:t>5</w:t>
      </w:r>
      <w:r>
        <w:rPr>
          <w:rFonts w:ascii="Times New Roman" w:hAnsi="Times New Roman"/>
          <w:sz w:val="18"/>
        </w:rPr>
        <w:t xml:space="preserve"> Полиартроз</w:t>
      </w:r>
    </w:p>
    <w:p w:rsidR="0074502C" w:rsidRDefault="0074502C">
      <w:pPr>
        <w:spacing w:after="0" w:line="218" w:lineRule="exact"/>
        <w:ind w:right="826" w:firstLine="281"/>
        <w:rPr>
          <w:rFonts w:ascii="Times New Roman" w:hAnsi="Times New Roman"/>
          <w:sz w:val="18"/>
        </w:rPr>
      </w:pPr>
      <w:r>
        <w:rPr>
          <w:rFonts w:ascii="Times New Roman" w:hAnsi="Times New Roman"/>
          <w:sz w:val="18"/>
          <w:lang w:val="en-US"/>
        </w:rPr>
        <w:t>M</w:t>
      </w:r>
      <w:r>
        <w:rPr>
          <w:rFonts w:ascii="Times New Roman" w:hAnsi="Times New Roman"/>
          <w:sz w:val="18"/>
        </w:rPr>
        <w:t>15.</w:t>
      </w:r>
      <w:r>
        <w:rPr>
          <w:rFonts w:ascii="Times New Roman" w:hAnsi="Times New Roman"/>
          <w:sz w:val="18"/>
          <w:lang w:val="en-US"/>
        </w:rPr>
        <w:t>VX</w:t>
      </w:r>
      <w:r>
        <w:rPr>
          <w:rFonts w:ascii="Times New Roman" w:hAnsi="Times New Roman"/>
          <w:sz w:val="18"/>
        </w:rPr>
        <w:t xml:space="preserve"> Полиартроз. Височно-нижнечелюстного сустава М19 Другие артрозы</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Ml</w:t>
      </w:r>
      <w:r>
        <w:rPr>
          <w:rFonts w:ascii="Times New Roman" w:hAnsi="Times New Roman"/>
          <w:sz w:val="18"/>
        </w:rPr>
        <w:t>9.0 Первичный артроз других суставов</w:t>
      </w:r>
    </w:p>
    <w:p w:rsidR="0074502C" w:rsidRDefault="0074502C">
      <w:pPr>
        <w:spacing w:after="0" w:line="218" w:lineRule="exact"/>
        <w:ind w:left="569"/>
        <w:rPr>
          <w:rFonts w:ascii="Times New Roman" w:hAnsi="Times New Roman"/>
          <w:sz w:val="18"/>
        </w:rPr>
      </w:pPr>
      <w:r>
        <w:rPr>
          <w:rFonts w:ascii="Times New Roman" w:hAnsi="Times New Roman"/>
          <w:sz w:val="18"/>
        </w:rPr>
        <w:t>М19.0Х Первичный артроз других суставов. Височно-нижнече</w:t>
      </w:r>
      <w:r>
        <w:rPr>
          <w:rFonts w:ascii="Times New Roman" w:hAnsi="Times New Roman"/>
          <w:sz w:val="18"/>
        </w:rPr>
        <w:softHyphen/>
        <w:t>люстного сустава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(М30-М36) - Системные поражения соединительной ткани</w:t>
      </w:r>
    </w:p>
    <w:p w:rsidR="0074502C" w:rsidRDefault="0074502C">
      <w:pPr>
        <w:spacing w:after="0" w:line="218" w:lineRule="exact"/>
        <w:rPr>
          <w:rFonts w:ascii="Times New Roman" w:hAnsi="Times New Roman"/>
          <w:sz w:val="18"/>
        </w:rPr>
      </w:pPr>
      <w:r>
        <w:rPr>
          <w:rFonts w:ascii="Times New Roman" w:hAnsi="Times New Roman"/>
          <w:sz w:val="18"/>
        </w:rPr>
        <w:t>М30 Узелковый полиартериит и родственные состояния</w:t>
      </w:r>
    </w:p>
    <w:p w:rsidR="0074502C" w:rsidRDefault="0074502C">
      <w:pPr>
        <w:spacing w:after="0" w:line="218" w:lineRule="exact"/>
        <w:rPr>
          <w:rFonts w:ascii="Times New Roman" w:hAnsi="Times New Roman"/>
          <w:sz w:val="18"/>
        </w:rPr>
      </w:pPr>
      <w:r>
        <w:rPr>
          <w:rFonts w:ascii="Times New Roman" w:hAnsi="Times New Roman"/>
          <w:sz w:val="18"/>
        </w:rPr>
        <w:t>М30.3 Слизисто-кожный лимфонодулярный синдром [Кавасаки] М30.3Х Слизисто-кожный лимфонодулярный синдром [Кава</w:t>
      </w:r>
      <w:r>
        <w:rPr>
          <w:rFonts w:ascii="Times New Roman" w:hAnsi="Times New Roman"/>
          <w:sz w:val="18"/>
        </w:rPr>
        <w:softHyphen/>
        <w:t>саки]. Проявления в полости рта М31 Другие некротизирующие васкулопатии М31.2 Смертельная срединная гранулема М31.3 Гранулематоз Вегенера</w:t>
      </w:r>
    </w:p>
    <w:p w:rsidR="0074502C" w:rsidRDefault="0074502C">
      <w:pPr>
        <w:spacing w:after="0" w:line="218" w:lineRule="exact"/>
        <w:ind w:left="305" w:firstLine="286"/>
        <w:rPr>
          <w:rFonts w:ascii="Times New Roman" w:hAnsi="Times New Roman"/>
          <w:sz w:val="18"/>
        </w:rPr>
      </w:pPr>
      <w:r>
        <w:rPr>
          <w:rFonts w:ascii="Times New Roman" w:hAnsi="Times New Roman"/>
          <w:sz w:val="18"/>
        </w:rPr>
        <w:t>М31.3Х Гранулематоз Вегенера. Проявления в полости рта М31.6 Другие гигантоклеточные артерииты</w:t>
      </w:r>
    </w:p>
    <w:p w:rsidR="0074502C" w:rsidRDefault="0074502C">
      <w:pPr>
        <w:spacing w:before="2" w:after="0" w:line="218" w:lineRule="exact"/>
        <w:rPr>
          <w:rFonts w:ascii="Times New Roman" w:hAnsi="Times New Roman"/>
          <w:sz w:val="18"/>
        </w:rPr>
      </w:pPr>
      <w:r>
        <w:rPr>
          <w:rFonts w:ascii="Times New Roman" w:hAnsi="Times New Roman"/>
          <w:sz w:val="18"/>
        </w:rPr>
        <w:t>М31.6Х Другие гигантоклеточные артерииты. Проявления в полости рта М32 Системная красная волчанка</w:t>
      </w:r>
    </w:p>
    <w:p w:rsidR="0074502C" w:rsidRDefault="0074502C">
      <w:pPr>
        <w:spacing w:after="0" w:line="218" w:lineRule="exact"/>
        <w:ind w:firstLine="286"/>
        <w:rPr>
          <w:rFonts w:ascii="Times New Roman" w:hAnsi="Times New Roman"/>
          <w:sz w:val="18"/>
        </w:rPr>
      </w:pPr>
      <w:r>
        <w:rPr>
          <w:rFonts w:ascii="Times New Roman" w:hAnsi="Times New Roman"/>
          <w:sz w:val="18"/>
          <w:lang w:val="en-US"/>
        </w:rPr>
        <w:t>M</w:t>
      </w:r>
      <w:r>
        <w:rPr>
          <w:rFonts w:ascii="Times New Roman" w:hAnsi="Times New Roman"/>
          <w:sz w:val="18"/>
        </w:rPr>
        <w:t>32.</w:t>
      </w:r>
      <w:r>
        <w:rPr>
          <w:rFonts w:ascii="Times New Roman" w:hAnsi="Times New Roman"/>
          <w:sz w:val="18"/>
          <w:lang w:val="en-US"/>
        </w:rPr>
        <w:t>VX</w:t>
      </w:r>
      <w:r>
        <w:rPr>
          <w:rFonts w:ascii="Times New Roman" w:hAnsi="Times New Roman"/>
          <w:sz w:val="18"/>
        </w:rPr>
        <w:t xml:space="preserve"> Системная красная волчанка. Проявления в полости рта МЗЗ Дерматополимиозит</w:t>
      </w:r>
    </w:p>
    <w:p w:rsidR="0074502C" w:rsidRDefault="0074502C">
      <w:pPr>
        <w:spacing w:after="0" w:line="218" w:lineRule="exact"/>
        <w:ind w:right="826" w:firstLine="283"/>
        <w:rPr>
          <w:rFonts w:ascii="Times New Roman" w:hAnsi="Times New Roman"/>
          <w:sz w:val="18"/>
        </w:rPr>
      </w:pPr>
      <w:r>
        <w:rPr>
          <w:rFonts w:ascii="Times New Roman" w:hAnsi="Times New Roman"/>
          <w:sz w:val="18"/>
          <w:lang w:val="en-US"/>
        </w:rPr>
        <w:t>M</w:t>
      </w:r>
      <w:r>
        <w:rPr>
          <w:rFonts w:ascii="Times New Roman" w:hAnsi="Times New Roman"/>
          <w:sz w:val="18"/>
        </w:rPr>
        <w:t>33.</w:t>
      </w:r>
      <w:r>
        <w:rPr>
          <w:rFonts w:ascii="Times New Roman" w:hAnsi="Times New Roman"/>
          <w:sz w:val="18"/>
          <w:lang w:val="en-US"/>
        </w:rPr>
        <w:t>VX</w:t>
      </w:r>
      <w:r>
        <w:rPr>
          <w:rFonts w:ascii="Times New Roman" w:hAnsi="Times New Roman"/>
          <w:sz w:val="18"/>
        </w:rPr>
        <w:t xml:space="preserve"> Дерматополимиозит. Проявления в полости рта М34 Системный склероз</w:t>
      </w:r>
    </w:p>
    <w:p w:rsidR="0074502C" w:rsidRDefault="0074502C">
      <w:pPr>
        <w:spacing w:after="0" w:line="218" w:lineRule="exact"/>
        <w:ind w:left="310"/>
        <w:rPr>
          <w:rFonts w:ascii="Times New Roman" w:hAnsi="Times New Roman"/>
          <w:sz w:val="18"/>
        </w:rPr>
      </w:pPr>
      <w:r>
        <w:rPr>
          <w:rFonts w:ascii="Times New Roman" w:hAnsi="Times New Roman"/>
          <w:sz w:val="18"/>
          <w:lang w:val="en-US"/>
        </w:rPr>
        <w:t>M</w:t>
      </w:r>
      <w:r>
        <w:rPr>
          <w:rFonts w:ascii="Times New Roman" w:hAnsi="Times New Roman"/>
          <w:sz w:val="18"/>
        </w:rPr>
        <w:t>34.</w:t>
      </w:r>
      <w:r>
        <w:rPr>
          <w:rFonts w:ascii="Times New Roman" w:hAnsi="Times New Roman"/>
          <w:sz w:val="18"/>
          <w:lang w:val="en-US"/>
        </w:rPr>
        <w:t>VX</w:t>
      </w:r>
      <w:r>
        <w:rPr>
          <w:rFonts w:ascii="Times New Roman" w:hAnsi="Times New Roman"/>
          <w:sz w:val="18"/>
        </w:rPr>
        <w:t xml:space="preserve"> Системный склероз. Проявления в полости рта</w:t>
      </w:r>
    </w:p>
    <w:p w:rsidR="0074502C" w:rsidRDefault="0074502C">
      <w:pPr>
        <w:spacing w:before="46" w:after="0" w:line="218" w:lineRule="exact"/>
        <w:ind w:left="281" w:right="826" w:hanging="281"/>
        <w:rPr>
          <w:rFonts w:ascii="Times New Roman" w:hAnsi="Times New Roman"/>
          <w:sz w:val="18"/>
        </w:rPr>
      </w:pPr>
      <w:r>
        <w:rPr>
          <w:rFonts w:ascii="Times New Roman" w:hAnsi="Times New Roman"/>
          <w:sz w:val="18"/>
        </w:rPr>
        <w:t>М35 Другие системные поражения соединительной ткани М35.0 Сухой синдром [Шегнера]</w:t>
      </w:r>
    </w:p>
    <w:p w:rsidR="0074502C" w:rsidRDefault="0074502C">
      <w:pPr>
        <w:spacing w:after="0" w:line="218" w:lineRule="exact"/>
        <w:ind w:left="298" w:firstLine="281"/>
        <w:rPr>
          <w:rFonts w:ascii="Times New Roman" w:hAnsi="Times New Roman"/>
          <w:sz w:val="18"/>
        </w:rPr>
      </w:pPr>
      <w:r>
        <w:rPr>
          <w:rFonts w:ascii="Times New Roman" w:hAnsi="Times New Roman"/>
          <w:sz w:val="18"/>
        </w:rPr>
        <w:t>М35.0Х Сухой синдром [Шегнера]. Проявления в полости рта М35.2 Болезнь Бехчета</w:t>
      </w:r>
    </w:p>
    <w:p w:rsidR="0074502C" w:rsidRDefault="0074502C">
      <w:pPr>
        <w:spacing w:after="0" w:line="218" w:lineRule="exact"/>
        <w:ind w:left="578"/>
        <w:rPr>
          <w:rFonts w:ascii="Times New Roman" w:hAnsi="Times New Roman"/>
          <w:sz w:val="18"/>
        </w:rPr>
      </w:pPr>
      <w:r>
        <w:rPr>
          <w:rFonts w:ascii="Times New Roman" w:hAnsi="Times New Roman"/>
          <w:sz w:val="18"/>
        </w:rPr>
        <w:t>М35.2Х Болезнь Бехчета. Проявления в полости рта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(М60-М63) - Болезни мышц</w:t>
      </w:r>
    </w:p>
    <w:p w:rsidR="0074502C" w:rsidRDefault="0074502C">
      <w:pPr>
        <w:spacing w:before="2" w:after="0" w:line="218" w:lineRule="exact"/>
        <w:rPr>
          <w:rFonts w:ascii="Times New Roman" w:hAnsi="Times New Roman"/>
          <w:sz w:val="18"/>
        </w:rPr>
      </w:pPr>
      <w:r>
        <w:rPr>
          <w:rFonts w:ascii="Times New Roman" w:hAnsi="Times New Roman"/>
          <w:sz w:val="18"/>
        </w:rPr>
        <w:t>М61 Кальцификация и оссификация мышцы</w:t>
      </w:r>
    </w:p>
    <w:p w:rsidR="0074502C" w:rsidRDefault="0074502C">
      <w:pPr>
        <w:spacing w:after="0" w:line="218" w:lineRule="exact"/>
        <w:ind w:firstLine="281"/>
        <w:rPr>
          <w:rFonts w:ascii="Times New Roman" w:hAnsi="Times New Roman"/>
          <w:sz w:val="18"/>
        </w:rPr>
      </w:pPr>
      <w:r>
        <w:rPr>
          <w:rFonts w:ascii="Times New Roman" w:hAnsi="Times New Roman"/>
          <w:sz w:val="18"/>
          <w:lang w:val="en-US"/>
        </w:rPr>
        <w:lastRenderedPageBreak/>
        <w:t>M</w:t>
      </w:r>
      <w:r>
        <w:rPr>
          <w:rFonts w:ascii="Times New Roman" w:hAnsi="Times New Roman"/>
          <w:sz w:val="18"/>
        </w:rPr>
        <w:t>61.</w:t>
      </w:r>
      <w:r>
        <w:rPr>
          <w:rFonts w:ascii="Times New Roman" w:hAnsi="Times New Roman"/>
          <w:sz w:val="18"/>
          <w:lang w:val="en-US"/>
        </w:rPr>
        <w:t>VX</w:t>
      </w:r>
      <w:r>
        <w:rPr>
          <w:rFonts w:ascii="Times New Roman" w:hAnsi="Times New Roman"/>
          <w:sz w:val="18"/>
        </w:rPr>
        <w:t xml:space="preserve"> Кальцификация и оссификация мышцы. Головы и шеи М62 Другие поражения мышцы</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M</w:t>
      </w:r>
      <w:r>
        <w:rPr>
          <w:rFonts w:ascii="Times New Roman" w:hAnsi="Times New Roman"/>
          <w:sz w:val="18"/>
        </w:rPr>
        <w:t>62.</w:t>
      </w:r>
      <w:r>
        <w:rPr>
          <w:rFonts w:ascii="Times New Roman" w:hAnsi="Times New Roman"/>
          <w:sz w:val="18"/>
          <w:lang w:val="en-US"/>
        </w:rPr>
        <w:t>VX</w:t>
      </w:r>
      <w:r>
        <w:rPr>
          <w:rFonts w:ascii="Times New Roman" w:hAnsi="Times New Roman"/>
          <w:sz w:val="18"/>
        </w:rPr>
        <w:t xml:space="preserve"> Другие поражения мышцы. Головы и шеи</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(М70-М79) - Другие болезни мягких тканей</w:t>
      </w:r>
    </w:p>
    <w:p w:rsidR="0074502C" w:rsidRDefault="0074502C">
      <w:pPr>
        <w:spacing w:after="0" w:line="218" w:lineRule="exact"/>
        <w:ind w:left="283" w:right="2890" w:hanging="283"/>
        <w:rPr>
          <w:rFonts w:ascii="Times New Roman" w:hAnsi="Times New Roman"/>
          <w:sz w:val="18"/>
        </w:rPr>
      </w:pPr>
      <w:r>
        <w:rPr>
          <w:rFonts w:ascii="Times New Roman" w:hAnsi="Times New Roman"/>
          <w:sz w:val="18"/>
        </w:rPr>
        <w:t>М72 Фибробластические нарушения М72.3 Узелковый фасциит</w:t>
      </w:r>
    </w:p>
    <w:p w:rsidR="0074502C" w:rsidRDefault="0074502C">
      <w:pPr>
        <w:spacing w:after="0" w:line="218" w:lineRule="exact"/>
        <w:ind w:left="293" w:right="1651" w:firstLine="278"/>
        <w:rPr>
          <w:rFonts w:ascii="Times New Roman" w:hAnsi="Times New Roman"/>
          <w:sz w:val="18"/>
        </w:rPr>
      </w:pPr>
      <w:r>
        <w:rPr>
          <w:rFonts w:ascii="Times New Roman" w:hAnsi="Times New Roman"/>
          <w:sz w:val="18"/>
        </w:rPr>
        <w:t>М72.3Х Узелковый фасциит. Головы и шеи М72.4 Псевдосаркоматозный фиброматоз</w:t>
      </w:r>
    </w:p>
    <w:p w:rsidR="0074502C" w:rsidRDefault="0074502C">
      <w:pPr>
        <w:spacing w:after="0" w:line="218" w:lineRule="exact"/>
        <w:ind w:firstLine="557"/>
        <w:rPr>
          <w:rFonts w:ascii="Times New Roman" w:hAnsi="Times New Roman"/>
          <w:sz w:val="18"/>
        </w:rPr>
      </w:pPr>
      <w:r>
        <w:rPr>
          <w:rFonts w:ascii="Times New Roman" w:hAnsi="Times New Roman"/>
          <w:sz w:val="18"/>
        </w:rPr>
        <w:t>М72.4Х Псевдосаркоматозный фиброматоз. Головы и шеи М79 Другие болезни мягких тканей, не классифицированные в других рубриках</w:t>
      </w:r>
    </w:p>
    <w:p w:rsidR="0074502C" w:rsidRDefault="0074502C">
      <w:pPr>
        <w:spacing w:after="0" w:line="218" w:lineRule="exact"/>
        <w:ind w:left="300"/>
        <w:rPr>
          <w:rFonts w:ascii="Times New Roman" w:hAnsi="Times New Roman"/>
          <w:sz w:val="18"/>
        </w:rPr>
      </w:pPr>
      <w:r>
        <w:rPr>
          <w:rFonts w:ascii="Times New Roman" w:hAnsi="Times New Roman"/>
          <w:sz w:val="18"/>
        </w:rPr>
        <w:t>М79.1 Миалгия</w:t>
      </w:r>
    </w:p>
    <w:p w:rsidR="0074502C" w:rsidRDefault="0074502C">
      <w:pPr>
        <w:spacing w:after="0" w:line="218" w:lineRule="exact"/>
        <w:ind w:left="293" w:right="2064" w:firstLine="281"/>
        <w:rPr>
          <w:rFonts w:ascii="Times New Roman" w:hAnsi="Times New Roman"/>
          <w:sz w:val="18"/>
        </w:rPr>
      </w:pPr>
      <w:r>
        <w:rPr>
          <w:rFonts w:ascii="Times New Roman" w:hAnsi="Times New Roman"/>
          <w:sz w:val="18"/>
        </w:rPr>
        <w:t>М79.1Х Миалгия. Головы и шеи М79.2 Невралгия и неврит неуточненные</w:t>
      </w:r>
    </w:p>
    <w:p w:rsidR="0074502C" w:rsidRDefault="0074502C">
      <w:pPr>
        <w:spacing w:after="0" w:line="218" w:lineRule="exact"/>
        <w:ind w:left="290" w:firstLine="283"/>
        <w:rPr>
          <w:rFonts w:ascii="Times New Roman" w:hAnsi="Times New Roman"/>
          <w:sz w:val="18"/>
        </w:rPr>
      </w:pPr>
      <w:r>
        <w:rPr>
          <w:rFonts w:ascii="Times New Roman" w:hAnsi="Times New Roman"/>
          <w:sz w:val="18"/>
        </w:rPr>
        <w:t>М79.2Х Невралгия и неврит неуточненные. Головы и шеи М79.5 Остаточное инородное тело в мягких тканях</w:t>
      </w:r>
    </w:p>
    <w:p w:rsidR="0074502C" w:rsidRDefault="0074502C">
      <w:pPr>
        <w:spacing w:after="0" w:line="218" w:lineRule="exact"/>
        <w:ind w:left="571"/>
        <w:rPr>
          <w:rFonts w:ascii="Times New Roman" w:hAnsi="Times New Roman"/>
          <w:sz w:val="18"/>
        </w:rPr>
      </w:pPr>
      <w:r>
        <w:rPr>
          <w:rFonts w:ascii="Times New Roman" w:hAnsi="Times New Roman"/>
          <w:sz w:val="18"/>
        </w:rPr>
        <w:t>М79.5Х Остаточное инородное тело в мягких тканях. Головы и шеи</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(М80-М85) - Нарушения плотности и структуры кости</w:t>
      </w:r>
    </w:p>
    <w:p w:rsidR="0074502C" w:rsidRDefault="0074502C">
      <w:pPr>
        <w:spacing w:before="2" w:after="0" w:line="218" w:lineRule="exact"/>
        <w:rPr>
          <w:rFonts w:ascii="Times New Roman" w:hAnsi="Times New Roman"/>
          <w:sz w:val="18"/>
        </w:rPr>
      </w:pPr>
      <w:r>
        <w:rPr>
          <w:rFonts w:ascii="Times New Roman" w:hAnsi="Times New Roman"/>
          <w:sz w:val="18"/>
        </w:rPr>
        <w:t>М80 Остеопороз с патологическим переломом</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M</w:t>
      </w:r>
      <w:r>
        <w:rPr>
          <w:rFonts w:ascii="Times New Roman" w:hAnsi="Times New Roman"/>
          <w:sz w:val="18"/>
        </w:rPr>
        <w:t>80.</w:t>
      </w:r>
      <w:r>
        <w:rPr>
          <w:rFonts w:ascii="Times New Roman" w:hAnsi="Times New Roman"/>
          <w:sz w:val="18"/>
          <w:lang w:val="en-US"/>
        </w:rPr>
        <w:t>VX</w:t>
      </w:r>
      <w:r>
        <w:rPr>
          <w:rFonts w:ascii="Times New Roman" w:hAnsi="Times New Roman"/>
          <w:sz w:val="18"/>
        </w:rPr>
        <w:t xml:space="preserve"> Остеопороз с патологическим переломом. Челюстей</w:t>
      </w:r>
    </w:p>
    <w:p w:rsidR="0074502C" w:rsidRDefault="0074502C">
      <w:pPr>
        <w:spacing w:before="2" w:after="0" w:line="218" w:lineRule="exact"/>
        <w:rPr>
          <w:rFonts w:ascii="Times New Roman" w:hAnsi="Times New Roman"/>
          <w:sz w:val="18"/>
        </w:rPr>
      </w:pPr>
      <w:r>
        <w:rPr>
          <w:rFonts w:ascii="Times New Roman" w:hAnsi="Times New Roman"/>
          <w:sz w:val="18"/>
        </w:rPr>
        <w:t>М81 Остеопороз без патологического перелома</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M</w:t>
      </w:r>
      <w:r>
        <w:rPr>
          <w:rFonts w:ascii="Times New Roman" w:hAnsi="Times New Roman"/>
          <w:sz w:val="18"/>
        </w:rPr>
        <w:t>81.</w:t>
      </w:r>
      <w:r>
        <w:rPr>
          <w:rFonts w:ascii="Times New Roman" w:hAnsi="Times New Roman"/>
          <w:sz w:val="18"/>
          <w:lang w:val="en-US"/>
        </w:rPr>
        <w:t>VX</w:t>
      </w:r>
      <w:r>
        <w:rPr>
          <w:rFonts w:ascii="Times New Roman" w:hAnsi="Times New Roman"/>
          <w:sz w:val="18"/>
        </w:rPr>
        <w:t xml:space="preserve"> Остеопороз без патологического перелома. Челюстей</w:t>
      </w:r>
    </w:p>
    <w:p w:rsidR="0074502C" w:rsidRDefault="0074502C">
      <w:pPr>
        <w:spacing w:after="0" w:line="218" w:lineRule="exact"/>
        <w:rPr>
          <w:rFonts w:ascii="Times New Roman" w:hAnsi="Times New Roman"/>
          <w:sz w:val="18"/>
        </w:rPr>
      </w:pPr>
      <w:r>
        <w:rPr>
          <w:rFonts w:ascii="Times New Roman" w:hAnsi="Times New Roman"/>
          <w:sz w:val="18"/>
        </w:rPr>
        <w:t>М83 Остеомаляция у взрослых</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M</w:t>
      </w:r>
      <w:r>
        <w:rPr>
          <w:rFonts w:ascii="Times New Roman" w:hAnsi="Times New Roman"/>
          <w:sz w:val="18"/>
        </w:rPr>
        <w:t>83.</w:t>
      </w:r>
      <w:r>
        <w:rPr>
          <w:rFonts w:ascii="Times New Roman" w:hAnsi="Times New Roman"/>
          <w:sz w:val="18"/>
          <w:lang w:val="en-US"/>
        </w:rPr>
        <w:t>VX</w:t>
      </w:r>
      <w:r>
        <w:rPr>
          <w:rFonts w:ascii="Times New Roman" w:hAnsi="Times New Roman"/>
          <w:sz w:val="18"/>
        </w:rPr>
        <w:t xml:space="preserve"> Остеомаляция у взрослых. Челюстей</w:t>
      </w:r>
    </w:p>
    <w:p w:rsidR="0074502C" w:rsidRDefault="0074502C">
      <w:pPr>
        <w:spacing w:after="0" w:line="218" w:lineRule="exact"/>
        <w:ind w:left="281" w:right="2890" w:hanging="281"/>
        <w:rPr>
          <w:rFonts w:ascii="Times New Roman" w:hAnsi="Times New Roman"/>
          <w:sz w:val="18"/>
        </w:rPr>
      </w:pPr>
      <w:r>
        <w:rPr>
          <w:rFonts w:ascii="Times New Roman" w:hAnsi="Times New Roman"/>
          <w:sz w:val="18"/>
        </w:rPr>
        <w:t>М84 Нарушения целостности кости М84.0 Плохое срастание перелома</w:t>
      </w:r>
    </w:p>
    <w:p w:rsidR="0074502C" w:rsidRDefault="0074502C">
      <w:pPr>
        <w:spacing w:after="0" w:line="218" w:lineRule="exact"/>
        <w:ind w:left="290" w:right="826" w:firstLine="276"/>
        <w:rPr>
          <w:rFonts w:ascii="Times New Roman" w:hAnsi="Times New Roman"/>
          <w:sz w:val="18"/>
        </w:rPr>
      </w:pPr>
      <w:r>
        <w:rPr>
          <w:rFonts w:ascii="Times New Roman" w:hAnsi="Times New Roman"/>
          <w:sz w:val="18"/>
        </w:rPr>
        <w:t>М84.0Х Плохое срастание перелома. Головы и шеи М84.1 Несрастание перелома [псевдоартроз]</w:t>
      </w:r>
    </w:p>
    <w:p w:rsidR="0074502C" w:rsidRDefault="0074502C">
      <w:pPr>
        <w:spacing w:after="0" w:line="218" w:lineRule="exact"/>
        <w:ind w:left="288" w:firstLine="281"/>
        <w:rPr>
          <w:rFonts w:ascii="Times New Roman" w:hAnsi="Times New Roman"/>
          <w:sz w:val="18"/>
        </w:rPr>
      </w:pPr>
      <w:r>
        <w:rPr>
          <w:rFonts w:ascii="Times New Roman" w:hAnsi="Times New Roman"/>
          <w:sz w:val="18"/>
        </w:rPr>
        <w:t>М84.1Х Несрастание перелома [псевдоартроз]. Головы и шеи М84.2 Замедленное сращение перелома</w:t>
      </w:r>
    </w:p>
    <w:p w:rsidR="0074502C" w:rsidRDefault="0074502C">
      <w:pPr>
        <w:spacing w:after="0" w:line="218" w:lineRule="exact"/>
        <w:ind w:left="281" w:firstLine="283"/>
        <w:rPr>
          <w:rFonts w:ascii="Times New Roman" w:hAnsi="Times New Roman"/>
          <w:sz w:val="18"/>
        </w:rPr>
      </w:pPr>
      <w:r>
        <w:rPr>
          <w:rFonts w:ascii="Times New Roman" w:hAnsi="Times New Roman"/>
          <w:sz w:val="18"/>
        </w:rPr>
        <w:t>М84.2Х Замедленное сращение перелома. Головы и шеи М84.4 Патологические переломы, не классифицированные в дру</w:t>
      </w:r>
      <w:r>
        <w:rPr>
          <w:rFonts w:ascii="Times New Roman" w:hAnsi="Times New Roman"/>
          <w:sz w:val="18"/>
        </w:rPr>
        <w:softHyphen/>
        <w:t>гих рубриках</w:t>
      </w:r>
    </w:p>
    <w:p w:rsidR="0074502C" w:rsidRDefault="0074502C">
      <w:pPr>
        <w:spacing w:before="46" w:after="0" w:line="221" w:lineRule="exact"/>
        <w:rPr>
          <w:rFonts w:ascii="Times New Roman" w:hAnsi="Times New Roman"/>
          <w:sz w:val="18"/>
        </w:rPr>
      </w:pPr>
      <w:r>
        <w:rPr>
          <w:rFonts w:ascii="Times New Roman" w:hAnsi="Times New Roman"/>
          <w:sz w:val="18"/>
        </w:rPr>
        <w:t>М84.4Х Патологические переломы, не классифицированные в других рубриках. Головы и шеи М85 Другие нарушения плотности и структуры кости М85.2 Гиперостоз черепа</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(М86-М90) - Другие остеопатии</w:t>
      </w:r>
    </w:p>
    <w:p w:rsidR="0074502C" w:rsidRDefault="0074502C">
      <w:pPr>
        <w:spacing w:after="0" w:line="218" w:lineRule="exact"/>
        <w:ind w:left="286" w:right="826" w:hanging="286"/>
        <w:rPr>
          <w:rFonts w:ascii="Times New Roman" w:hAnsi="Times New Roman"/>
          <w:sz w:val="18"/>
        </w:rPr>
      </w:pPr>
      <w:r>
        <w:rPr>
          <w:rFonts w:ascii="Times New Roman" w:hAnsi="Times New Roman"/>
          <w:sz w:val="18"/>
        </w:rPr>
        <w:t>М88 Болезнь Педжета (костей) [деформирующий остеит] М88.0 Поражение черепа при болезни Педжета М88.8 Поражение других костей при болезни Педжета</w:t>
      </w:r>
    </w:p>
    <w:p w:rsidR="0074502C" w:rsidRDefault="0074502C">
      <w:pPr>
        <w:spacing w:after="0" w:line="218" w:lineRule="exact"/>
        <w:ind w:left="569"/>
        <w:rPr>
          <w:rFonts w:ascii="Times New Roman" w:hAnsi="Times New Roman"/>
          <w:sz w:val="18"/>
        </w:rPr>
      </w:pPr>
      <w:r>
        <w:rPr>
          <w:rFonts w:ascii="Times New Roman" w:hAnsi="Times New Roman"/>
          <w:sz w:val="18"/>
        </w:rPr>
        <w:t>М88.80 Поражение других костей при болезни Педжета. Верх</w:t>
      </w:r>
      <w:r>
        <w:rPr>
          <w:rFonts w:ascii="Times New Roman" w:hAnsi="Times New Roman"/>
          <w:sz w:val="18"/>
        </w:rPr>
        <w:softHyphen/>
        <w:t>ней челюсти</w:t>
      </w:r>
    </w:p>
    <w:p w:rsidR="0074502C" w:rsidRDefault="0074502C">
      <w:pPr>
        <w:spacing w:after="0" w:line="218" w:lineRule="exact"/>
        <w:ind w:left="574"/>
        <w:rPr>
          <w:rFonts w:ascii="Times New Roman" w:hAnsi="Times New Roman"/>
          <w:sz w:val="18"/>
        </w:rPr>
      </w:pPr>
      <w:r>
        <w:rPr>
          <w:rFonts w:ascii="Times New Roman" w:hAnsi="Times New Roman"/>
          <w:sz w:val="18"/>
        </w:rPr>
        <w:t>М88.81 Поражение других костей при болезни Педжета. Нижней челюсти</w:t>
      </w:r>
    </w:p>
    <w:p w:rsidR="0074502C" w:rsidRDefault="0074502C">
      <w:pPr>
        <w:spacing w:after="0" w:line="218" w:lineRule="exact"/>
        <w:ind w:left="571"/>
        <w:rPr>
          <w:rFonts w:ascii="Times New Roman" w:hAnsi="Times New Roman"/>
          <w:sz w:val="18"/>
        </w:rPr>
      </w:pPr>
      <w:r>
        <w:rPr>
          <w:rFonts w:ascii="Times New Roman" w:hAnsi="Times New Roman"/>
          <w:sz w:val="18"/>
        </w:rPr>
        <w:t>М88.88 Поражение других костей при болезни Педжета. Других костей лица</w:t>
      </w:r>
    </w:p>
    <w:p w:rsidR="0074502C" w:rsidRDefault="0074502C">
      <w:pPr>
        <w:spacing w:after="0" w:line="218" w:lineRule="exact"/>
        <w:ind w:firstLine="283"/>
        <w:rPr>
          <w:rFonts w:ascii="Times New Roman" w:hAnsi="Times New Roman"/>
          <w:sz w:val="18"/>
        </w:rPr>
      </w:pPr>
      <w:r>
        <w:rPr>
          <w:rFonts w:ascii="Times New Roman" w:hAnsi="Times New Roman"/>
          <w:sz w:val="18"/>
        </w:rPr>
        <w:t>М88.9 Поражение неуточненных костей при болезни Педжета М89 Другие болезни костей</w:t>
      </w:r>
    </w:p>
    <w:p w:rsidR="0074502C" w:rsidRDefault="0074502C">
      <w:pPr>
        <w:spacing w:after="0" w:line="218" w:lineRule="exact"/>
        <w:ind w:left="569" w:hanging="283"/>
        <w:rPr>
          <w:rFonts w:ascii="Times New Roman" w:hAnsi="Times New Roman"/>
          <w:sz w:val="18"/>
        </w:rPr>
      </w:pPr>
      <w:r>
        <w:rPr>
          <w:rFonts w:ascii="Times New Roman" w:hAnsi="Times New Roman"/>
          <w:sz w:val="18"/>
        </w:rPr>
        <w:t>М89.8 Другие уточненные поражения костей М89.80 Кортикальный гиперостоз у детей М89.88 Другие уточненные поражения костей, не классифици</w:t>
      </w:r>
      <w:r>
        <w:rPr>
          <w:rFonts w:ascii="Times New Roman" w:hAnsi="Times New Roman"/>
          <w:sz w:val="18"/>
        </w:rPr>
        <w:softHyphen/>
        <w:t>рованные в других рубриках</w:t>
      </w:r>
    </w:p>
    <w:p w:rsidR="0074502C" w:rsidRDefault="0074502C">
      <w:pPr>
        <w:spacing w:after="0" w:line="240" w:lineRule="exact"/>
        <w:rPr>
          <w:rFonts w:ascii="Times New Roman" w:hAnsi="Times New Roman"/>
          <w:sz w:val="20"/>
          <w:szCs w:val="20"/>
        </w:rPr>
      </w:pPr>
    </w:p>
    <w:p w:rsidR="0074502C" w:rsidRDefault="0074502C">
      <w:pPr>
        <w:spacing w:before="89" w:after="0" w:line="240" w:lineRule="auto"/>
        <w:rPr>
          <w:rFonts w:ascii="Arial Narrow" w:hAnsi="Arial Narrow" w:cs="Arial Narrow"/>
          <w:b/>
          <w:bCs/>
          <w:i/>
          <w:iCs/>
          <w:spacing w:val="-10"/>
          <w:sz w:val="20"/>
        </w:rPr>
      </w:pPr>
      <w:r>
        <w:rPr>
          <w:rFonts w:ascii="Arial Narrow" w:hAnsi="Arial Narrow" w:cs="Arial Narrow"/>
          <w:b/>
          <w:bCs/>
          <w:i/>
          <w:iCs/>
          <w:spacing w:val="-10"/>
          <w:sz w:val="20"/>
        </w:rPr>
        <w:t>КЛАСС XIV - БОЛЕЗНИ МОЧЕПОЛОВОЙ СИСТЕМЫ</w:t>
      </w:r>
    </w:p>
    <w:p w:rsidR="0074502C" w:rsidRDefault="0074502C">
      <w:pPr>
        <w:spacing w:before="9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N</w:t>
      </w:r>
      <w:r>
        <w:rPr>
          <w:rFonts w:ascii="Arial Narrow" w:hAnsi="Arial Narrow" w:cs="Arial Narrow"/>
          <w:b/>
          <w:bCs/>
          <w:i/>
          <w:iCs/>
          <w:spacing w:val="-10"/>
          <w:sz w:val="20"/>
        </w:rPr>
        <w:t>17-</w:t>
      </w:r>
      <w:r>
        <w:rPr>
          <w:rFonts w:ascii="Arial Narrow" w:hAnsi="Arial Narrow" w:cs="Arial Narrow"/>
          <w:b/>
          <w:bCs/>
          <w:i/>
          <w:iCs/>
          <w:spacing w:val="-10"/>
          <w:sz w:val="20"/>
          <w:lang w:val="en-US"/>
        </w:rPr>
        <w:t>N</w:t>
      </w:r>
      <w:r>
        <w:rPr>
          <w:rFonts w:ascii="Arial Narrow" w:hAnsi="Arial Narrow" w:cs="Arial Narrow"/>
          <w:b/>
          <w:bCs/>
          <w:i/>
          <w:iCs/>
          <w:spacing w:val="-10"/>
          <w:sz w:val="20"/>
        </w:rPr>
        <w:t>19) - Почечная недостаточность</w:t>
      </w:r>
    </w:p>
    <w:p w:rsidR="0074502C" w:rsidRDefault="0074502C">
      <w:pPr>
        <w:spacing w:after="0" w:line="218" w:lineRule="exact"/>
        <w:ind w:left="283" w:right="2064" w:hanging="283"/>
        <w:rPr>
          <w:rFonts w:ascii="Times New Roman" w:hAnsi="Times New Roman"/>
          <w:sz w:val="18"/>
        </w:rPr>
      </w:pPr>
      <w:r>
        <w:rPr>
          <w:rFonts w:ascii="Times New Roman" w:hAnsi="Times New Roman"/>
          <w:sz w:val="18"/>
        </w:rPr>
        <w:t>N18 Хроническая почечная недостаточность N 18.</w:t>
      </w:r>
      <w:r>
        <w:rPr>
          <w:rFonts w:ascii="Times New Roman" w:hAnsi="Times New Roman"/>
          <w:sz w:val="18"/>
          <w:lang w:val="en-US"/>
        </w:rPr>
        <w:t>VX</w:t>
      </w:r>
      <w:r>
        <w:rPr>
          <w:rFonts w:ascii="Times New Roman" w:hAnsi="Times New Roman"/>
          <w:sz w:val="18"/>
        </w:rPr>
        <w:t xml:space="preserve"> Уремия, проявления в полости рта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N</w:t>
      </w:r>
      <w:r>
        <w:rPr>
          <w:rFonts w:ascii="Arial Narrow" w:hAnsi="Arial Narrow" w:cs="Arial Narrow"/>
          <w:b/>
          <w:bCs/>
          <w:i/>
          <w:iCs/>
          <w:spacing w:val="-10"/>
          <w:sz w:val="20"/>
        </w:rPr>
        <w:t>80-</w:t>
      </w:r>
      <w:r>
        <w:rPr>
          <w:rFonts w:ascii="Arial Narrow" w:hAnsi="Arial Narrow" w:cs="Arial Narrow"/>
          <w:b/>
          <w:bCs/>
          <w:i/>
          <w:iCs/>
          <w:spacing w:val="-10"/>
          <w:sz w:val="20"/>
          <w:lang w:val="en-US"/>
        </w:rPr>
        <w:t>N</w:t>
      </w:r>
      <w:r>
        <w:rPr>
          <w:rFonts w:ascii="Arial Narrow" w:hAnsi="Arial Narrow" w:cs="Arial Narrow"/>
          <w:b/>
          <w:bCs/>
          <w:i/>
          <w:iCs/>
          <w:spacing w:val="-10"/>
          <w:sz w:val="20"/>
        </w:rPr>
        <w:t>98) - Невоспалительные болезни женских половых органов</w:t>
      </w:r>
    </w:p>
    <w:p w:rsidR="0074502C" w:rsidRDefault="0074502C">
      <w:pPr>
        <w:spacing w:after="0" w:line="218" w:lineRule="exact"/>
        <w:rPr>
          <w:rFonts w:ascii="Times New Roman" w:hAnsi="Times New Roman"/>
          <w:sz w:val="18"/>
        </w:rPr>
      </w:pPr>
      <w:r>
        <w:rPr>
          <w:rFonts w:ascii="Times New Roman" w:hAnsi="Times New Roman"/>
          <w:sz w:val="18"/>
        </w:rPr>
        <w:t>N94 Болевые и другие состояния, связанные с женскими половыми органами и менструальным циклом</w:t>
      </w:r>
    </w:p>
    <w:p w:rsidR="0074502C" w:rsidRDefault="0074502C">
      <w:pPr>
        <w:spacing w:after="0" w:line="218" w:lineRule="exact"/>
        <w:ind w:left="293"/>
        <w:rPr>
          <w:rFonts w:ascii="Times New Roman" w:hAnsi="Times New Roman"/>
          <w:sz w:val="18"/>
        </w:rPr>
      </w:pPr>
      <w:r>
        <w:rPr>
          <w:rFonts w:ascii="Times New Roman" w:hAnsi="Times New Roman"/>
          <w:sz w:val="18"/>
        </w:rPr>
        <w:t>N94.8 Другие уточненные состояния, связанные с женскими поло</w:t>
      </w:r>
      <w:r>
        <w:rPr>
          <w:rFonts w:ascii="Times New Roman" w:hAnsi="Times New Roman"/>
          <w:sz w:val="18"/>
        </w:rPr>
        <w:softHyphen/>
        <w:t>выми органами и менструальным циклом</w:t>
      </w:r>
    </w:p>
    <w:p w:rsidR="0074502C" w:rsidRDefault="0074502C">
      <w:pPr>
        <w:spacing w:before="2" w:after="0" w:line="218" w:lineRule="exact"/>
        <w:ind w:left="578"/>
        <w:rPr>
          <w:rFonts w:ascii="Times New Roman" w:hAnsi="Times New Roman"/>
          <w:sz w:val="18"/>
        </w:rPr>
      </w:pPr>
      <w:r>
        <w:rPr>
          <w:rFonts w:ascii="Times New Roman" w:hAnsi="Times New Roman"/>
          <w:sz w:val="18"/>
        </w:rPr>
        <w:t>N94.8Х Другие уточненные состояния, связанные с женскими половыми органами и менструальным циклом.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N95 Нарушения менопаузы и другие нарушения в околоменопаузном периоде</w:t>
      </w:r>
    </w:p>
    <w:p w:rsidR="0074502C" w:rsidRDefault="0074502C">
      <w:pPr>
        <w:spacing w:after="0" w:line="218" w:lineRule="exact"/>
        <w:ind w:left="300"/>
        <w:rPr>
          <w:rFonts w:ascii="Times New Roman" w:hAnsi="Times New Roman"/>
          <w:sz w:val="18"/>
        </w:rPr>
      </w:pPr>
      <w:r>
        <w:rPr>
          <w:rFonts w:ascii="Times New Roman" w:hAnsi="Times New Roman"/>
          <w:sz w:val="18"/>
        </w:rPr>
        <w:t>N95.8 Другие уточненные нарушения менопаузного и перимено-</w:t>
      </w:r>
    </w:p>
    <w:p w:rsidR="0074502C" w:rsidRDefault="0074502C">
      <w:pPr>
        <w:spacing w:after="0" w:line="218" w:lineRule="exact"/>
        <w:ind w:left="298"/>
        <w:rPr>
          <w:rFonts w:ascii="Times New Roman" w:hAnsi="Times New Roman"/>
          <w:sz w:val="18"/>
        </w:rPr>
      </w:pPr>
      <w:r>
        <w:rPr>
          <w:rFonts w:ascii="Times New Roman" w:hAnsi="Times New Roman"/>
          <w:sz w:val="18"/>
        </w:rPr>
        <w:t>паузного периода</w:t>
      </w:r>
    </w:p>
    <w:p w:rsidR="0074502C" w:rsidRDefault="0074502C">
      <w:pPr>
        <w:spacing w:after="0" w:line="218" w:lineRule="exact"/>
        <w:ind w:left="586"/>
        <w:rPr>
          <w:rFonts w:ascii="Times New Roman" w:hAnsi="Times New Roman"/>
          <w:sz w:val="18"/>
        </w:rPr>
      </w:pPr>
      <w:r>
        <w:rPr>
          <w:rFonts w:ascii="Times New Roman" w:hAnsi="Times New Roman"/>
          <w:sz w:val="18"/>
        </w:rPr>
        <w:t>N95.8Х Другие уточненные нарушения менопаузного и периме-нопаузного периода. Проявления в полости рта</w:t>
      </w:r>
    </w:p>
    <w:p w:rsidR="0074502C" w:rsidRDefault="0074502C">
      <w:pPr>
        <w:spacing w:before="50" w:after="0" w:line="223" w:lineRule="exact"/>
        <w:rPr>
          <w:rFonts w:ascii="Arial Narrow" w:hAnsi="Arial Narrow" w:cs="Arial Narrow"/>
          <w:b/>
          <w:bCs/>
          <w:i/>
          <w:iCs/>
          <w:spacing w:val="-10"/>
          <w:sz w:val="20"/>
        </w:rPr>
      </w:pPr>
      <w:r>
        <w:rPr>
          <w:rFonts w:ascii="Arial Narrow" w:hAnsi="Arial Narrow" w:cs="Arial Narrow"/>
          <w:b/>
          <w:bCs/>
          <w:i/>
          <w:iCs/>
          <w:spacing w:val="-10"/>
          <w:sz w:val="20"/>
        </w:rPr>
        <w:t>КЛАСС XV - БЕРЕМЕННОСТЬ, РОДЫ И ПОСЛЕРОДОВОЙ ПЕРИОД</w:t>
      </w:r>
    </w:p>
    <w:p w:rsidR="0074502C" w:rsidRDefault="0074502C">
      <w:pPr>
        <w:spacing w:before="96"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(020-029) - Другие болезни матери, связанные преимущественно с беременностью</w:t>
      </w:r>
    </w:p>
    <w:p w:rsidR="0074502C" w:rsidRDefault="0074502C">
      <w:pPr>
        <w:spacing w:after="0" w:line="218" w:lineRule="exact"/>
        <w:rPr>
          <w:rFonts w:ascii="Times New Roman" w:hAnsi="Times New Roman"/>
          <w:sz w:val="18"/>
        </w:rPr>
      </w:pPr>
      <w:r>
        <w:rPr>
          <w:rFonts w:ascii="Times New Roman" w:hAnsi="Times New Roman"/>
          <w:sz w:val="18"/>
        </w:rPr>
        <w:t>021 Чрезмерная рвота беременных</w:t>
      </w:r>
    </w:p>
    <w:p w:rsidR="0074502C" w:rsidRDefault="0074502C">
      <w:pPr>
        <w:spacing w:after="0" w:line="218" w:lineRule="exact"/>
        <w:ind w:firstLine="283"/>
        <w:rPr>
          <w:rFonts w:ascii="Times New Roman" w:hAnsi="Times New Roman"/>
          <w:sz w:val="18"/>
        </w:rPr>
      </w:pPr>
      <w:r>
        <w:rPr>
          <w:rFonts w:ascii="Times New Roman" w:hAnsi="Times New Roman"/>
          <w:sz w:val="18"/>
        </w:rPr>
        <w:t>021.</w:t>
      </w:r>
      <w:r>
        <w:rPr>
          <w:rFonts w:ascii="Times New Roman" w:hAnsi="Times New Roman"/>
          <w:sz w:val="18"/>
          <w:lang w:val="en-US"/>
        </w:rPr>
        <w:t>VX</w:t>
      </w:r>
      <w:r>
        <w:rPr>
          <w:rFonts w:ascii="Times New Roman" w:hAnsi="Times New Roman"/>
          <w:sz w:val="18"/>
        </w:rPr>
        <w:t xml:space="preserve"> Чрезмерная рвота беременных. Проявления в полости рта 026 Медицинская помощь матери в связи с другими состояниями, связанными преимущественно с беременностью</w:t>
      </w:r>
    </w:p>
    <w:p w:rsidR="0074502C" w:rsidRDefault="0074502C">
      <w:pPr>
        <w:spacing w:after="0" w:line="218" w:lineRule="exact"/>
        <w:rPr>
          <w:rFonts w:ascii="Times New Roman" w:hAnsi="Times New Roman"/>
          <w:sz w:val="18"/>
        </w:rPr>
      </w:pPr>
      <w:r>
        <w:rPr>
          <w:rFonts w:ascii="Times New Roman" w:hAnsi="Times New Roman"/>
          <w:sz w:val="18"/>
        </w:rPr>
        <w:t>026.8 Другие уточненные состояния, связанные с беременностью</w:t>
      </w:r>
    </w:p>
    <w:p w:rsidR="0074502C" w:rsidRDefault="0074502C">
      <w:pPr>
        <w:numPr>
          <w:ilvl w:val="0"/>
          <w:numId w:val="25"/>
        </w:numPr>
        <w:tabs>
          <w:tab w:val="left" w:pos="1253"/>
        </w:tabs>
        <w:spacing w:after="0" w:line="218" w:lineRule="exact"/>
        <w:rPr>
          <w:rFonts w:ascii="Times New Roman" w:hAnsi="Times New Roman"/>
          <w:sz w:val="18"/>
        </w:rPr>
      </w:pPr>
      <w:r>
        <w:rPr>
          <w:rFonts w:ascii="Times New Roman" w:hAnsi="Times New Roman"/>
          <w:sz w:val="18"/>
        </w:rPr>
        <w:t>Гингивит, связанный с беременностью</w:t>
      </w:r>
    </w:p>
    <w:p w:rsidR="0074502C" w:rsidRDefault="0074502C">
      <w:pPr>
        <w:numPr>
          <w:ilvl w:val="0"/>
          <w:numId w:val="25"/>
        </w:numPr>
        <w:tabs>
          <w:tab w:val="left" w:pos="1253"/>
        </w:tabs>
        <w:spacing w:after="0" w:line="223" w:lineRule="exact"/>
        <w:rPr>
          <w:rFonts w:ascii="Times New Roman" w:hAnsi="Times New Roman"/>
          <w:sz w:val="18"/>
        </w:rPr>
      </w:pPr>
      <w:r>
        <w:rPr>
          <w:rFonts w:ascii="Times New Roman" w:hAnsi="Times New Roman"/>
          <w:sz w:val="18"/>
        </w:rPr>
        <w:t>Гранулема, связанная с беременностью [</w:t>
      </w:r>
      <w:r>
        <w:rPr>
          <w:rFonts w:ascii="Times New Roman" w:hAnsi="Times New Roman"/>
          <w:sz w:val="18"/>
          <w:lang w:val="en-US"/>
        </w:rPr>
        <w:t>granuloma</w:t>
      </w:r>
      <w:r>
        <w:rPr>
          <w:rFonts w:ascii="Times New Roman" w:hAnsi="Times New Roman"/>
          <w:sz w:val="18"/>
        </w:rPr>
        <w:t xml:space="preserve"> </w:t>
      </w:r>
      <w:r>
        <w:rPr>
          <w:rFonts w:ascii="Times New Roman" w:hAnsi="Times New Roman"/>
          <w:sz w:val="18"/>
          <w:lang w:val="en-US"/>
        </w:rPr>
        <w:t>gravi</w:t>
      </w:r>
      <w:r>
        <w:rPr>
          <w:rFonts w:ascii="Times New Roman" w:hAnsi="Times New Roman"/>
          <w:sz w:val="18"/>
        </w:rPr>
        <w:softHyphen/>
      </w:r>
      <w:r>
        <w:rPr>
          <w:rFonts w:ascii="Times New Roman" w:hAnsi="Times New Roman"/>
          <w:sz w:val="18"/>
          <w:lang w:val="en-US"/>
        </w:rPr>
        <w:t>darum</w:t>
      </w:r>
      <w:r>
        <w:rPr>
          <w:rFonts w:ascii="Times New Roman" w:hAnsi="Times New Roman"/>
          <w:sz w:val="18"/>
        </w:rPr>
        <w:t>]</w:t>
      </w:r>
    </w:p>
    <w:p w:rsidR="0074502C" w:rsidRDefault="0074502C">
      <w:pPr>
        <w:numPr>
          <w:ilvl w:val="0"/>
          <w:numId w:val="6"/>
        </w:numPr>
        <w:tabs>
          <w:tab w:val="left" w:pos="1234"/>
        </w:tabs>
        <w:spacing w:after="0" w:line="221" w:lineRule="exact"/>
        <w:rPr>
          <w:rFonts w:ascii="Times New Roman" w:hAnsi="Times New Roman"/>
          <w:sz w:val="18"/>
        </w:rPr>
      </w:pPr>
      <w:r>
        <w:rPr>
          <w:rFonts w:ascii="Times New Roman" w:hAnsi="Times New Roman"/>
          <w:sz w:val="18"/>
        </w:rPr>
        <w:t>Другие уточненные состояния, связанные с беременно</w:t>
      </w:r>
      <w:r>
        <w:rPr>
          <w:rFonts w:ascii="Times New Roman" w:hAnsi="Times New Roman"/>
          <w:sz w:val="18"/>
        </w:rPr>
        <w:softHyphen/>
        <w:t>стью. Проявления в полости рта</w:t>
      </w:r>
    </w:p>
    <w:p w:rsidR="0074502C" w:rsidRDefault="0074502C">
      <w:pPr>
        <w:numPr>
          <w:ilvl w:val="0"/>
          <w:numId w:val="6"/>
        </w:numPr>
        <w:tabs>
          <w:tab w:val="left" w:pos="1234"/>
        </w:tabs>
        <w:spacing w:after="0" w:line="218" w:lineRule="exact"/>
        <w:rPr>
          <w:rFonts w:ascii="Times New Roman" w:hAnsi="Times New Roman"/>
          <w:sz w:val="18"/>
        </w:rPr>
      </w:pPr>
      <w:r>
        <w:rPr>
          <w:rFonts w:ascii="Times New Roman" w:hAnsi="Times New Roman"/>
          <w:sz w:val="18"/>
        </w:rPr>
        <w:t>Другие неуточненные состояния, связанные с беремен</w:t>
      </w:r>
      <w:r>
        <w:rPr>
          <w:rFonts w:ascii="Times New Roman" w:hAnsi="Times New Roman"/>
          <w:sz w:val="18"/>
        </w:rPr>
        <w:softHyphen/>
        <w:t>ностью. Проявления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98" w:after="0" w:line="221" w:lineRule="exact"/>
        <w:rPr>
          <w:rFonts w:ascii="Arial Narrow" w:hAnsi="Arial Narrow" w:cs="Arial Narrow"/>
          <w:b/>
          <w:bCs/>
          <w:i/>
          <w:iCs/>
          <w:spacing w:val="-10"/>
          <w:sz w:val="20"/>
        </w:rPr>
      </w:pPr>
      <w:r>
        <w:rPr>
          <w:rFonts w:ascii="Arial Narrow" w:hAnsi="Arial Narrow" w:cs="Arial Narrow"/>
          <w:b/>
          <w:bCs/>
          <w:i/>
          <w:iCs/>
          <w:spacing w:val="-10"/>
          <w:sz w:val="20"/>
        </w:rPr>
        <w:t>КЛАСС XVII - ВРОЖДЕННЫЕ АНОМАЛИИ [ПОРОКИ КРОВИ], ДЕФОРМАЦИИ И ХРОМОСОМНЫЕ НАРУШЕНИЯ</w:t>
      </w:r>
    </w:p>
    <w:p w:rsidR="0074502C" w:rsidRDefault="0074502C">
      <w:pPr>
        <w:spacing w:before="94" w:after="0" w:line="221" w:lineRule="exact"/>
        <w:rPr>
          <w:rFonts w:ascii="Arial Narrow" w:hAnsi="Arial Narrow" w:cs="Arial Narrow"/>
          <w:b/>
          <w:bCs/>
          <w:i/>
          <w:iCs/>
          <w:spacing w:val="-10"/>
          <w:sz w:val="20"/>
        </w:rPr>
      </w:pPr>
      <w:r>
        <w:rPr>
          <w:rFonts w:ascii="Arial Narrow" w:hAnsi="Arial Narrow" w:cs="Arial Narrow"/>
          <w:b/>
          <w:bCs/>
          <w:i/>
          <w:iCs/>
          <w:spacing w:val="-10"/>
          <w:sz w:val="20"/>
        </w:rPr>
        <w:lastRenderedPageBreak/>
        <w:t>Блок (000-007) - Врожденные аномалии [пороки развития] нервной системы</w:t>
      </w:r>
    </w:p>
    <w:p w:rsidR="0074502C" w:rsidRDefault="0074502C">
      <w:pPr>
        <w:spacing w:after="0" w:line="223" w:lineRule="exact"/>
        <w:rPr>
          <w:rFonts w:ascii="Times New Roman" w:hAnsi="Times New Roman"/>
          <w:sz w:val="18"/>
        </w:rPr>
      </w:pPr>
      <w:r>
        <w:rPr>
          <w:rFonts w:ascii="Times New Roman" w:hAnsi="Times New Roman"/>
          <w:sz w:val="18"/>
          <w:lang w:val="en-US"/>
        </w:rPr>
        <w:t>Q</w:t>
      </w:r>
      <w:r>
        <w:rPr>
          <w:rFonts w:ascii="Times New Roman" w:hAnsi="Times New Roman"/>
          <w:sz w:val="18"/>
        </w:rPr>
        <w:t>07 Другие врожденные аномалии [пороки развития] нервной систе</w:t>
      </w:r>
      <w:r>
        <w:rPr>
          <w:rFonts w:ascii="Times New Roman" w:hAnsi="Times New Roman"/>
          <w:sz w:val="18"/>
        </w:rPr>
        <w:softHyphen/>
        <w:t>мы</w:t>
      </w:r>
    </w:p>
    <w:p w:rsidR="0074502C" w:rsidRDefault="0074502C">
      <w:pPr>
        <w:spacing w:after="0" w:line="218" w:lineRule="exact"/>
        <w:ind w:left="583" w:hanging="281"/>
        <w:rPr>
          <w:rFonts w:ascii="Times New Roman" w:hAnsi="Times New Roman"/>
          <w:sz w:val="18"/>
        </w:rPr>
      </w:pPr>
      <w:r>
        <w:rPr>
          <w:rFonts w:ascii="Times New Roman" w:hAnsi="Times New Roman"/>
          <w:sz w:val="18"/>
          <w:lang w:val="en-US"/>
        </w:rPr>
        <w:t>Q</w:t>
      </w:r>
      <w:r>
        <w:rPr>
          <w:rFonts w:ascii="Times New Roman" w:hAnsi="Times New Roman"/>
          <w:sz w:val="18"/>
        </w:rPr>
        <w:t xml:space="preserve">07.8 Другие уточненные пороки развития нервной системы </w:t>
      </w:r>
      <w:r>
        <w:rPr>
          <w:rFonts w:ascii="Times New Roman" w:hAnsi="Times New Roman"/>
          <w:sz w:val="18"/>
          <w:lang w:val="en-US"/>
        </w:rPr>
        <w:t>Q</w:t>
      </w:r>
      <w:r>
        <w:rPr>
          <w:rFonts w:ascii="Times New Roman" w:hAnsi="Times New Roman"/>
          <w:sz w:val="18"/>
        </w:rPr>
        <w:t>07.8</w:t>
      </w:r>
      <w:r>
        <w:rPr>
          <w:rFonts w:ascii="Times New Roman" w:hAnsi="Times New Roman"/>
          <w:sz w:val="18"/>
          <w:lang w:val="en-US"/>
        </w:rPr>
        <w:t>X</w:t>
      </w:r>
      <w:r>
        <w:rPr>
          <w:rFonts w:ascii="Times New Roman" w:hAnsi="Times New Roman"/>
          <w:sz w:val="18"/>
        </w:rPr>
        <w:t xml:space="preserve"> Синдром дрожащей челюсти [Синдром Маркуса Гунна]</w:t>
      </w:r>
    </w:p>
    <w:p w:rsidR="0074502C" w:rsidRDefault="0074502C">
      <w:pPr>
        <w:spacing w:before="214" w:after="0" w:line="226" w:lineRule="exact"/>
        <w:rPr>
          <w:rFonts w:ascii="Arial Narrow" w:hAnsi="Arial Narrow" w:cs="Arial Narrow"/>
          <w:b/>
          <w:bCs/>
          <w:i/>
          <w:iCs/>
          <w:spacing w:val="-10"/>
          <w:sz w:val="20"/>
        </w:rPr>
      </w:pPr>
      <w:r>
        <w:rPr>
          <w:rFonts w:ascii="Arial Narrow" w:hAnsi="Arial Narrow" w:cs="Arial Narrow"/>
          <w:b/>
          <w:bCs/>
          <w:i/>
          <w:iCs/>
          <w:spacing w:val="-10"/>
          <w:sz w:val="20"/>
        </w:rPr>
        <w:t>Блок (010-018) - Врожденные аномалии [пороки развития] глаза, уха, лица и шеи</w:t>
      </w:r>
    </w:p>
    <w:p w:rsidR="0074502C" w:rsidRDefault="0074502C">
      <w:pPr>
        <w:spacing w:after="0" w:line="218" w:lineRule="exact"/>
        <w:ind w:left="286" w:hanging="286"/>
        <w:rPr>
          <w:rFonts w:ascii="Times New Roman" w:hAnsi="Times New Roman"/>
          <w:sz w:val="18"/>
        </w:rPr>
      </w:pPr>
      <w:r>
        <w:rPr>
          <w:rFonts w:ascii="Times New Roman" w:hAnsi="Times New Roman"/>
          <w:sz w:val="18"/>
          <w:lang w:val="en-US"/>
        </w:rPr>
        <w:t>Q</w:t>
      </w:r>
      <w:r>
        <w:rPr>
          <w:rFonts w:ascii="Times New Roman" w:hAnsi="Times New Roman"/>
          <w:sz w:val="18"/>
        </w:rPr>
        <w:t xml:space="preserve">18 Другие врожденные аномалии [пороки развития] лица и шеи </w:t>
      </w:r>
      <w:r>
        <w:rPr>
          <w:rFonts w:ascii="Times New Roman" w:hAnsi="Times New Roman"/>
          <w:sz w:val="18"/>
          <w:lang w:val="en-US"/>
        </w:rPr>
        <w:t>Q</w:t>
      </w:r>
      <w:r>
        <w:rPr>
          <w:rFonts w:ascii="Times New Roman" w:hAnsi="Times New Roman"/>
          <w:sz w:val="18"/>
        </w:rPr>
        <w:t xml:space="preserve">18.0 Пазуха, фистула и киста жаберной щели </w:t>
      </w:r>
      <w:r>
        <w:rPr>
          <w:rFonts w:ascii="Times New Roman" w:hAnsi="Times New Roman"/>
          <w:sz w:val="18"/>
          <w:lang w:val="en-US"/>
        </w:rPr>
        <w:t>Q</w:t>
      </w:r>
      <w:r>
        <w:rPr>
          <w:rFonts w:ascii="Times New Roman" w:hAnsi="Times New Roman"/>
          <w:sz w:val="18"/>
        </w:rPr>
        <w:t xml:space="preserve">18.3 Крыловидная шея </w:t>
      </w:r>
      <w:r>
        <w:rPr>
          <w:rFonts w:ascii="Times New Roman" w:hAnsi="Times New Roman"/>
          <w:sz w:val="18"/>
          <w:lang w:val="en-US"/>
        </w:rPr>
        <w:t>Q</w:t>
      </w:r>
      <w:r>
        <w:rPr>
          <w:rFonts w:ascii="Times New Roman" w:hAnsi="Times New Roman"/>
          <w:sz w:val="18"/>
        </w:rPr>
        <w:t xml:space="preserve">18.4 Макростомия </w:t>
      </w:r>
      <w:r>
        <w:rPr>
          <w:rFonts w:ascii="Times New Roman" w:hAnsi="Times New Roman"/>
          <w:sz w:val="18"/>
          <w:lang w:val="en-US"/>
        </w:rPr>
        <w:t>Q</w:t>
      </w:r>
      <w:r>
        <w:rPr>
          <w:rFonts w:ascii="Times New Roman" w:hAnsi="Times New Roman"/>
          <w:sz w:val="18"/>
        </w:rPr>
        <w:t xml:space="preserve">18.5 Микростомия </w:t>
      </w:r>
      <w:r>
        <w:rPr>
          <w:rFonts w:ascii="Times New Roman" w:hAnsi="Times New Roman"/>
          <w:sz w:val="18"/>
          <w:lang w:val="en-US"/>
        </w:rPr>
        <w:t>Q</w:t>
      </w:r>
      <w:r>
        <w:rPr>
          <w:rFonts w:ascii="Times New Roman" w:hAnsi="Times New Roman"/>
          <w:sz w:val="18"/>
        </w:rPr>
        <w:t xml:space="preserve">18.6 Макрохейлия </w:t>
      </w:r>
      <w:r>
        <w:rPr>
          <w:rFonts w:ascii="Times New Roman" w:hAnsi="Times New Roman"/>
          <w:sz w:val="18"/>
          <w:lang w:val="en-US"/>
        </w:rPr>
        <w:t>Q</w:t>
      </w:r>
      <w:r>
        <w:rPr>
          <w:rFonts w:ascii="Times New Roman" w:hAnsi="Times New Roman"/>
          <w:sz w:val="18"/>
        </w:rPr>
        <w:t>18.7 Микрохейлия</w:t>
      </w:r>
    </w:p>
    <w:p w:rsidR="0074502C" w:rsidRDefault="0074502C">
      <w:pPr>
        <w:spacing w:after="0" w:line="221" w:lineRule="exact"/>
        <w:ind w:left="293" w:right="806"/>
        <w:rPr>
          <w:rFonts w:ascii="Times New Roman" w:hAnsi="Times New Roman"/>
          <w:sz w:val="18"/>
        </w:rPr>
      </w:pPr>
      <w:r>
        <w:rPr>
          <w:rFonts w:ascii="Times New Roman" w:hAnsi="Times New Roman"/>
          <w:sz w:val="18"/>
          <w:lang w:val="en-US"/>
        </w:rPr>
        <w:t>Q</w:t>
      </w:r>
      <w:r>
        <w:rPr>
          <w:rFonts w:ascii="Times New Roman" w:hAnsi="Times New Roman"/>
          <w:sz w:val="18"/>
        </w:rPr>
        <w:t xml:space="preserve">18.8 Другие уточненные пороки развития лица и шеи </w:t>
      </w:r>
      <w:r>
        <w:rPr>
          <w:rFonts w:ascii="Times New Roman" w:hAnsi="Times New Roman"/>
          <w:sz w:val="18"/>
          <w:lang w:val="en-US"/>
        </w:rPr>
        <w:t>Q</w:t>
      </w:r>
      <w:r>
        <w:rPr>
          <w:rFonts w:ascii="Times New Roman" w:hAnsi="Times New Roman"/>
          <w:sz w:val="18"/>
        </w:rPr>
        <w:t>18.9 Порок развития лица и шеи неуточненный</w:t>
      </w:r>
    </w:p>
    <w:p w:rsidR="0074502C" w:rsidRDefault="0074502C">
      <w:pPr>
        <w:spacing w:before="221" w:after="0" w:line="216" w:lineRule="exact"/>
        <w:rPr>
          <w:rFonts w:ascii="Arial Narrow" w:hAnsi="Arial Narrow" w:cs="Arial Narrow"/>
          <w:b/>
          <w:bCs/>
          <w:i/>
          <w:iCs/>
          <w:spacing w:val="-10"/>
          <w:sz w:val="20"/>
        </w:rPr>
      </w:pPr>
      <w:r>
        <w:rPr>
          <w:rFonts w:ascii="Arial Narrow" w:hAnsi="Arial Narrow" w:cs="Arial Narrow"/>
          <w:b/>
          <w:bCs/>
          <w:i/>
          <w:iCs/>
          <w:spacing w:val="-10"/>
          <w:sz w:val="20"/>
        </w:rPr>
        <w:t>Блок (020-028) - Врожденные аномалии [пороки развития] системы кро</w:t>
      </w:r>
      <w:r>
        <w:rPr>
          <w:rFonts w:ascii="Arial Narrow" w:hAnsi="Arial Narrow" w:cs="Arial Narrow"/>
          <w:b/>
          <w:bCs/>
          <w:i/>
          <w:iCs/>
          <w:spacing w:val="-10"/>
          <w:sz w:val="20"/>
        </w:rPr>
        <w:softHyphen/>
        <w:t>вообращения</w:t>
      </w:r>
    </w:p>
    <w:p w:rsidR="0074502C" w:rsidRDefault="0074502C">
      <w:pPr>
        <w:spacing w:after="0" w:line="223" w:lineRule="exact"/>
        <w:ind w:left="283" w:hanging="283"/>
        <w:rPr>
          <w:rFonts w:ascii="Times New Roman" w:hAnsi="Times New Roman"/>
          <w:sz w:val="18"/>
        </w:rPr>
      </w:pPr>
      <w:r>
        <w:rPr>
          <w:rFonts w:ascii="Times New Roman" w:hAnsi="Times New Roman"/>
          <w:sz w:val="18"/>
          <w:lang w:val="en-US"/>
        </w:rPr>
        <w:t>Q</w:t>
      </w:r>
      <w:r>
        <w:rPr>
          <w:rFonts w:ascii="Times New Roman" w:hAnsi="Times New Roman"/>
          <w:sz w:val="18"/>
        </w:rPr>
        <w:t xml:space="preserve">21 Врожденные аномалии [пороки развития] сердечной перегородки </w:t>
      </w:r>
      <w:r>
        <w:rPr>
          <w:rFonts w:ascii="Times New Roman" w:hAnsi="Times New Roman"/>
          <w:sz w:val="18"/>
          <w:lang w:val="en-US"/>
        </w:rPr>
        <w:t>Q</w:t>
      </w:r>
      <w:r>
        <w:rPr>
          <w:rFonts w:ascii="Times New Roman" w:hAnsi="Times New Roman"/>
          <w:sz w:val="18"/>
        </w:rPr>
        <w:t>21.0 Дефект межжелудочковой перегородки</w:t>
      </w:r>
    </w:p>
    <w:p w:rsidR="0074502C" w:rsidRDefault="0074502C">
      <w:pPr>
        <w:spacing w:before="46" w:after="0" w:line="218" w:lineRule="exact"/>
        <w:ind w:left="569"/>
        <w:rPr>
          <w:rFonts w:ascii="Times New Roman" w:hAnsi="Times New Roman"/>
          <w:sz w:val="18"/>
        </w:rPr>
      </w:pPr>
      <w:r>
        <w:rPr>
          <w:rFonts w:ascii="Times New Roman" w:hAnsi="Times New Roman"/>
          <w:sz w:val="18"/>
          <w:lang w:val="en-US"/>
        </w:rPr>
        <w:t>Q</w:t>
      </w:r>
      <w:r>
        <w:rPr>
          <w:rFonts w:ascii="Times New Roman" w:hAnsi="Times New Roman"/>
          <w:sz w:val="18"/>
        </w:rPr>
        <w:t>21.ОХ Дефект межжелудочковой перегородки. Проявления в полости рта</w:t>
      </w:r>
    </w:p>
    <w:p w:rsidR="0074502C" w:rsidRDefault="0074502C">
      <w:pPr>
        <w:spacing w:before="2" w:after="0" w:line="218" w:lineRule="exact"/>
        <w:ind w:left="288"/>
        <w:rPr>
          <w:rFonts w:ascii="Times New Roman" w:hAnsi="Times New Roman"/>
          <w:sz w:val="18"/>
        </w:rPr>
      </w:pPr>
      <w:r>
        <w:rPr>
          <w:rFonts w:ascii="Times New Roman" w:hAnsi="Times New Roman"/>
          <w:sz w:val="18"/>
          <w:lang w:val="en-US"/>
        </w:rPr>
        <w:t>Q</w:t>
      </w:r>
      <w:r>
        <w:rPr>
          <w:rFonts w:ascii="Times New Roman" w:hAnsi="Times New Roman"/>
          <w:sz w:val="18"/>
        </w:rPr>
        <w:t>21.1 Дефект предсердной перегородки</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Q</w:t>
      </w:r>
      <w:r>
        <w:rPr>
          <w:rFonts w:ascii="Times New Roman" w:hAnsi="Times New Roman"/>
          <w:sz w:val="18"/>
        </w:rPr>
        <w:t>21. IX Дефект предсердной перегородки. Проявления в поло</w:t>
      </w:r>
      <w:r>
        <w:rPr>
          <w:rFonts w:ascii="Times New Roman" w:hAnsi="Times New Roman"/>
          <w:sz w:val="18"/>
        </w:rPr>
        <w:softHyphen/>
        <w:t>сти рта</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Q</w:t>
      </w:r>
      <w:r>
        <w:rPr>
          <w:rFonts w:ascii="Times New Roman" w:hAnsi="Times New Roman"/>
          <w:sz w:val="18"/>
        </w:rPr>
        <w:t>21.3 Тетрада Фалло</w:t>
      </w:r>
    </w:p>
    <w:p w:rsidR="0074502C" w:rsidRDefault="0074502C">
      <w:pPr>
        <w:spacing w:after="0" w:line="218" w:lineRule="exact"/>
        <w:ind w:left="576"/>
        <w:rPr>
          <w:rFonts w:ascii="Times New Roman" w:hAnsi="Times New Roman"/>
          <w:sz w:val="18"/>
        </w:rPr>
      </w:pPr>
      <w:r>
        <w:rPr>
          <w:rFonts w:ascii="Times New Roman" w:hAnsi="Times New Roman"/>
          <w:sz w:val="18"/>
          <w:lang w:val="en-US"/>
        </w:rPr>
        <w:t>Q</w:t>
      </w:r>
      <w:r>
        <w:rPr>
          <w:rFonts w:ascii="Times New Roman" w:hAnsi="Times New Roman"/>
          <w:sz w:val="18"/>
        </w:rPr>
        <w:t>21.3</w:t>
      </w:r>
      <w:r>
        <w:rPr>
          <w:rFonts w:ascii="Times New Roman" w:hAnsi="Times New Roman"/>
          <w:sz w:val="18"/>
          <w:lang w:val="en-US"/>
        </w:rPr>
        <w:t>X</w:t>
      </w:r>
      <w:r>
        <w:rPr>
          <w:rFonts w:ascii="Times New Roman" w:hAnsi="Times New Roman"/>
          <w:sz w:val="18"/>
        </w:rPr>
        <w:t xml:space="preserve"> Тетрада Фалло. Проявления в полости рта</w:t>
      </w:r>
    </w:p>
    <w:p w:rsidR="0074502C" w:rsidRDefault="0074502C">
      <w:pPr>
        <w:spacing w:after="0" w:line="218" w:lineRule="exact"/>
        <w:ind w:left="576" w:hanging="286"/>
        <w:rPr>
          <w:rFonts w:ascii="Times New Roman" w:hAnsi="Times New Roman"/>
          <w:sz w:val="18"/>
        </w:rPr>
      </w:pPr>
      <w:r>
        <w:rPr>
          <w:rFonts w:ascii="Times New Roman" w:hAnsi="Times New Roman"/>
          <w:sz w:val="18"/>
          <w:lang w:val="en-US"/>
        </w:rPr>
        <w:t>Q</w:t>
      </w:r>
      <w:r>
        <w:rPr>
          <w:rFonts w:ascii="Times New Roman" w:hAnsi="Times New Roman"/>
          <w:sz w:val="18"/>
        </w:rPr>
        <w:t xml:space="preserve">21.8 Другие врожденные аномалии сердечной перегородки </w:t>
      </w:r>
      <w:r>
        <w:rPr>
          <w:rFonts w:ascii="Times New Roman" w:hAnsi="Times New Roman"/>
          <w:sz w:val="18"/>
          <w:lang w:val="en-US"/>
        </w:rPr>
        <w:t>Q</w:t>
      </w:r>
      <w:r>
        <w:rPr>
          <w:rFonts w:ascii="Times New Roman" w:hAnsi="Times New Roman"/>
          <w:sz w:val="18"/>
        </w:rPr>
        <w:t>21.8</w:t>
      </w:r>
      <w:r>
        <w:rPr>
          <w:rFonts w:ascii="Times New Roman" w:hAnsi="Times New Roman"/>
          <w:sz w:val="18"/>
          <w:lang w:val="en-US"/>
        </w:rPr>
        <w:t>X</w:t>
      </w:r>
      <w:r>
        <w:rPr>
          <w:rFonts w:ascii="Times New Roman" w:hAnsi="Times New Roman"/>
          <w:sz w:val="18"/>
        </w:rPr>
        <w:t xml:space="preserve"> Другие врожденные аномалии сердечной перегородки.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 xml:space="preserve">21.9 Врожденная аномалия сердечной перегородки неуточненная </w:t>
      </w:r>
      <w:r>
        <w:rPr>
          <w:rFonts w:ascii="Times New Roman" w:hAnsi="Times New Roman"/>
          <w:sz w:val="18"/>
          <w:lang w:val="en-US"/>
        </w:rPr>
        <w:t>Q</w:t>
      </w:r>
      <w:r>
        <w:rPr>
          <w:rFonts w:ascii="Times New Roman" w:hAnsi="Times New Roman"/>
          <w:sz w:val="18"/>
        </w:rPr>
        <w:t>21.9</w:t>
      </w:r>
      <w:r>
        <w:rPr>
          <w:rFonts w:ascii="Times New Roman" w:hAnsi="Times New Roman"/>
          <w:sz w:val="18"/>
          <w:lang w:val="en-US"/>
        </w:rPr>
        <w:t>X</w:t>
      </w:r>
      <w:r>
        <w:rPr>
          <w:rFonts w:ascii="Times New Roman" w:hAnsi="Times New Roman"/>
          <w:sz w:val="18"/>
        </w:rPr>
        <w:t xml:space="preserve"> Врожденная аномалия сердечной перегородки неуточ</w:t>
      </w:r>
      <w:r>
        <w:rPr>
          <w:rFonts w:ascii="Times New Roman" w:hAnsi="Times New Roman"/>
          <w:sz w:val="18"/>
        </w:rPr>
        <w:softHyphen/>
        <w:t xml:space="preserve">ненная. Проявления в полости рта </w:t>
      </w:r>
      <w:r>
        <w:rPr>
          <w:rFonts w:ascii="Times New Roman" w:hAnsi="Times New Roman"/>
          <w:sz w:val="18"/>
          <w:lang w:val="en-US"/>
        </w:rPr>
        <w:t>Q</w:t>
      </w:r>
      <w:r>
        <w:rPr>
          <w:rFonts w:ascii="Times New Roman" w:hAnsi="Times New Roman"/>
          <w:sz w:val="18"/>
        </w:rPr>
        <w:t>25 Врожденные аномалии [пороки развития] крупных артерий</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Q</w:t>
      </w:r>
      <w:r>
        <w:rPr>
          <w:rFonts w:ascii="Times New Roman" w:hAnsi="Times New Roman"/>
          <w:sz w:val="18"/>
        </w:rPr>
        <w:t>25.0 Открытый артериальный проток</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Q</w:t>
      </w:r>
      <w:r>
        <w:rPr>
          <w:rFonts w:ascii="Times New Roman" w:hAnsi="Times New Roman"/>
          <w:sz w:val="18"/>
        </w:rPr>
        <w:t>25.0</w:t>
      </w:r>
      <w:r>
        <w:rPr>
          <w:rFonts w:ascii="Times New Roman" w:hAnsi="Times New Roman"/>
          <w:sz w:val="18"/>
          <w:lang w:val="en-US"/>
        </w:rPr>
        <w:t>X</w:t>
      </w:r>
      <w:r>
        <w:rPr>
          <w:rFonts w:ascii="Times New Roman" w:hAnsi="Times New Roman"/>
          <w:sz w:val="18"/>
        </w:rPr>
        <w:t xml:space="preserve"> Открытый артериальный проток. Проявления в полости рта</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Q</w:t>
      </w:r>
      <w:r>
        <w:rPr>
          <w:rFonts w:ascii="Times New Roman" w:hAnsi="Times New Roman"/>
          <w:sz w:val="18"/>
        </w:rPr>
        <w:t>25.1 Коарктация аорты</w:t>
      </w:r>
    </w:p>
    <w:p w:rsidR="0074502C" w:rsidRDefault="0074502C">
      <w:pPr>
        <w:spacing w:after="0" w:line="218" w:lineRule="exact"/>
        <w:ind w:firstLine="571"/>
        <w:rPr>
          <w:rFonts w:ascii="Times New Roman" w:hAnsi="Times New Roman"/>
          <w:sz w:val="18"/>
        </w:rPr>
      </w:pPr>
      <w:r>
        <w:rPr>
          <w:rFonts w:ascii="Times New Roman" w:hAnsi="Times New Roman"/>
          <w:sz w:val="18"/>
          <w:lang w:val="en-US"/>
        </w:rPr>
        <w:t>Q</w:t>
      </w:r>
      <w:r>
        <w:rPr>
          <w:rFonts w:ascii="Times New Roman" w:hAnsi="Times New Roman"/>
          <w:sz w:val="18"/>
        </w:rPr>
        <w:t xml:space="preserve">25. </w:t>
      </w:r>
      <w:r>
        <w:rPr>
          <w:rFonts w:ascii="Times New Roman" w:hAnsi="Times New Roman"/>
          <w:spacing w:val="20"/>
          <w:sz w:val="18"/>
        </w:rPr>
        <w:t>IX</w:t>
      </w:r>
      <w:r>
        <w:rPr>
          <w:rFonts w:ascii="Times New Roman" w:hAnsi="Times New Roman"/>
          <w:sz w:val="18"/>
        </w:rPr>
        <w:t xml:space="preserve"> Коарктация аорты. Проявления в полости рта </w:t>
      </w:r>
      <w:r>
        <w:rPr>
          <w:rFonts w:ascii="Times New Roman" w:hAnsi="Times New Roman"/>
          <w:sz w:val="18"/>
          <w:lang w:val="en-US"/>
        </w:rPr>
        <w:t>Q</w:t>
      </w:r>
      <w:r>
        <w:rPr>
          <w:rFonts w:ascii="Times New Roman" w:hAnsi="Times New Roman"/>
          <w:sz w:val="18"/>
        </w:rPr>
        <w:t>27 Другие врожденные аномалии [пороки развития] системы пери</w:t>
      </w:r>
      <w:r>
        <w:rPr>
          <w:rFonts w:ascii="Times New Roman" w:hAnsi="Times New Roman"/>
          <w:sz w:val="18"/>
        </w:rPr>
        <w:softHyphen/>
        <w:t>ферических сосудов</w:t>
      </w:r>
    </w:p>
    <w:p w:rsidR="0074502C" w:rsidRDefault="0074502C">
      <w:pPr>
        <w:spacing w:before="2" w:after="0" w:line="218" w:lineRule="exact"/>
        <w:ind w:left="583" w:hanging="286"/>
        <w:rPr>
          <w:rFonts w:ascii="Times New Roman" w:hAnsi="Times New Roman"/>
          <w:sz w:val="18"/>
        </w:rPr>
      </w:pPr>
      <w:r>
        <w:rPr>
          <w:rFonts w:ascii="Times New Roman" w:hAnsi="Times New Roman"/>
          <w:sz w:val="18"/>
          <w:lang w:val="en-US"/>
        </w:rPr>
        <w:t>Q</w:t>
      </w:r>
      <w:r>
        <w:rPr>
          <w:rFonts w:ascii="Times New Roman" w:hAnsi="Times New Roman"/>
          <w:sz w:val="18"/>
        </w:rPr>
        <w:t xml:space="preserve">27.3 Периферический артериовенозный порок развития </w:t>
      </w:r>
      <w:r>
        <w:rPr>
          <w:rFonts w:ascii="Times New Roman" w:hAnsi="Times New Roman"/>
          <w:sz w:val="18"/>
          <w:lang w:val="en-US"/>
        </w:rPr>
        <w:t>Q</w:t>
      </w:r>
      <w:r>
        <w:rPr>
          <w:rFonts w:ascii="Times New Roman" w:hAnsi="Times New Roman"/>
          <w:sz w:val="18"/>
        </w:rPr>
        <w:t>27.3</w:t>
      </w:r>
      <w:r>
        <w:rPr>
          <w:rFonts w:ascii="Times New Roman" w:hAnsi="Times New Roman"/>
          <w:sz w:val="18"/>
          <w:lang w:val="en-US"/>
        </w:rPr>
        <w:t>X</w:t>
      </w:r>
      <w:r>
        <w:rPr>
          <w:rFonts w:ascii="Times New Roman" w:hAnsi="Times New Roman"/>
          <w:sz w:val="18"/>
        </w:rPr>
        <w:t xml:space="preserve"> Периферический артериовенозный порок развития. Проявления в полости рта</w:t>
      </w:r>
    </w:p>
    <w:p w:rsidR="0074502C" w:rsidRDefault="0074502C">
      <w:pPr>
        <w:spacing w:before="218"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(030-034) - Врожденные аномалии [пороки развития] органов дыхания</w:t>
      </w:r>
    </w:p>
    <w:p w:rsidR="0074502C" w:rsidRDefault="0074502C">
      <w:pPr>
        <w:spacing w:after="0" w:line="221" w:lineRule="exact"/>
        <w:ind w:left="283" w:right="1651" w:hanging="283"/>
        <w:rPr>
          <w:rFonts w:ascii="Times New Roman" w:hAnsi="Times New Roman"/>
          <w:sz w:val="18"/>
        </w:rPr>
      </w:pPr>
      <w:r>
        <w:rPr>
          <w:rFonts w:ascii="Times New Roman" w:hAnsi="Times New Roman"/>
          <w:sz w:val="18"/>
          <w:lang w:val="en-US"/>
        </w:rPr>
        <w:t>Q</w:t>
      </w:r>
      <w:r>
        <w:rPr>
          <w:rFonts w:ascii="Times New Roman" w:hAnsi="Times New Roman"/>
          <w:sz w:val="18"/>
        </w:rPr>
        <w:t xml:space="preserve">30 Врожденные аномалии [пороки развития] носа </w:t>
      </w:r>
      <w:r>
        <w:rPr>
          <w:rFonts w:ascii="Times New Roman" w:hAnsi="Times New Roman"/>
          <w:sz w:val="18"/>
          <w:lang w:val="en-US"/>
        </w:rPr>
        <w:t>Q</w:t>
      </w:r>
      <w:r>
        <w:rPr>
          <w:rFonts w:ascii="Times New Roman" w:hAnsi="Times New Roman"/>
          <w:sz w:val="18"/>
        </w:rPr>
        <w:t>30.8 Другие врожденные аномалии носа</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(035-037) - Расщелина губы и неба [заячья губа и волчья пасть]</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35 Расщелина неба [волчья пасть]</w:t>
      </w:r>
    </w:p>
    <w:p w:rsidR="0074502C" w:rsidRDefault="0074502C">
      <w:pPr>
        <w:spacing w:after="0" w:line="218" w:lineRule="exact"/>
        <w:ind w:left="302"/>
        <w:rPr>
          <w:rFonts w:ascii="Times New Roman" w:hAnsi="Times New Roman"/>
          <w:sz w:val="18"/>
        </w:rPr>
      </w:pPr>
      <w:r>
        <w:rPr>
          <w:rFonts w:ascii="Times New Roman" w:hAnsi="Times New Roman"/>
          <w:sz w:val="18"/>
          <w:lang w:val="en-US"/>
        </w:rPr>
        <w:t>Q</w:t>
      </w:r>
      <w:r>
        <w:rPr>
          <w:rFonts w:ascii="Times New Roman" w:hAnsi="Times New Roman"/>
          <w:sz w:val="18"/>
        </w:rPr>
        <w:t>35.0 Расщелина твердого неба двусторонняя</w:t>
      </w:r>
    </w:p>
    <w:p w:rsidR="0074502C" w:rsidRDefault="0074502C">
      <w:pPr>
        <w:spacing w:after="0" w:line="218" w:lineRule="exact"/>
        <w:ind w:left="302"/>
        <w:rPr>
          <w:rFonts w:ascii="Times New Roman" w:hAnsi="Times New Roman"/>
          <w:sz w:val="18"/>
        </w:rPr>
      </w:pPr>
      <w:r>
        <w:rPr>
          <w:rFonts w:ascii="Times New Roman" w:hAnsi="Times New Roman"/>
          <w:sz w:val="18"/>
          <w:lang w:val="en-US"/>
        </w:rPr>
        <w:t>Q</w:t>
      </w:r>
      <w:r>
        <w:rPr>
          <w:rFonts w:ascii="Times New Roman" w:hAnsi="Times New Roman"/>
          <w:sz w:val="18"/>
        </w:rPr>
        <w:t>35.1 Расщелина твердого неба односторонняя</w:t>
      </w:r>
    </w:p>
    <w:p w:rsidR="0074502C" w:rsidRDefault="0074502C">
      <w:pPr>
        <w:spacing w:before="2" w:after="0" w:line="218" w:lineRule="exact"/>
        <w:ind w:left="302"/>
        <w:rPr>
          <w:rFonts w:ascii="Times New Roman" w:hAnsi="Times New Roman"/>
          <w:sz w:val="18"/>
        </w:rPr>
      </w:pPr>
      <w:r>
        <w:rPr>
          <w:rFonts w:ascii="Times New Roman" w:hAnsi="Times New Roman"/>
          <w:sz w:val="18"/>
          <w:lang w:val="en-US"/>
        </w:rPr>
        <w:t>Q</w:t>
      </w:r>
      <w:r>
        <w:rPr>
          <w:rFonts w:ascii="Times New Roman" w:hAnsi="Times New Roman"/>
          <w:sz w:val="18"/>
        </w:rPr>
        <w:t>35.2 Расщелина мягкого неба двусторонняя</w:t>
      </w:r>
    </w:p>
    <w:p w:rsidR="0074502C" w:rsidRDefault="0074502C">
      <w:pPr>
        <w:spacing w:after="0" w:line="218" w:lineRule="exact"/>
        <w:ind w:left="302"/>
        <w:rPr>
          <w:rFonts w:ascii="Times New Roman" w:hAnsi="Times New Roman"/>
          <w:sz w:val="18"/>
        </w:rPr>
      </w:pPr>
      <w:r>
        <w:rPr>
          <w:rFonts w:ascii="Times New Roman" w:hAnsi="Times New Roman"/>
          <w:sz w:val="18"/>
          <w:lang w:val="en-US"/>
        </w:rPr>
        <w:t>Q</w:t>
      </w:r>
      <w:r>
        <w:rPr>
          <w:rFonts w:ascii="Times New Roman" w:hAnsi="Times New Roman"/>
          <w:sz w:val="18"/>
        </w:rPr>
        <w:t>35.3 Расщелина мягкого неба односторонняя</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Q</w:t>
      </w:r>
      <w:r>
        <w:rPr>
          <w:rFonts w:ascii="Times New Roman" w:hAnsi="Times New Roman"/>
          <w:sz w:val="18"/>
        </w:rPr>
        <w:t>35.4 Расщелина твердого и мягкого неба двусторонняя</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Q</w:t>
      </w:r>
      <w:r>
        <w:rPr>
          <w:rFonts w:ascii="Times New Roman" w:hAnsi="Times New Roman"/>
          <w:sz w:val="18"/>
        </w:rPr>
        <w:t>35.5 Расщелина твердого и мягкого неба односторонняя</w:t>
      </w:r>
    </w:p>
    <w:p w:rsidR="0074502C" w:rsidRDefault="0074502C">
      <w:pPr>
        <w:spacing w:after="0" w:line="218" w:lineRule="exact"/>
        <w:ind w:left="307"/>
        <w:rPr>
          <w:rFonts w:ascii="Times New Roman" w:hAnsi="Times New Roman"/>
          <w:sz w:val="18"/>
        </w:rPr>
      </w:pPr>
      <w:r>
        <w:rPr>
          <w:rFonts w:ascii="Times New Roman" w:hAnsi="Times New Roman"/>
          <w:sz w:val="18"/>
          <w:lang w:val="en-US"/>
        </w:rPr>
        <w:t>Q</w:t>
      </w:r>
      <w:r>
        <w:rPr>
          <w:rFonts w:ascii="Times New Roman" w:hAnsi="Times New Roman"/>
          <w:sz w:val="18"/>
        </w:rPr>
        <w:t>35.6 Срединная расщелина неба</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Q</w:t>
      </w:r>
      <w:r>
        <w:rPr>
          <w:rFonts w:ascii="Times New Roman" w:hAnsi="Times New Roman"/>
          <w:sz w:val="18"/>
        </w:rPr>
        <w:t>35.7 Расщелина языка</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 xml:space="preserve">35.8 Расщелина неба [волчья пасть] неуточненная двусторонняя </w:t>
      </w:r>
      <w:r>
        <w:rPr>
          <w:rFonts w:ascii="Times New Roman" w:hAnsi="Times New Roman"/>
          <w:sz w:val="18"/>
          <w:lang w:val="en-US"/>
        </w:rPr>
        <w:t>Q</w:t>
      </w:r>
      <w:r>
        <w:rPr>
          <w:rFonts w:ascii="Times New Roman" w:hAnsi="Times New Roman"/>
          <w:sz w:val="18"/>
        </w:rPr>
        <w:t xml:space="preserve">35.9 Расщелина неба [волчья пасть] неуточненная односторонняя </w:t>
      </w:r>
      <w:r>
        <w:rPr>
          <w:rFonts w:ascii="Times New Roman" w:hAnsi="Times New Roman"/>
          <w:sz w:val="18"/>
          <w:lang w:val="en-US"/>
        </w:rPr>
        <w:t>Q</w:t>
      </w:r>
      <w:r>
        <w:rPr>
          <w:rFonts w:ascii="Times New Roman" w:hAnsi="Times New Roman"/>
          <w:sz w:val="18"/>
        </w:rPr>
        <w:t xml:space="preserve">36 Расщелина губы [заячья губа] </w:t>
      </w:r>
      <w:r>
        <w:rPr>
          <w:rFonts w:ascii="Times New Roman" w:hAnsi="Times New Roman"/>
          <w:sz w:val="18"/>
          <w:lang w:val="en-US"/>
        </w:rPr>
        <w:t>Q</w:t>
      </w:r>
      <w:r>
        <w:rPr>
          <w:rFonts w:ascii="Times New Roman" w:hAnsi="Times New Roman"/>
          <w:sz w:val="18"/>
        </w:rPr>
        <w:t>36.0 Расщелина губы двусторонняя</w:t>
      </w:r>
    </w:p>
    <w:p w:rsidR="0074502C" w:rsidRDefault="0074502C">
      <w:pPr>
        <w:spacing w:before="46"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 xml:space="preserve">36.1 Расщелина губы срединная </w:t>
      </w:r>
      <w:r>
        <w:rPr>
          <w:rFonts w:ascii="Times New Roman" w:hAnsi="Times New Roman"/>
          <w:sz w:val="18"/>
          <w:lang w:val="en-US"/>
        </w:rPr>
        <w:t>Q</w:t>
      </w:r>
      <w:r>
        <w:rPr>
          <w:rFonts w:ascii="Times New Roman" w:hAnsi="Times New Roman"/>
          <w:sz w:val="18"/>
        </w:rPr>
        <w:t xml:space="preserve">36.9 Расщелина губы односторонняя </w:t>
      </w:r>
      <w:r>
        <w:rPr>
          <w:rFonts w:ascii="Times New Roman" w:hAnsi="Times New Roman"/>
          <w:sz w:val="18"/>
          <w:lang w:val="en-US"/>
        </w:rPr>
        <w:t>Q</w:t>
      </w:r>
      <w:r>
        <w:rPr>
          <w:rFonts w:ascii="Times New Roman" w:hAnsi="Times New Roman"/>
          <w:sz w:val="18"/>
        </w:rPr>
        <w:t xml:space="preserve">37 Расщелины неба и губы [волчья пасть с заячьей губой] </w:t>
      </w:r>
      <w:r>
        <w:rPr>
          <w:rFonts w:ascii="Times New Roman" w:hAnsi="Times New Roman"/>
          <w:sz w:val="18"/>
          <w:lang w:val="en-US"/>
        </w:rPr>
        <w:t>Q</w:t>
      </w:r>
      <w:r>
        <w:rPr>
          <w:rFonts w:ascii="Times New Roman" w:hAnsi="Times New Roman"/>
          <w:sz w:val="18"/>
        </w:rPr>
        <w:t xml:space="preserve">37.0 Расщелина твердого неба и губы двусторонняя </w:t>
      </w:r>
      <w:r>
        <w:rPr>
          <w:rFonts w:ascii="Times New Roman" w:hAnsi="Times New Roman"/>
          <w:sz w:val="18"/>
          <w:lang w:val="en-US"/>
        </w:rPr>
        <w:t>Q</w:t>
      </w:r>
      <w:r>
        <w:rPr>
          <w:rFonts w:ascii="Times New Roman" w:hAnsi="Times New Roman"/>
          <w:sz w:val="18"/>
        </w:rPr>
        <w:t xml:space="preserve">37.1 Расщелина твердого неба и губы односторонняя </w:t>
      </w:r>
      <w:r>
        <w:rPr>
          <w:rFonts w:ascii="Times New Roman" w:hAnsi="Times New Roman"/>
          <w:sz w:val="18"/>
          <w:lang w:val="en-US"/>
        </w:rPr>
        <w:t>Q</w:t>
      </w:r>
      <w:r>
        <w:rPr>
          <w:rFonts w:ascii="Times New Roman" w:hAnsi="Times New Roman"/>
          <w:sz w:val="18"/>
        </w:rPr>
        <w:t xml:space="preserve">37.2 Расщелина мягкого неба и губы двусторонняя </w:t>
      </w:r>
      <w:r>
        <w:rPr>
          <w:rFonts w:ascii="Times New Roman" w:hAnsi="Times New Roman"/>
          <w:sz w:val="18"/>
          <w:lang w:val="en-US"/>
        </w:rPr>
        <w:t>Q</w:t>
      </w:r>
      <w:r>
        <w:rPr>
          <w:rFonts w:ascii="Times New Roman" w:hAnsi="Times New Roman"/>
          <w:sz w:val="18"/>
        </w:rPr>
        <w:t xml:space="preserve">37.3 Расщелина мягкого неба и губы односторонняя </w:t>
      </w:r>
      <w:r>
        <w:rPr>
          <w:rFonts w:ascii="Times New Roman" w:hAnsi="Times New Roman"/>
          <w:sz w:val="18"/>
          <w:lang w:val="en-US"/>
        </w:rPr>
        <w:t>Q</w:t>
      </w:r>
      <w:r>
        <w:rPr>
          <w:rFonts w:ascii="Times New Roman" w:hAnsi="Times New Roman"/>
          <w:sz w:val="18"/>
        </w:rPr>
        <w:t xml:space="preserve">37.4 Расщелина твердого и мягкого неба и губы двусторонняя </w:t>
      </w:r>
      <w:r>
        <w:rPr>
          <w:rFonts w:ascii="Times New Roman" w:hAnsi="Times New Roman"/>
          <w:sz w:val="18"/>
          <w:lang w:val="en-US"/>
        </w:rPr>
        <w:t>Q</w:t>
      </w:r>
      <w:r>
        <w:rPr>
          <w:rFonts w:ascii="Times New Roman" w:hAnsi="Times New Roman"/>
          <w:sz w:val="18"/>
        </w:rPr>
        <w:t xml:space="preserve">37.5 Расщелина твердого и мягкого неба и губы односторонняя </w:t>
      </w:r>
      <w:r>
        <w:rPr>
          <w:rFonts w:ascii="Times New Roman" w:hAnsi="Times New Roman"/>
          <w:sz w:val="18"/>
          <w:lang w:val="en-US"/>
        </w:rPr>
        <w:t>Q</w:t>
      </w:r>
      <w:r>
        <w:rPr>
          <w:rFonts w:ascii="Times New Roman" w:hAnsi="Times New Roman"/>
          <w:sz w:val="18"/>
        </w:rPr>
        <w:t xml:space="preserve">37.8 Двусторонняя расщелина неба и губы неуточненная </w:t>
      </w:r>
      <w:r>
        <w:rPr>
          <w:rFonts w:ascii="Times New Roman" w:hAnsi="Times New Roman"/>
          <w:sz w:val="18"/>
          <w:lang w:val="en-US"/>
        </w:rPr>
        <w:t>Q</w:t>
      </w:r>
      <w:r>
        <w:rPr>
          <w:rFonts w:ascii="Times New Roman" w:hAnsi="Times New Roman"/>
          <w:sz w:val="18"/>
        </w:rPr>
        <w:t>37.9 Односторонняя расщелина неба и губы неуточненная</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(038-045) - Другие врожденные аномалии [пороки развития] орга</w:t>
      </w:r>
      <w:r>
        <w:rPr>
          <w:rFonts w:ascii="Arial Narrow" w:hAnsi="Arial Narrow" w:cs="Arial Narrow"/>
          <w:b/>
          <w:bCs/>
          <w:i/>
          <w:iCs/>
          <w:spacing w:val="-10"/>
          <w:sz w:val="20"/>
        </w:rPr>
        <w:softHyphen/>
        <w:t>нов пищеварения</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38 Другие врожденные аномалии [пороки развития] языка, рта и глотки</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Q</w:t>
      </w:r>
      <w:r>
        <w:rPr>
          <w:rFonts w:ascii="Times New Roman" w:hAnsi="Times New Roman"/>
          <w:sz w:val="18"/>
        </w:rPr>
        <w:t>38.0 Врожденные аномалии губ, не классифицированные в дру</w:t>
      </w:r>
      <w:r>
        <w:rPr>
          <w:rFonts w:ascii="Times New Roman" w:hAnsi="Times New Roman"/>
          <w:sz w:val="18"/>
        </w:rPr>
        <w:softHyphen/>
        <w:t>гих рубриках</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Q</w:t>
      </w:r>
      <w:r>
        <w:rPr>
          <w:rFonts w:ascii="Times New Roman" w:hAnsi="Times New Roman"/>
          <w:sz w:val="18"/>
        </w:rPr>
        <w:t>38.00 Врожденный свищ губы</w:t>
      </w:r>
    </w:p>
    <w:p w:rsidR="0074502C" w:rsidRDefault="0074502C">
      <w:pPr>
        <w:spacing w:before="7" w:after="0" w:line="218" w:lineRule="exact"/>
        <w:ind w:left="281" w:right="2890" w:firstLine="281"/>
        <w:rPr>
          <w:rFonts w:ascii="Times New Roman" w:hAnsi="Times New Roman"/>
          <w:sz w:val="18"/>
        </w:rPr>
      </w:pPr>
      <w:r>
        <w:rPr>
          <w:rFonts w:ascii="Times New Roman" w:hAnsi="Times New Roman"/>
          <w:sz w:val="18"/>
          <w:lang w:val="en-US"/>
        </w:rPr>
        <w:t>Q</w:t>
      </w:r>
      <w:r>
        <w:rPr>
          <w:rFonts w:ascii="Times New Roman" w:hAnsi="Times New Roman"/>
          <w:sz w:val="18"/>
        </w:rPr>
        <w:t xml:space="preserve">38.01 Синдром Ван-дер-Вуда </w:t>
      </w:r>
      <w:r>
        <w:rPr>
          <w:rFonts w:ascii="Times New Roman" w:hAnsi="Times New Roman"/>
          <w:sz w:val="18"/>
          <w:lang w:val="en-US"/>
        </w:rPr>
        <w:t>Q</w:t>
      </w:r>
      <w:r>
        <w:rPr>
          <w:rFonts w:ascii="Times New Roman" w:hAnsi="Times New Roman"/>
          <w:sz w:val="18"/>
        </w:rPr>
        <w:t xml:space="preserve">38.1 Анкилоглоссия </w:t>
      </w:r>
      <w:r>
        <w:rPr>
          <w:rFonts w:ascii="Times New Roman" w:hAnsi="Times New Roman"/>
          <w:sz w:val="18"/>
          <w:lang w:val="en-US"/>
        </w:rPr>
        <w:t>Q</w:t>
      </w:r>
      <w:r>
        <w:rPr>
          <w:rFonts w:ascii="Times New Roman" w:hAnsi="Times New Roman"/>
          <w:sz w:val="18"/>
        </w:rPr>
        <w:t>38.2 Макроглоссия</w:t>
      </w:r>
    </w:p>
    <w:p w:rsidR="0074502C" w:rsidRDefault="0074502C">
      <w:pPr>
        <w:spacing w:after="0" w:line="218" w:lineRule="exact"/>
        <w:ind w:left="559" w:right="2064" w:hanging="278"/>
        <w:rPr>
          <w:rFonts w:ascii="Times New Roman" w:hAnsi="Times New Roman"/>
          <w:sz w:val="18"/>
        </w:rPr>
      </w:pPr>
      <w:r>
        <w:rPr>
          <w:rFonts w:ascii="Times New Roman" w:hAnsi="Times New Roman"/>
          <w:sz w:val="18"/>
          <w:lang w:val="en-US"/>
        </w:rPr>
        <w:t>Q</w:t>
      </w:r>
      <w:r>
        <w:rPr>
          <w:rFonts w:ascii="Times New Roman" w:hAnsi="Times New Roman"/>
          <w:sz w:val="18"/>
        </w:rPr>
        <w:t xml:space="preserve">38.3 Другие врожденные аномалии языка </w:t>
      </w:r>
      <w:r>
        <w:rPr>
          <w:rFonts w:ascii="Times New Roman" w:hAnsi="Times New Roman"/>
          <w:sz w:val="18"/>
          <w:lang w:val="en-US"/>
        </w:rPr>
        <w:t>Q</w:t>
      </w:r>
      <w:r>
        <w:rPr>
          <w:rFonts w:ascii="Times New Roman" w:hAnsi="Times New Roman"/>
          <w:sz w:val="18"/>
        </w:rPr>
        <w:t xml:space="preserve">38.30 Аглоссия </w:t>
      </w:r>
      <w:r>
        <w:rPr>
          <w:rFonts w:ascii="Times New Roman" w:hAnsi="Times New Roman"/>
          <w:sz w:val="18"/>
          <w:lang w:val="en-US"/>
        </w:rPr>
        <w:t>Q</w:t>
      </w:r>
      <w:r>
        <w:rPr>
          <w:rFonts w:ascii="Times New Roman" w:hAnsi="Times New Roman"/>
          <w:sz w:val="18"/>
        </w:rPr>
        <w:t xml:space="preserve">38.31 Раздвоение языка </w:t>
      </w:r>
      <w:r>
        <w:rPr>
          <w:rFonts w:ascii="Times New Roman" w:hAnsi="Times New Roman"/>
          <w:sz w:val="18"/>
          <w:lang w:val="en-US"/>
        </w:rPr>
        <w:t>Q</w:t>
      </w:r>
      <w:r>
        <w:rPr>
          <w:rFonts w:ascii="Times New Roman" w:hAnsi="Times New Roman"/>
          <w:sz w:val="18"/>
        </w:rPr>
        <w:t xml:space="preserve">38.32 Врожденная спайка языка </w:t>
      </w:r>
      <w:r>
        <w:rPr>
          <w:rFonts w:ascii="Times New Roman" w:hAnsi="Times New Roman"/>
          <w:sz w:val="18"/>
          <w:lang w:val="en-US"/>
        </w:rPr>
        <w:t>Q</w:t>
      </w:r>
      <w:r>
        <w:rPr>
          <w:rFonts w:ascii="Times New Roman" w:hAnsi="Times New Roman"/>
          <w:sz w:val="18"/>
        </w:rPr>
        <w:t xml:space="preserve">38.33 Врожденная фиссура языка </w:t>
      </w:r>
      <w:r>
        <w:rPr>
          <w:rFonts w:ascii="Times New Roman" w:hAnsi="Times New Roman"/>
          <w:sz w:val="18"/>
          <w:lang w:val="en-US"/>
        </w:rPr>
        <w:t>Q</w:t>
      </w:r>
      <w:r>
        <w:rPr>
          <w:rFonts w:ascii="Times New Roman" w:hAnsi="Times New Roman"/>
          <w:sz w:val="18"/>
        </w:rPr>
        <w:t xml:space="preserve">38.34 Врожденная гипертрофия языка </w:t>
      </w:r>
      <w:r>
        <w:rPr>
          <w:rFonts w:ascii="Times New Roman" w:hAnsi="Times New Roman"/>
          <w:sz w:val="18"/>
          <w:lang w:val="en-US"/>
        </w:rPr>
        <w:t>Q</w:t>
      </w:r>
      <w:r>
        <w:rPr>
          <w:rFonts w:ascii="Times New Roman" w:hAnsi="Times New Roman"/>
          <w:sz w:val="18"/>
        </w:rPr>
        <w:t xml:space="preserve">38.35 Микроглоссия </w:t>
      </w:r>
      <w:r>
        <w:rPr>
          <w:rFonts w:ascii="Times New Roman" w:hAnsi="Times New Roman"/>
          <w:sz w:val="18"/>
          <w:lang w:val="en-US"/>
        </w:rPr>
        <w:t>Q</w:t>
      </w:r>
      <w:r>
        <w:rPr>
          <w:rFonts w:ascii="Times New Roman" w:hAnsi="Times New Roman"/>
          <w:sz w:val="18"/>
        </w:rPr>
        <w:t>38.36 Гипоплазия языка</w:t>
      </w:r>
    </w:p>
    <w:p w:rsidR="0074502C" w:rsidRDefault="0074502C">
      <w:pPr>
        <w:spacing w:after="0" w:line="218" w:lineRule="exact"/>
        <w:ind w:left="278"/>
        <w:rPr>
          <w:rFonts w:ascii="Times New Roman" w:hAnsi="Times New Roman"/>
          <w:sz w:val="18"/>
        </w:rPr>
      </w:pPr>
      <w:r>
        <w:rPr>
          <w:rFonts w:ascii="Times New Roman" w:hAnsi="Times New Roman"/>
          <w:sz w:val="18"/>
          <w:lang w:val="en-US"/>
        </w:rPr>
        <w:t>Q</w:t>
      </w:r>
      <w:r>
        <w:rPr>
          <w:rFonts w:ascii="Times New Roman" w:hAnsi="Times New Roman"/>
          <w:sz w:val="18"/>
        </w:rPr>
        <w:t xml:space="preserve">38.38 Другие уточненные врожденные аномалии языка </w:t>
      </w:r>
      <w:r>
        <w:rPr>
          <w:rFonts w:ascii="Times New Roman" w:hAnsi="Times New Roman"/>
          <w:sz w:val="18"/>
          <w:lang w:val="en-US"/>
        </w:rPr>
        <w:t>Q</w:t>
      </w:r>
      <w:r>
        <w:rPr>
          <w:rFonts w:ascii="Times New Roman" w:hAnsi="Times New Roman"/>
          <w:sz w:val="18"/>
        </w:rPr>
        <w:t xml:space="preserve">38.39 Врожденная аномалия языка неуточненная </w:t>
      </w:r>
      <w:r>
        <w:rPr>
          <w:rFonts w:ascii="Times New Roman" w:hAnsi="Times New Roman"/>
          <w:sz w:val="18"/>
          <w:lang w:val="en-US"/>
        </w:rPr>
        <w:t>Q</w:t>
      </w:r>
      <w:r>
        <w:rPr>
          <w:rFonts w:ascii="Times New Roman" w:hAnsi="Times New Roman"/>
          <w:sz w:val="18"/>
        </w:rPr>
        <w:t>38.4 Врожденные аномалии слюнных желез</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Q</w:t>
      </w:r>
      <w:r>
        <w:rPr>
          <w:rFonts w:ascii="Times New Roman" w:hAnsi="Times New Roman"/>
          <w:sz w:val="18"/>
        </w:rPr>
        <w:t>38.40 Отсутствие слюнной железы или протока</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Q</w:t>
      </w:r>
      <w:r>
        <w:rPr>
          <w:rFonts w:ascii="Times New Roman" w:hAnsi="Times New Roman"/>
          <w:sz w:val="18"/>
        </w:rPr>
        <w:t>38.41 Добавочная слюнная железа или проток</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Q</w:t>
      </w:r>
      <w:r>
        <w:rPr>
          <w:rFonts w:ascii="Times New Roman" w:hAnsi="Times New Roman"/>
          <w:sz w:val="18"/>
        </w:rPr>
        <w:t>38.42 Атрезия слюнной железы или протока</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Q</w:t>
      </w:r>
      <w:r>
        <w:rPr>
          <w:rFonts w:ascii="Times New Roman" w:hAnsi="Times New Roman"/>
          <w:sz w:val="18"/>
        </w:rPr>
        <w:t>38.43 Врожденный свищ слюнной железы</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Q</w:t>
      </w:r>
      <w:r>
        <w:rPr>
          <w:rFonts w:ascii="Times New Roman" w:hAnsi="Times New Roman"/>
          <w:sz w:val="18"/>
        </w:rPr>
        <w:t>38.48 Другие уточненные врожденные аномалии слюнных</w:t>
      </w:r>
    </w:p>
    <w:p w:rsidR="0074502C" w:rsidRDefault="0074502C">
      <w:pPr>
        <w:spacing w:before="5" w:after="0" w:line="218" w:lineRule="exact"/>
        <w:ind w:left="547"/>
        <w:rPr>
          <w:rFonts w:ascii="Times New Roman" w:hAnsi="Times New Roman"/>
          <w:sz w:val="18"/>
        </w:rPr>
      </w:pPr>
      <w:r>
        <w:rPr>
          <w:rFonts w:ascii="Times New Roman" w:hAnsi="Times New Roman"/>
          <w:sz w:val="18"/>
        </w:rPr>
        <w:lastRenderedPageBreak/>
        <w:t>желез</w:t>
      </w:r>
    </w:p>
    <w:p w:rsidR="0074502C" w:rsidRDefault="0074502C">
      <w:pPr>
        <w:spacing w:after="0" w:line="218" w:lineRule="exact"/>
        <w:ind w:left="274" w:firstLine="281"/>
        <w:rPr>
          <w:rFonts w:ascii="Times New Roman" w:hAnsi="Times New Roman"/>
          <w:sz w:val="18"/>
        </w:rPr>
      </w:pPr>
      <w:r>
        <w:rPr>
          <w:rFonts w:ascii="Times New Roman" w:hAnsi="Times New Roman"/>
          <w:sz w:val="18"/>
          <w:lang w:val="en-US"/>
        </w:rPr>
        <w:t>Q</w:t>
      </w:r>
      <w:r>
        <w:rPr>
          <w:rFonts w:ascii="Times New Roman" w:hAnsi="Times New Roman"/>
          <w:sz w:val="18"/>
        </w:rPr>
        <w:t xml:space="preserve">38.49 Врожденная аномалия слюнных желез неуточненная </w:t>
      </w:r>
      <w:r>
        <w:rPr>
          <w:rFonts w:ascii="Times New Roman" w:hAnsi="Times New Roman"/>
          <w:sz w:val="18"/>
          <w:lang w:val="en-US"/>
        </w:rPr>
        <w:t>Q</w:t>
      </w:r>
      <w:r>
        <w:rPr>
          <w:rFonts w:ascii="Times New Roman" w:hAnsi="Times New Roman"/>
          <w:sz w:val="18"/>
        </w:rPr>
        <w:t>38.5 Врожденные аномалии неба, не классифицированные в дру</w:t>
      </w:r>
      <w:r>
        <w:rPr>
          <w:rFonts w:ascii="Times New Roman" w:hAnsi="Times New Roman"/>
          <w:sz w:val="18"/>
        </w:rPr>
        <w:softHyphen/>
        <w:t>гих рубриках</w:t>
      </w:r>
    </w:p>
    <w:p w:rsidR="0074502C" w:rsidRDefault="0074502C">
      <w:pPr>
        <w:spacing w:after="0" w:line="218" w:lineRule="exact"/>
        <w:ind w:left="554"/>
        <w:rPr>
          <w:rFonts w:ascii="Times New Roman" w:hAnsi="Times New Roman"/>
          <w:sz w:val="18"/>
        </w:rPr>
      </w:pPr>
      <w:r>
        <w:rPr>
          <w:rFonts w:ascii="Times New Roman" w:hAnsi="Times New Roman"/>
          <w:sz w:val="18"/>
          <w:lang w:val="en-US"/>
        </w:rPr>
        <w:t>Q</w:t>
      </w:r>
      <w:r>
        <w:rPr>
          <w:rFonts w:ascii="Times New Roman" w:hAnsi="Times New Roman"/>
          <w:sz w:val="18"/>
        </w:rPr>
        <w:t>38.50 Отсутствие небного язычка</w:t>
      </w:r>
    </w:p>
    <w:p w:rsidR="0074502C" w:rsidRDefault="0074502C">
      <w:pPr>
        <w:spacing w:after="0" w:line="218" w:lineRule="exact"/>
        <w:ind w:left="554"/>
        <w:rPr>
          <w:rFonts w:ascii="Times New Roman" w:hAnsi="Times New Roman"/>
          <w:sz w:val="18"/>
        </w:rPr>
      </w:pPr>
      <w:r>
        <w:rPr>
          <w:rFonts w:ascii="Times New Roman" w:hAnsi="Times New Roman"/>
          <w:sz w:val="18"/>
          <w:lang w:val="en-US"/>
        </w:rPr>
        <w:t>Q</w:t>
      </w:r>
      <w:r>
        <w:rPr>
          <w:rFonts w:ascii="Times New Roman" w:hAnsi="Times New Roman"/>
          <w:sz w:val="18"/>
        </w:rPr>
        <w:t>38.51 Высокое небо</w:t>
      </w:r>
    </w:p>
    <w:p w:rsidR="0074502C" w:rsidRDefault="0074502C">
      <w:pPr>
        <w:spacing w:before="46" w:after="0" w:line="221" w:lineRule="exact"/>
        <w:ind w:left="278" w:right="1238" w:firstLine="283"/>
        <w:rPr>
          <w:rFonts w:ascii="Times New Roman" w:hAnsi="Times New Roman"/>
          <w:sz w:val="18"/>
        </w:rPr>
      </w:pPr>
      <w:r>
        <w:rPr>
          <w:rFonts w:ascii="Times New Roman" w:hAnsi="Times New Roman"/>
          <w:sz w:val="18"/>
          <w:lang w:val="en-US"/>
        </w:rPr>
        <w:t>Q</w:t>
      </w:r>
      <w:r>
        <w:rPr>
          <w:rFonts w:ascii="Times New Roman" w:hAnsi="Times New Roman"/>
          <w:sz w:val="18"/>
        </w:rPr>
        <w:t xml:space="preserve">38.58 Другой врожденный порок развития неба </w:t>
      </w:r>
      <w:r>
        <w:rPr>
          <w:rFonts w:ascii="Times New Roman" w:hAnsi="Times New Roman"/>
          <w:sz w:val="18"/>
          <w:lang w:val="en-US"/>
        </w:rPr>
        <w:t>Q</w:t>
      </w:r>
      <w:r>
        <w:rPr>
          <w:rFonts w:ascii="Times New Roman" w:hAnsi="Times New Roman"/>
          <w:sz w:val="18"/>
        </w:rPr>
        <w:t>38.6 Другие пороки развития рта</w:t>
      </w:r>
    </w:p>
    <w:p w:rsidR="0074502C" w:rsidRDefault="0074502C">
      <w:pPr>
        <w:spacing w:after="0" w:line="218" w:lineRule="exact"/>
        <w:ind w:left="564" w:right="826"/>
        <w:rPr>
          <w:rFonts w:ascii="Times New Roman" w:hAnsi="Times New Roman"/>
          <w:sz w:val="18"/>
        </w:rPr>
      </w:pPr>
      <w:r>
        <w:rPr>
          <w:rFonts w:ascii="Times New Roman" w:hAnsi="Times New Roman"/>
          <w:sz w:val="18"/>
          <w:lang w:val="en-US"/>
        </w:rPr>
        <w:t>Q</w:t>
      </w:r>
      <w:r>
        <w:rPr>
          <w:rFonts w:ascii="Times New Roman" w:hAnsi="Times New Roman"/>
          <w:sz w:val="18"/>
        </w:rPr>
        <w:t xml:space="preserve">38.60 Состояние Фордайса [болезнь Фордайса] </w:t>
      </w:r>
      <w:r>
        <w:rPr>
          <w:rFonts w:ascii="Times New Roman" w:hAnsi="Times New Roman"/>
          <w:sz w:val="18"/>
          <w:lang w:val="en-US"/>
        </w:rPr>
        <w:t>Q</w:t>
      </w:r>
      <w:r>
        <w:rPr>
          <w:rFonts w:ascii="Times New Roman" w:hAnsi="Times New Roman"/>
          <w:sz w:val="18"/>
        </w:rPr>
        <w:t>38.61 Губчатый белый невус [</w:t>
      </w:r>
      <w:r>
        <w:rPr>
          <w:rFonts w:ascii="Times New Roman" w:hAnsi="Times New Roman"/>
          <w:sz w:val="18"/>
          <w:lang w:val="en-US"/>
        </w:rPr>
        <w:t>leukokeratosis</w:t>
      </w:r>
      <w:r>
        <w:rPr>
          <w:rFonts w:ascii="Times New Roman" w:hAnsi="Times New Roman"/>
          <w:sz w:val="18"/>
        </w:rPr>
        <w:t xml:space="preserve"> </w:t>
      </w:r>
      <w:r>
        <w:rPr>
          <w:rFonts w:ascii="Times New Roman" w:hAnsi="Times New Roman"/>
          <w:sz w:val="18"/>
          <w:lang w:val="en-US"/>
        </w:rPr>
        <w:t>oris</w:t>
      </w:r>
      <w:r>
        <w:rPr>
          <w:rFonts w:ascii="Times New Roman" w:hAnsi="Times New Roman"/>
          <w:sz w:val="18"/>
        </w:rPr>
        <w:t xml:space="preserve">] </w:t>
      </w:r>
      <w:r>
        <w:rPr>
          <w:rFonts w:ascii="Times New Roman" w:hAnsi="Times New Roman"/>
          <w:sz w:val="18"/>
          <w:lang w:val="en-US"/>
        </w:rPr>
        <w:t>Q</w:t>
      </w:r>
      <w:r>
        <w:rPr>
          <w:rFonts w:ascii="Times New Roman" w:hAnsi="Times New Roman"/>
          <w:sz w:val="18"/>
        </w:rPr>
        <w:t xml:space="preserve">38.68 Другие уточненные врожденные аномалии рта </w:t>
      </w:r>
      <w:r>
        <w:rPr>
          <w:rFonts w:ascii="Times New Roman" w:hAnsi="Times New Roman"/>
          <w:sz w:val="18"/>
          <w:lang w:val="en-US"/>
        </w:rPr>
        <w:t>Q</w:t>
      </w:r>
      <w:r>
        <w:rPr>
          <w:rFonts w:ascii="Times New Roman" w:hAnsi="Times New Roman"/>
          <w:sz w:val="18"/>
        </w:rPr>
        <w:t>38.69 Врожденная аномалия рта неуточненная</w:t>
      </w:r>
    </w:p>
    <w:p w:rsidR="0074502C" w:rsidRDefault="0074502C">
      <w:pPr>
        <w:spacing w:before="221"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(065-079) - Врожденные аномалии [пороки развития] и деформа</w:t>
      </w:r>
      <w:r>
        <w:rPr>
          <w:rFonts w:ascii="Arial Narrow" w:hAnsi="Arial Narrow" w:cs="Arial Narrow"/>
          <w:b/>
          <w:bCs/>
          <w:i/>
          <w:iCs/>
          <w:spacing w:val="-10"/>
          <w:sz w:val="20"/>
        </w:rPr>
        <w:softHyphen/>
        <w:t>ции костно-мышечной системы</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67 Врожденные костно-мышечные деформации головы, лица, позвоночника и грудной клетки</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Q</w:t>
      </w:r>
      <w:r>
        <w:rPr>
          <w:rFonts w:ascii="Times New Roman" w:hAnsi="Times New Roman"/>
          <w:sz w:val="18"/>
        </w:rPr>
        <w:t>67.0 Асимметрия лица</w:t>
      </w:r>
    </w:p>
    <w:p w:rsidR="0074502C" w:rsidRDefault="0074502C">
      <w:pPr>
        <w:spacing w:before="2" w:after="0" w:line="218" w:lineRule="exact"/>
        <w:ind w:left="288"/>
        <w:rPr>
          <w:rFonts w:ascii="Times New Roman" w:hAnsi="Times New Roman"/>
          <w:sz w:val="18"/>
        </w:rPr>
      </w:pPr>
      <w:r>
        <w:rPr>
          <w:rFonts w:ascii="Times New Roman" w:hAnsi="Times New Roman"/>
          <w:sz w:val="18"/>
          <w:lang w:val="en-US"/>
        </w:rPr>
        <w:t>Q</w:t>
      </w:r>
      <w:r>
        <w:rPr>
          <w:rFonts w:ascii="Times New Roman" w:hAnsi="Times New Roman"/>
          <w:sz w:val="18"/>
        </w:rPr>
        <w:t>67.1 Сдавленное лицо</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Q</w:t>
      </w:r>
      <w:r>
        <w:rPr>
          <w:rFonts w:ascii="Times New Roman" w:hAnsi="Times New Roman"/>
          <w:sz w:val="18"/>
        </w:rPr>
        <w:t>67.2 Долихоцефалия</w:t>
      </w:r>
    </w:p>
    <w:p w:rsidR="0074502C" w:rsidRDefault="0074502C">
      <w:pPr>
        <w:spacing w:before="2" w:after="0" w:line="218" w:lineRule="exact"/>
        <w:ind w:left="290"/>
        <w:rPr>
          <w:rFonts w:ascii="Times New Roman" w:hAnsi="Times New Roman"/>
          <w:sz w:val="18"/>
        </w:rPr>
      </w:pPr>
      <w:r>
        <w:rPr>
          <w:rFonts w:ascii="Times New Roman" w:hAnsi="Times New Roman"/>
          <w:sz w:val="18"/>
          <w:lang w:val="en-US"/>
        </w:rPr>
        <w:t>Q</w:t>
      </w:r>
      <w:r>
        <w:rPr>
          <w:rFonts w:ascii="Times New Roman" w:hAnsi="Times New Roman"/>
          <w:sz w:val="18"/>
        </w:rPr>
        <w:t>67.3 Плагиоцефалия</w:t>
      </w:r>
    </w:p>
    <w:p w:rsidR="0074502C" w:rsidRDefault="0074502C">
      <w:pPr>
        <w:spacing w:after="0" w:line="218" w:lineRule="exact"/>
        <w:ind w:left="576" w:hanging="286"/>
        <w:rPr>
          <w:rFonts w:ascii="Times New Roman" w:hAnsi="Times New Roman"/>
          <w:sz w:val="18"/>
        </w:rPr>
      </w:pPr>
      <w:r>
        <w:rPr>
          <w:rFonts w:ascii="Times New Roman" w:hAnsi="Times New Roman"/>
          <w:sz w:val="18"/>
          <w:lang w:val="en-US"/>
        </w:rPr>
        <w:t>Q</w:t>
      </w:r>
      <w:r>
        <w:rPr>
          <w:rFonts w:ascii="Times New Roman" w:hAnsi="Times New Roman"/>
          <w:sz w:val="18"/>
        </w:rPr>
        <w:t xml:space="preserve">67.4 Другие врожденные деформации черепа, лица и челюсти </w:t>
      </w:r>
      <w:r>
        <w:rPr>
          <w:rFonts w:ascii="Times New Roman" w:hAnsi="Times New Roman"/>
          <w:sz w:val="18"/>
          <w:lang w:val="en-US"/>
        </w:rPr>
        <w:t>Q</w:t>
      </w:r>
      <w:r>
        <w:rPr>
          <w:rFonts w:ascii="Times New Roman" w:hAnsi="Times New Roman"/>
          <w:sz w:val="18"/>
        </w:rPr>
        <w:t xml:space="preserve">67.40 Атрофия половины лица </w:t>
      </w:r>
      <w:r>
        <w:rPr>
          <w:rFonts w:ascii="Times New Roman" w:hAnsi="Times New Roman"/>
          <w:sz w:val="18"/>
          <w:lang w:val="en-US"/>
        </w:rPr>
        <w:t>Q</w:t>
      </w:r>
      <w:r>
        <w:rPr>
          <w:rFonts w:ascii="Times New Roman" w:hAnsi="Times New Roman"/>
          <w:sz w:val="18"/>
        </w:rPr>
        <w:t>67.41 Гипертрофия половины лица</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Q</w:t>
      </w:r>
      <w:r>
        <w:rPr>
          <w:rFonts w:ascii="Times New Roman" w:hAnsi="Times New Roman"/>
          <w:sz w:val="18"/>
        </w:rPr>
        <w:t>67.48 Другие уточненные врожденные деформации черепа, лица и челюсти</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Q</w:t>
      </w:r>
      <w:r>
        <w:rPr>
          <w:rFonts w:ascii="Times New Roman" w:hAnsi="Times New Roman"/>
          <w:sz w:val="18"/>
        </w:rPr>
        <w:t>67.49 Врожденная деформация черепа, лица и челюсти не</w:t>
      </w:r>
      <w:r>
        <w:rPr>
          <w:rFonts w:ascii="Times New Roman" w:hAnsi="Times New Roman"/>
          <w:sz w:val="18"/>
        </w:rPr>
        <w:softHyphen/>
        <w:t>уточненная</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68 Другие врожденные костно-мышечные деформации</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Q</w:t>
      </w:r>
      <w:r>
        <w:rPr>
          <w:rFonts w:ascii="Times New Roman" w:hAnsi="Times New Roman"/>
          <w:sz w:val="18"/>
        </w:rPr>
        <w:t>68.0 Врожденная деформация грудиноключично-сосцевидной мышцы</w:t>
      </w:r>
    </w:p>
    <w:p w:rsidR="0074502C" w:rsidRDefault="0074502C">
      <w:pPr>
        <w:spacing w:after="0" w:line="218" w:lineRule="exact"/>
        <w:ind w:firstLine="569"/>
        <w:rPr>
          <w:rFonts w:ascii="Times New Roman" w:hAnsi="Times New Roman"/>
          <w:sz w:val="18"/>
        </w:rPr>
      </w:pPr>
      <w:r>
        <w:rPr>
          <w:rFonts w:ascii="Times New Roman" w:hAnsi="Times New Roman"/>
          <w:sz w:val="18"/>
          <w:lang w:val="en-US"/>
        </w:rPr>
        <w:t>Q</w:t>
      </w:r>
      <w:r>
        <w:rPr>
          <w:rFonts w:ascii="Times New Roman" w:hAnsi="Times New Roman"/>
          <w:sz w:val="18"/>
        </w:rPr>
        <w:t>68.0</w:t>
      </w:r>
      <w:r>
        <w:rPr>
          <w:rFonts w:ascii="Times New Roman" w:hAnsi="Times New Roman"/>
          <w:sz w:val="18"/>
          <w:lang w:val="en-US"/>
        </w:rPr>
        <w:t>X</w:t>
      </w:r>
      <w:r>
        <w:rPr>
          <w:rFonts w:ascii="Times New Roman" w:hAnsi="Times New Roman"/>
          <w:sz w:val="18"/>
        </w:rPr>
        <w:t xml:space="preserve"> Врожденная (грудинососцевидная) кривошея </w:t>
      </w:r>
      <w:r>
        <w:rPr>
          <w:rFonts w:ascii="Times New Roman" w:hAnsi="Times New Roman"/>
          <w:sz w:val="18"/>
          <w:lang w:val="en-US"/>
        </w:rPr>
        <w:t>Q</w:t>
      </w:r>
      <w:r>
        <w:rPr>
          <w:rFonts w:ascii="Times New Roman" w:hAnsi="Times New Roman"/>
          <w:sz w:val="18"/>
        </w:rPr>
        <w:t>75 Другие врожденные аномалии [пороки развития] костей черепа и лица</w:t>
      </w:r>
    </w:p>
    <w:p w:rsidR="0074502C" w:rsidRDefault="0074502C">
      <w:pPr>
        <w:spacing w:before="2" w:after="0" w:line="218" w:lineRule="exact"/>
        <w:ind w:left="590" w:right="3715" w:hanging="286"/>
        <w:rPr>
          <w:rFonts w:ascii="Times New Roman" w:hAnsi="Times New Roman"/>
          <w:sz w:val="18"/>
        </w:rPr>
      </w:pPr>
      <w:r>
        <w:rPr>
          <w:rFonts w:ascii="Times New Roman" w:hAnsi="Times New Roman"/>
          <w:sz w:val="18"/>
          <w:lang w:val="en-US"/>
        </w:rPr>
        <w:t>Q</w:t>
      </w:r>
      <w:r>
        <w:rPr>
          <w:rFonts w:ascii="Times New Roman" w:hAnsi="Times New Roman"/>
          <w:sz w:val="18"/>
        </w:rPr>
        <w:t xml:space="preserve">75.0 Краниосиностоз </w:t>
      </w:r>
      <w:r>
        <w:rPr>
          <w:rFonts w:ascii="Times New Roman" w:hAnsi="Times New Roman"/>
          <w:sz w:val="18"/>
          <w:lang w:val="en-US"/>
        </w:rPr>
        <w:t>Q</w:t>
      </w:r>
      <w:r>
        <w:rPr>
          <w:rFonts w:ascii="Times New Roman" w:hAnsi="Times New Roman"/>
          <w:sz w:val="18"/>
        </w:rPr>
        <w:t>75.00 Акроцефалия</w:t>
      </w:r>
    </w:p>
    <w:p w:rsidR="0074502C" w:rsidRDefault="0074502C">
      <w:pPr>
        <w:spacing w:after="0" w:line="218" w:lineRule="exact"/>
        <w:ind w:left="593"/>
        <w:rPr>
          <w:rFonts w:ascii="Times New Roman" w:hAnsi="Times New Roman"/>
          <w:sz w:val="18"/>
        </w:rPr>
      </w:pPr>
      <w:r>
        <w:rPr>
          <w:rFonts w:ascii="Times New Roman" w:hAnsi="Times New Roman"/>
          <w:sz w:val="18"/>
          <w:lang w:val="en-US"/>
        </w:rPr>
        <w:t>Q</w:t>
      </w:r>
      <w:r>
        <w:rPr>
          <w:rFonts w:ascii="Times New Roman" w:hAnsi="Times New Roman"/>
          <w:sz w:val="18"/>
        </w:rPr>
        <w:t>75.01 Неполное сращение костей черепа</w:t>
      </w:r>
    </w:p>
    <w:p w:rsidR="0074502C" w:rsidRDefault="0074502C">
      <w:pPr>
        <w:spacing w:after="0" w:line="218" w:lineRule="exact"/>
        <w:ind w:left="593"/>
        <w:rPr>
          <w:rFonts w:ascii="Times New Roman" w:hAnsi="Times New Roman"/>
          <w:sz w:val="18"/>
        </w:rPr>
      </w:pPr>
      <w:r>
        <w:rPr>
          <w:rFonts w:ascii="Times New Roman" w:hAnsi="Times New Roman"/>
          <w:sz w:val="18"/>
          <w:lang w:val="en-US"/>
        </w:rPr>
        <w:t>Q</w:t>
      </w:r>
      <w:r>
        <w:rPr>
          <w:rFonts w:ascii="Times New Roman" w:hAnsi="Times New Roman"/>
          <w:sz w:val="18"/>
        </w:rPr>
        <w:t>75.02 Оксицефалия</w:t>
      </w:r>
    </w:p>
    <w:p w:rsidR="0074502C" w:rsidRDefault="0074502C">
      <w:pPr>
        <w:spacing w:after="0" w:line="218" w:lineRule="exact"/>
        <w:ind w:left="307" w:right="2890" w:firstLine="286"/>
        <w:rPr>
          <w:rFonts w:ascii="Times New Roman" w:hAnsi="Times New Roman"/>
          <w:sz w:val="18"/>
        </w:rPr>
      </w:pPr>
      <w:r>
        <w:rPr>
          <w:rFonts w:ascii="Times New Roman" w:hAnsi="Times New Roman"/>
          <w:sz w:val="18"/>
          <w:lang w:val="en-US"/>
        </w:rPr>
        <w:t>Q</w:t>
      </w:r>
      <w:r>
        <w:rPr>
          <w:rFonts w:ascii="Times New Roman" w:hAnsi="Times New Roman"/>
          <w:sz w:val="18"/>
        </w:rPr>
        <w:t xml:space="preserve">75.04 Тригоноцефалия </w:t>
      </w:r>
      <w:r>
        <w:rPr>
          <w:rFonts w:ascii="Times New Roman" w:hAnsi="Times New Roman"/>
          <w:sz w:val="18"/>
          <w:lang w:val="en-US"/>
        </w:rPr>
        <w:t>Q</w:t>
      </w:r>
      <w:r>
        <w:rPr>
          <w:rFonts w:ascii="Times New Roman" w:hAnsi="Times New Roman"/>
          <w:sz w:val="18"/>
        </w:rPr>
        <w:t xml:space="preserve">75.1 Краниофациальный дизостоз </w:t>
      </w:r>
      <w:r>
        <w:rPr>
          <w:rFonts w:ascii="Times New Roman" w:hAnsi="Times New Roman"/>
          <w:sz w:val="18"/>
          <w:lang w:val="en-US"/>
        </w:rPr>
        <w:t>Q</w:t>
      </w:r>
      <w:r>
        <w:rPr>
          <w:rFonts w:ascii="Times New Roman" w:hAnsi="Times New Roman"/>
          <w:sz w:val="18"/>
        </w:rPr>
        <w:t xml:space="preserve">75.2 Гипертелоризм </w:t>
      </w:r>
      <w:r>
        <w:rPr>
          <w:rFonts w:ascii="Times New Roman" w:hAnsi="Times New Roman"/>
          <w:sz w:val="18"/>
          <w:lang w:val="en-US"/>
        </w:rPr>
        <w:t>Q</w:t>
      </w:r>
      <w:r>
        <w:rPr>
          <w:rFonts w:ascii="Times New Roman" w:hAnsi="Times New Roman"/>
          <w:sz w:val="18"/>
        </w:rPr>
        <w:t xml:space="preserve">75.3 Макроцефалия </w:t>
      </w:r>
      <w:r>
        <w:rPr>
          <w:rFonts w:ascii="Times New Roman" w:hAnsi="Times New Roman"/>
          <w:sz w:val="18"/>
          <w:lang w:val="en-US"/>
        </w:rPr>
        <w:t>Q</w:t>
      </w:r>
      <w:r>
        <w:rPr>
          <w:rFonts w:ascii="Times New Roman" w:hAnsi="Times New Roman"/>
          <w:sz w:val="18"/>
        </w:rPr>
        <w:t xml:space="preserve">75.4 Челюстно-лицевой дистоз </w:t>
      </w:r>
      <w:r>
        <w:rPr>
          <w:rFonts w:ascii="Times New Roman" w:hAnsi="Times New Roman"/>
          <w:sz w:val="18"/>
          <w:lang w:val="en-US"/>
        </w:rPr>
        <w:t>Q</w:t>
      </w:r>
      <w:r>
        <w:rPr>
          <w:rFonts w:ascii="Times New Roman" w:hAnsi="Times New Roman"/>
          <w:sz w:val="18"/>
        </w:rPr>
        <w:t>75.5 Окуломандибулярный дистоз</w:t>
      </w:r>
    </w:p>
    <w:p w:rsidR="0074502C" w:rsidRDefault="0074502C">
      <w:pPr>
        <w:spacing w:after="0" w:line="218" w:lineRule="exact"/>
        <w:ind w:left="314"/>
        <w:rPr>
          <w:rFonts w:ascii="Times New Roman" w:hAnsi="Times New Roman"/>
          <w:sz w:val="18"/>
        </w:rPr>
      </w:pPr>
      <w:r>
        <w:rPr>
          <w:rFonts w:ascii="Times New Roman" w:hAnsi="Times New Roman"/>
          <w:sz w:val="18"/>
          <w:lang w:val="en-US"/>
        </w:rPr>
        <w:t>Q</w:t>
      </w:r>
      <w:r>
        <w:rPr>
          <w:rFonts w:ascii="Times New Roman" w:hAnsi="Times New Roman"/>
          <w:sz w:val="18"/>
        </w:rPr>
        <w:t xml:space="preserve">75.8 Другие уточненные пороки развития костей черепа и лица </w:t>
      </w:r>
      <w:r>
        <w:rPr>
          <w:rFonts w:ascii="Times New Roman" w:hAnsi="Times New Roman"/>
          <w:sz w:val="18"/>
          <w:lang w:val="en-US"/>
        </w:rPr>
        <w:t>Q</w:t>
      </w:r>
      <w:r>
        <w:rPr>
          <w:rFonts w:ascii="Times New Roman" w:hAnsi="Times New Roman"/>
          <w:sz w:val="18"/>
        </w:rPr>
        <w:t>75.9 Врожденная аномалия костей черепа и лица неуточненная</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76 Врожденные аномалии [пороки развития] позвоночника и костей</w:t>
      </w:r>
    </w:p>
    <w:p w:rsidR="0074502C" w:rsidRDefault="0074502C">
      <w:pPr>
        <w:spacing w:after="0" w:line="218" w:lineRule="exact"/>
        <w:rPr>
          <w:rFonts w:ascii="Times New Roman" w:hAnsi="Times New Roman"/>
          <w:sz w:val="18"/>
        </w:rPr>
      </w:pPr>
      <w:r>
        <w:rPr>
          <w:rFonts w:ascii="Times New Roman" w:hAnsi="Times New Roman"/>
          <w:sz w:val="18"/>
        </w:rPr>
        <w:t>грудной клетки</w:t>
      </w:r>
    </w:p>
    <w:p w:rsidR="0074502C" w:rsidRDefault="0074502C">
      <w:pPr>
        <w:spacing w:after="0" w:line="218" w:lineRule="exact"/>
        <w:ind w:left="317"/>
        <w:rPr>
          <w:rFonts w:ascii="Times New Roman" w:hAnsi="Times New Roman"/>
          <w:sz w:val="18"/>
        </w:rPr>
      </w:pPr>
      <w:r>
        <w:rPr>
          <w:rFonts w:ascii="Times New Roman" w:hAnsi="Times New Roman"/>
          <w:sz w:val="18"/>
          <w:lang w:val="en-US"/>
        </w:rPr>
        <w:t>Q</w:t>
      </w:r>
      <w:r>
        <w:rPr>
          <w:rFonts w:ascii="Times New Roman" w:hAnsi="Times New Roman"/>
          <w:sz w:val="18"/>
        </w:rPr>
        <w:t>76.1 Синдром Клиппеля-Фейля</w:t>
      </w:r>
    </w:p>
    <w:p w:rsidR="0074502C" w:rsidRDefault="0074502C">
      <w:pPr>
        <w:spacing w:before="46"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77 Остеохондродисплазия с дефектами роста трубчатых костей и позвоночника</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Q</w:t>
      </w:r>
      <w:r>
        <w:rPr>
          <w:rFonts w:ascii="Times New Roman" w:hAnsi="Times New Roman"/>
          <w:sz w:val="18"/>
        </w:rPr>
        <w:t>77.4 Ахондроплазия</w:t>
      </w:r>
    </w:p>
    <w:p w:rsidR="0074502C" w:rsidRDefault="0074502C">
      <w:pPr>
        <w:spacing w:after="0" w:line="218" w:lineRule="exact"/>
        <w:ind w:left="295" w:right="826" w:firstLine="278"/>
        <w:rPr>
          <w:rFonts w:ascii="Times New Roman" w:hAnsi="Times New Roman"/>
          <w:sz w:val="18"/>
        </w:rPr>
      </w:pPr>
      <w:r>
        <w:rPr>
          <w:rFonts w:ascii="Times New Roman" w:hAnsi="Times New Roman"/>
          <w:sz w:val="18"/>
          <w:lang w:val="en-US"/>
        </w:rPr>
        <w:t>Q</w:t>
      </w:r>
      <w:r>
        <w:rPr>
          <w:rFonts w:ascii="Times New Roman" w:hAnsi="Times New Roman"/>
          <w:sz w:val="18"/>
        </w:rPr>
        <w:t>77.4</w:t>
      </w:r>
      <w:r>
        <w:rPr>
          <w:rFonts w:ascii="Times New Roman" w:hAnsi="Times New Roman"/>
          <w:sz w:val="18"/>
          <w:lang w:val="en-US"/>
        </w:rPr>
        <w:t>X</w:t>
      </w:r>
      <w:r>
        <w:rPr>
          <w:rFonts w:ascii="Times New Roman" w:hAnsi="Times New Roman"/>
          <w:sz w:val="18"/>
        </w:rPr>
        <w:t xml:space="preserve"> Ахондроплазия. Проявления в полости рта </w:t>
      </w:r>
      <w:r>
        <w:rPr>
          <w:rFonts w:ascii="Times New Roman" w:hAnsi="Times New Roman"/>
          <w:sz w:val="18"/>
          <w:lang w:val="en-US"/>
        </w:rPr>
        <w:t>Q</w:t>
      </w:r>
      <w:r>
        <w:rPr>
          <w:rFonts w:ascii="Times New Roman" w:hAnsi="Times New Roman"/>
          <w:sz w:val="18"/>
        </w:rPr>
        <w:t>77.6 Хондроэктодермальная дисплазия</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Q</w:t>
      </w:r>
      <w:r>
        <w:rPr>
          <w:rFonts w:ascii="Times New Roman" w:hAnsi="Times New Roman"/>
          <w:sz w:val="18"/>
        </w:rPr>
        <w:t>77.6</w:t>
      </w:r>
      <w:r>
        <w:rPr>
          <w:rFonts w:ascii="Times New Roman" w:hAnsi="Times New Roman"/>
          <w:sz w:val="18"/>
          <w:lang w:val="en-US"/>
        </w:rPr>
        <w:t>X</w:t>
      </w:r>
      <w:r>
        <w:rPr>
          <w:rFonts w:ascii="Times New Roman" w:hAnsi="Times New Roman"/>
          <w:sz w:val="18"/>
        </w:rPr>
        <w:t xml:space="preserve"> Хондроэктодермальная дисплазия. Проявления в поло</w:t>
      </w:r>
      <w:r>
        <w:rPr>
          <w:rFonts w:ascii="Times New Roman" w:hAnsi="Times New Roman"/>
          <w:sz w:val="18"/>
        </w:rPr>
        <w:softHyphen/>
        <w:t>сти рта</w:t>
      </w:r>
    </w:p>
    <w:p w:rsidR="0074502C" w:rsidRDefault="0074502C">
      <w:pPr>
        <w:spacing w:after="0" w:line="218" w:lineRule="exact"/>
        <w:ind w:left="281" w:right="2890" w:hanging="281"/>
        <w:rPr>
          <w:rFonts w:ascii="Times New Roman" w:hAnsi="Times New Roman"/>
          <w:sz w:val="18"/>
        </w:rPr>
      </w:pPr>
      <w:r>
        <w:rPr>
          <w:rFonts w:ascii="Times New Roman" w:hAnsi="Times New Roman"/>
          <w:sz w:val="18"/>
          <w:lang w:val="en-US"/>
        </w:rPr>
        <w:t>Q</w:t>
      </w:r>
      <w:r>
        <w:rPr>
          <w:rFonts w:ascii="Times New Roman" w:hAnsi="Times New Roman"/>
          <w:sz w:val="18"/>
        </w:rPr>
        <w:t xml:space="preserve">78 Другие остеохондродисплазии </w:t>
      </w:r>
      <w:r>
        <w:rPr>
          <w:rFonts w:ascii="Times New Roman" w:hAnsi="Times New Roman"/>
          <w:sz w:val="18"/>
          <w:lang w:val="en-US"/>
        </w:rPr>
        <w:t>Q</w:t>
      </w:r>
      <w:r>
        <w:rPr>
          <w:rFonts w:ascii="Times New Roman" w:hAnsi="Times New Roman"/>
          <w:sz w:val="18"/>
        </w:rPr>
        <w:t>78.0 Незавершенный остеогенез</w:t>
      </w:r>
    </w:p>
    <w:p w:rsidR="0074502C" w:rsidRDefault="0074502C">
      <w:pPr>
        <w:spacing w:after="0" w:line="218" w:lineRule="exact"/>
        <w:ind w:left="293" w:firstLine="278"/>
        <w:rPr>
          <w:rFonts w:ascii="Times New Roman" w:hAnsi="Times New Roman"/>
          <w:sz w:val="18"/>
        </w:rPr>
      </w:pPr>
      <w:r>
        <w:rPr>
          <w:rFonts w:ascii="Times New Roman" w:hAnsi="Times New Roman"/>
          <w:sz w:val="18"/>
          <w:lang w:val="en-US"/>
        </w:rPr>
        <w:t>Q</w:t>
      </w:r>
      <w:r>
        <w:rPr>
          <w:rFonts w:ascii="Times New Roman" w:hAnsi="Times New Roman"/>
          <w:sz w:val="18"/>
        </w:rPr>
        <w:t>78.0</w:t>
      </w:r>
      <w:r>
        <w:rPr>
          <w:rFonts w:ascii="Times New Roman" w:hAnsi="Times New Roman"/>
          <w:sz w:val="18"/>
          <w:lang w:val="en-US"/>
        </w:rPr>
        <w:t>X</w:t>
      </w:r>
      <w:r>
        <w:rPr>
          <w:rFonts w:ascii="Times New Roman" w:hAnsi="Times New Roman"/>
          <w:sz w:val="18"/>
        </w:rPr>
        <w:t xml:space="preserve"> Незавершенный остеогенез. Проявления в полости рта </w:t>
      </w:r>
      <w:r>
        <w:rPr>
          <w:rFonts w:ascii="Times New Roman" w:hAnsi="Times New Roman"/>
          <w:sz w:val="18"/>
          <w:lang w:val="en-US"/>
        </w:rPr>
        <w:t>Q</w:t>
      </w:r>
      <w:r>
        <w:rPr>
          <w:rFonts w:ascii="Times New Roman" w:hAnsi="Times New Roman"/>
          <w:sz w:val="18"/>
        </w:rPr>
        <w:t>78.1 Полиостозная фиброзная дисплазия</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Q</w:t>
      </w:r>
      <w:r>
        <w:rPr>
          <w:rFonts w:ascii="Times New Roman" w:hAnsi="Times New Roman"/>
          <w:sz w:val="18"/>
        </w:rPr>
        <w:t>78.1</w:t>
      </w:r>
      <w:r>
        <w:rPr>
          <w:rFonts w:ascii="Times New Roman" w:hAnsi="Times New Roman"/>
          <w:sz w:val="18"/>
          <w:lang w:val="en-US"/>
        </w:rPr>
        <w:t>X</w:t>
      </w:r>
      <w:r>
        <w:rPr>
          <w:rFonts w:ascii="Times New Roman" w:hAnsi="Times New Roman"/>
          <w:sz w:val="18"/>
        </w:rPr>
        <w:t xml:space="preserve"> Полиостозная фиброзная дисплазия. Проявления в</w:t>
      </w:r>
    </w:p>
    <w:p w:rsidR="0074502C" w:rsidRDefault="0074502C">
      <w:pPr>
        <w:spacing w:after="0" w:line="218" w:lineRule="exact"/>
        <w:ind w:left="290" w:right="4128" w:firstLine="276"/>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Q</w:t>
      </w:r>
      <w:r>
        <w:rPr>
          <w:rFonts w:ascii="Times New Roman" w:hAnsi="Times New Roman"/>
          <w:sz w:val="18"/>
        </w:rPr>
        <w:t>78.2 Остеопетроз</w:t>
      </w:r>
    </w:p>
    <w:p w:rsidR="0074502C" w:rsidRDefault="0074502C">
      <w:pPr>
        <w:spacing w:after="0" w:line="218" w:lineRule="exact"/>
        <w:ind w:left="288" w:right="1238" w:firstLine="281"/>
        <w:rPr>
          <w:rFonts w:ascii="Times New Roman" w:hAnsi="Times New Roman"/>
          <w:sz w:val="18"/>
        </w:rPr>
      </w:pPr>
      <w:r>
        <w:rPr>
          <w:rFonts w:ascii="Times New Roman" w:hAnsi="Times New Roman"/>
          <w:sz w:val="18"/>
          <w:lang w:val="en-US"/>
        </w:rPr>
        <w:t>Q</w:t>
      </w:r>
      <w:r>
        <w:rPr>
          <w:rFonts w:ascii="Times New Roman" w:hAnsi="Times New Roman"/>
          <w:sz w:val="18"/>
        </w:rPr>
        <w:t>78.2</w:t>
      </w:r>
      <w:r>
        <w:rPr>
          <w:rFonts w:ascii="Times New Roman" w:hAnsi="Times New Roman"/>
          <w:sz w:val="18"/>
          <w:lang w:val="en-US"/>
        </w:rPr>
        <w:t>X</w:t>
      </w:r>
      <w:r>
        <w:rPr>
          <w:rFonts w:ascii="Times New Roman" w:hAnsi="Times New Roman"/>
          <w:sz w:val="18"/>
        </w:rPr>
        <w:t xml:space="preserve"> Остеопетроз. Проявления в полости рта </w:t>
      </w:r>
      <w:r>
        <w:rPr>
          <w:rFonts w:ascii="Times New Roman" w:hAnsi="Times New Roman"/>
          <w:sz w:val="18"/>
          <w:lang w:val="en-US"/>
        </w:rPr>
        <w:t>Q</w:t>
      </w:r>
      <w:r>
        <w:rPr>
          <w:rFonts w:ascii="Times New Roman" w:hAnsi="Times New Roman"/>
          <w:sz w:val="18"/>
        </w:rPr>
        <w:t>78.3 Прогрессирующая диафизарная дисплазия</w:t>
      </w:r>
    </w:p>
    <w:p w:rsidR="0074502C" w:rsidRDefault="0074502C">
      <w:pPr>
        <w:spacing w:after="0" w:line="218" w:lineRule="exact"/>
        <w:ind w:left="569"/>
        <w:rPr>
          <w:rFonts w:ascii="Times New Roman" w:hAnsi="Times New Roman"/>
          <w:sz w:val="18"/>
        </w:rPr>
      </w:pPr>
      <w:r>
        <w:rPr>
          <w:rFonts w:ascii="Times New Roman" w:hAnsi="Times New Roman"/>
          <w:sz w:val="18"/>
          <w:lang w:val="en-US"/>
        </w:rPr>
        <w:t>Q</w:t>
      </w:r>
      <w:r>
        <w:rPr>
          <w:rFonts w:ascii="Times New Roman" w:hAnsi="Times New Roman"/>
          <w:sz w:val="18"/>
        </w:rPr>
        <w:t>78.3</w:t>
      </w:r>
      <w:r>
        <w:rPr>
          <w:rFonts w:ascii="Times New Roman" w:hAnsi="Times New Roman"/>
          <w:sz w:val="18"/>
          <w:lang w:val="en-US"/>
        </w:rPr>
        <w:t>X</w:t>
      </w:r>
      <w:r>
        <w:rPr>
          <w:rFonts w:ascii="Times New Roman" w:hAnsi="Times New Roman"/>
          <w:sz w:val="18"/>
        </w:rPr>
        <w:t xml:space="preserve"> Прогрессирующая диафизарная дисплазия. Проявления</w:t>
      </w:r>
    </w:p>
    <w:p w:rsidR="0074502C" w:rsidRDefault="0074502C">
      <w:pPr>
        <w:spacing w:before="2" w:after="0" w:line="218" w:lineRule="exact"/>
        <w:ind w:left="288" w:right="1238" w:firstLine="278"/>
        <w:rPr>
          <w:rFonts w:ascii="Times New Roman" w:hAnsi="Times New Roman"/>
          <w:sz w:val="18"/>
        </w:rPr>
      </w:pPr>
      <w:r>
        <w:rPr>
          <w:rFonts w:ascii="Times New Roman" w:hAnsi="Times New Roman"/>
          <w:sz w:val="18"/>
        </w:rPr>
        <w:t xml:space="preserve">в полости рта </w:t>
      </w:r>
      <w:r>
        <w:rPr>
          <w:rFonts w:ascii="Times New Roman" w:hAnsi="Times New Roman"/>
          <w:sz w:val="18"/>
          <w:lang w:val="en-US"/>
        </w:rPr>
        <w:t>Q</w:t>
      </w:r>
      <w:r>
        <w:rPr>
          <w:rFonts w:ascii="Times New Roman" w:hAnsi="Times New Roman"/>
          <w:sz w:val="18"/>
        </w:rPr>
        <w:t>78.8 Другие уточненные остеохондродисплазии</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Q</w:t>
      </w:r>
      <w:r>
        <w:rPr>
          <w:rFonts w:ascii="Times New Roman" w:hAnsi="Times New Roman"/>
          <w:sz w:val="18"/>
        </w:rPr>
        <w:t>78.8</w:t>
      </w:r>
      <w:r>
        <w:rPr>
          <w:rFonts w:ascii="Times New Roman" w:hAnsi="Times New Roman"/>
          <w:sz w:val="18"/>
          <w:lang w:val="en-US"/>
        </w:rPr>
        <w:t>X</w:t>
      </w:r>
      <w:r>
        <w:rPr>
          <w:rFonts w:ascii="Times New Roman" w:hAnsi="Times New Roman"/>
          <w:sz w:val="18"/>
        </w:rPr>
        <w:t xml:space="preserve"> Другие уточненные остеохондродисплазии. Проявления</w:t>
      </w:r>
    </w:p>
    <w:p w:rsidR="0074502C" w:rsidRDefault="0074502C">
      <w:pPr>
        <w:spacing w:after="0" w:line="218" w:lineRule="exact"/>
        <w:ind w:left="288" w:right="2064" w:firstLine="281"/>
        <w:rPr>
          <w:rFonts w:ascii="Times New Roman" w:hAnsi="Times New Roman"/>
          <w:sz w:val="18"/>
        </w:rPr>
      </w:pPr>
      <w:r>
        <w:rPr>
          <w:rFonts w:ascii="Times New Roman" w:hAnsi="Times New Roman"/>
          <w:sz w:val="18"/>
        </w:rPr>
        <w:t xml:space="preserve">в полости рта </w:t>
      </w:r>
      <w:r>
        <w:rPr>
          <w:rFonts w:ascii="Times New Roman" w:hAnsi="Times New Roman"/>
          <w:sz w:val="18"/>
          <w:lang w:val="en-US"/>
        </w:rPr>
        <w:t>Q</w:t>
      </w:r>
      <w:r>
        <w:rPr>
          <w:rFonts w:ascii="Times New Roman" w:hAnsi="Times New Roman"/>
          <w:sz w:val="18"/>
        </w:rPr>
        <w:t>78.9 Остеохондродисплазия неуточненная</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Q</w:t>
      </w:r>
      <w:r>
        <w:rPr>
          <w:rFonts w:ascii="Times New Roman" w:hAnsi="Times New Roman"/>
          <w:sz w:val="18"/>
        </w:rPr>
        <w:t>78.9</w:t>
      </w:r>
      <w:r>
        <w:rPr>
          <w:rFonts w:ascii="Times New Roman" w:hAnsi="Times New Roman"/>
          <w:sz w:val="18"/>
          <w:lang w:val="en-US"/>
        </w:rPr>
        <w:t>X</w:t>
      </w:r>
      <w:r>
        <w:rPr>
          <w:rFonts w:ascii="Times New Roman" w:hAnsi="Times New Roman"/>
          <w:sz w:val="18"/>
        </w:rPr>
        <w:t xml:space="preserve"> Остеохондродисплазия неуточненная. Проявления в</w:t>
      </w:r>
    </w:p>
    <w:p w:rsidR="0074502C" w:rsidRDefault="0074502C">
      <w:pPr>
        <w:spacing w:before="2" w:after="0" w:line="218" w:lineRule="exact"/>
        <w:ind w:left="564"/>
        <w:rPr>
          <w:rFonts w:ascii="Times New Roman" w:hAnsi="Times New Roman"/>
          <w:sz w:val="18"/>
        </w:rPr>
      </w:pPr>
      <w:r>
        <w:rPr>
          <w:rFonts w:ascii="Times New Roman" w:hAnsi="Times New Roman"/>
          <w:sz w:val="18"/>
        </w:rPr>
        <w:t>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 xml:space="preserve">79 Врожденные аномалии [пороки развития] костно-мышечной системы, не классифицированные в других рубриках </w:t>
      </w:r>
      <w:r>
        <w:rPr>
          <w:rFonts w:ascii="Times New Roman" w:hAnsi="Times New Roman"/>
          <w:sz w:val="18"/>
          <w:lang w:val="en-US"/>
        </w:rPr>
        <w:t>Q</w:t>
      </w:r>
      <w:r>
        <w:rPr>
          <w:rFonts w:ascii="Times New Roman" w:hAnsi="Times New Roman"/>
          <w:sz w:val="18"/>
        </w:rPr>
        <w:t>79.6 Синдром Элерса-Данло</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79.6</w:t>
      </w:r>
      <w:r>
        <w:rPr>
          <w:rFonts w:ascii="Times New Roman" w:hAnsi="Times New Roman"/>
          <w:sz w:val="18"/>
          <w:lang w:val="en-US"/>
        </w:rPr>
        <w:t>X</w:t>
      </w:r>
      <w:r>
        <w:rPr>
          <w:rFonts w:ascii="Times New Roman" w:hAnsi="Times New Roman"/>
          <w:sz w:val="18"/>
        </w:rPr>
        <w:t xml:space="preserve"> Синдром Элерса-Данло. Проявления в полости рта</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Q</w:t>
      </w:r>
      <w:r>
        <w:rPr>
          <w:rFonts w:ascii="Arial Narrow" w:hAnsi="Arial Narrow" w:cs="Arial Narrow"/>
          <w:b/>
          <w:bCs/>
          <w:i/>
          <w:iCs/>
          <w:spacing w:val="-10"/>
          <w:sz w:val="20"/>
        </w:rPr>
        <w:t>80-</w:t>
      </w:r>
      <w:r>
        <w:rPr>
          <w:rFonts w:ascii="Arial Narrow" w:hAnsi="Arial Narrow" w:cs="Arial Narrow"/>
          <w:b/>
          <w:bCs/>
          <w:i/>
          <w:iCs/>
          <w:spacing w:val="-10"/>
          <w:sz w:val="20"/>
          <w:lang w:val="en-US"/>
        </w:rPr>
        <w:t>Q</w:t>
      </w:r>
      <w:r>
        <w:rPr>
          <w:rFonts w:ascii="Arial Narrow" w:hAnsi="Arial Narrow" w:cs="Arial Narrow"/>
          <w:b/>
          <w:bCs/>
          <w:i/>
          <w:iCs/>
          <w:spacing w:val="-10"/>
          <w:sz w:val="20"/>
        </w:rPr>
        <w:t>89) - Другие врожденные аномалии [пороки развития]</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80 Врожденный ихтиоз</w:t>
      </w:r>
    </w:p>
    <w:p w:rsidR="0074502C" w:rsidRDefault="0074502C">
      <w:pPr>
        <w:spacing w:after="0" w:line="218" w:lineRule="exact"/>
        <w:ind w:right="826" w:firstLine="283"/>
        <w:rPr>
          <w:rFonts w:ascii="Times New Roman" w:hAnsi="Times New Roman"/>
          <w:sz w:val="18"/>
        </w:rPr>
      </w:pPr>
      <w:r>
        <w:rPr>
          <w:rFonts w:ascii="Times New Roman" w:hAnsi="Times New Roman"/>
          <w:sz w:val="18"/>
          <w:lang w:val="en-US"/>
        </w:rPr>
        <w:t>Q</w:t>
      </w:r>
      <w:r>
        <w:rPr>
          <w:rFonts w:ascii="Times New Roman" w:hAnsi="Times New Roman"/>
          <w:sz w:val="18"/>
        </w:rPr>
        <w:t>80.</w:t>
      </w:r>
      <w:r>
        <w:rPr>
          <w:rFonts w:ascii="Times New Roman" w:hAnsi="Times New Roman"/>
          <w:sz w:val="18"/>
          <w:lang w:val="en-US"/>
        </w:rPr>
        <w:t>VX</w:t>
      </w:r>
      <w:r>
        <w:rPr>
          <w:rFonts w:ascii="Times New Roman" w:hAnsi="Times New Roman"/>
          <w:sz w:val="18"/>
        </w:rPr>
        <w:t xml:space="preserve"> Врожденный ихтиоз. Проявления в полости рта </w:t>
      </w:r>
      <w:r>
        <w:rPr>
          <w:rFonts w:ascii="Times New Roman" w:hAnsi="Times New Roman"/>
          <w:sz w:val="18"/>
          <w:lang w:val="en-US"/>
        </w:rPr>
        <w:t>Q</w:t>
      </w:r>
      <w:r>
        <w:rPr>
          <w:rFonts w:ascii="Times New Roman" w:hAnsi="Times New Roman"/>
          <w:sz w:val="18"/>
        </w:rPr>
        <w:t>81 Буллезный эпидермолиз</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Q</w:t>
      </w:r>
      <w:r>
        <w:rPr>
          <w:rFonts w:ascii="Times New Roman" w:hAnsi="Times New Roman"/>
          <w:sz w:val="18"/>
        </w:rPr>
        <w:t>81.0 Эпидермолиз буллезный простой</w:t>
      </w:r>
    </w:p>
    <w:p w:rsidR="0074502C" w:rsidRDefault="0074502C">
      <w:pPr>
        <w:spacing w:after="0" w:line="218" w:lineRule="exact"/>
        <w:ind w:left="554"/>
        <w:rPr>
          <w:rFonts w:ascii="Times New Roman" w:hAnsi="Times New Roman"/>
          <w:sz w:val="18"/>
        </w:rPr>
      </w:pPr>
      <w:r>
        <w:rPr>
          <w:rFonts w:ascii="Times New Roman" w:hAnsi="Times New Roman"/>
          <w:sz w:val="18"/>
          <w:lang w:val="en-US"/>
        </w:rPr>
        <w:t>Q</w:t>
      </w:r>
      <w:r>
        <w:rPr>
          <w:rFonts w:ascii="Times New Roman" w:hAnsi="Times New Roman"/>
          <w:sz w:val="18"/>
        </w:rPr>
        <w:t>81.0</w:t>
      </w:r>
      <w:r>
        <w:rPr>
          <w:rFonts w:ascii="Times New Roman" w:hAnsi="Times New Roman"/>
          <w:sz w:val="18"/>
          <w:lang w:val="en-US"/>
        </w:rPr>
        <w:t>X</w:t>
      </w:r>
      <w:r>
        <w:rPr>
          <w:rFonts w:ascii="Times New Roman" w:hAnsi="Times New Roman"/>
          <w:sz w:val="18"/>
        </w:rPr>
        <w:t xml:space="preserve"> Эпидермолиз буллезный простой. Проявления в поло</w:t>
      </w:r>
      <w:r>
        <w:rPr>
          <w:rFonts w:ascii="Times New Roman" w:hAnsi="Times New Roman"/>
          <w:sz w:val="18"/>
        </w:rPr>
        <w:softHyphen/>
        <w:t>сти рта</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Q</w:t>
      </w:r>
      <w:r>
        <w:rPr>
          <w:rFonts w:ascii="Times New Roman" w:hAnsi="Times New Roman"/>
          <w:sz w:val="18"/>
        </w:rPr>
        <w:t>81.1 Эпидермолиз буллезный летальный</w:t>
      </w:r>
    </w:p>
    <w:p w:rsidR="0074502C" w:rsidRDefault="0074502C">
      <w:pPr>
        <w:spacing w:after="0" w:line="218" w:lineRule="exact"/>
        <w:ind w:left="554"/>
        <w:rPr>
          <w:rFonts w:ascii="Times New Roman" w:hAnsi="Times New Roman"/>
          <w:sz w:val="18"/>
        </w:rPr>
      </w:pPr>
      <w:r>
        <w:rPr>
          <w:rFonts w:ascii="Times New Roman" w:hAnsi="Times New Roman"/>
          <w:sz w:val="18"/>
          <w:lang w:val="en-US"/>
        </w:rPr>
        <w:t>Q</w:t>
      </w:r>
      <w:r>
        <w:rPr>
          <w:rFonts w:ascii="Times New Roman" w:hAnsi="Times New Roman"/>
          <w:sz w:val="18"/>
        </w:rPr>
        <w:t>81.1</w:t>
      </w:r>
      <w:r>
        <w:rPr>
          <w:rFonts w:ascii="Times New Roman" w:hAnsi="Times New Roman"/>
          <w:sz w:val="18"/>
          <w:lang w:val="en-US"/>
        </w:rPr>
        <w:t>X</w:t>
      </w:r>
      <w:r>
        <w:rPr>
          <w:rFonts w:ascii="Times New Roman" w:hAnsi="Times New Roman"/>
          <w:sz w:val="18"/>
        </w:rPr>
        <w:t xml:space="preserve"> Эпидермолиз буллезный летальный. Проявления в полости рта</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Q</w:t>
      </w:r>
      <w:r>
        <w:rPr>
          <w:rFonts w:ascii="Times New Roman" w:hAnsi="Times New Roman"/>
          <w:sz w:val="18"/>
        </w:rPr>
        <w:t>81.2 Эпидермолиз буллезный дистрофический</w:t>
      </w:r>
    </w:p>
    <w:p w:rsidR="0074502C" w:rsidRDefault="0074502C">
      <w:pPr>
        <w:spacing w:after="0" w:line="218" w:lineRule="exact"/>
        <w:ind w:left="559"/>
        <w:rPr>
          <w:rFonts w:ascii="Times New Roman" w:hAnsi="Times New Roman"/>
          <w:sz w:val="18"/>
        </w:rPr>
      </w:pPr>
      <w:r>
        <w:rPr>
          <w:rFonts w:ascii="Times New Roman" w:hAnsi="Times New Roman"/>
          <w:sz w:val="18"/>
          <w:lang w:val="en-US"/>
        </w:rPr>
        <w:t>Q</w:t>
      </w:r>
      <w:r>
        <w:rPr>
          <w:rFonts w:ascii="Times New Roman" w:hAnsi="Times New Roman"/>
          <w:sz w:val="18"/>
        </w:rPr>
        <w:t>81.2</w:t>
      </w:r>
      <w:r>
        <w:rPr>
          <w:rFonts w:ascii="Times New Roman" w:hAnsi="Times New Roman"/>
          <w:sz w:val="18"/>
          <w:lang w:val="en-US"/>
        </w:rPr>
        <w:t>X</w:t>
      </w:r>
      <w:r>
        <w:rPr>
          <w:rFonts w:ascii="Times New Roman" w:hAnsi="Times New Roman"/>
          <w:sz w:val="18"/>
        </w:rPr>
        <w:t xml:space="preserve"> Эпидермолиз буллезный дистрофический. Проявления</w:t>
      </w:r>
    </w:p>
    <w:p w:rsidR="0074502C" w:rsidRDefault="0074502C">
      <w:pPr>
        <w:spacing w:after="0" w:line="218" w:lineRule="exact"/>
        <w:ind w:left="278" w:right="2477" w:firstLine="278"/>
        <w:rPr>
          <w:rFonts w:ascii="Times New Roman" w:hAnsi="Times New Roman"/>
          <w:sz w:val="18"/>
        </w:rPr>
      </w:pPr>
      <w:r>
        <w:rPr>
          <w:rFonts w:ascii="Times New Roman" w:hAnsi="Times New Roman"/>
          <w:sz w:val="18"/>
        </w:rPr>
        <w:t xml:space="preserve">в полости рта </w:t>
      </w:r>
      <w:r>
        <w:rPr>
          <w:rFonts w:ascii="Times New Roman" w:hAnsi="Times New Roman"/>
          <w:sz w:val="18"/>
          <w:lang w:val="en-US"/>
        </w:rPr>
        <w:t>Q</w:t>
      </w:r>
      <w:r>
        <w:rPr>
          <w:rFonts w:ascii="Times New Roman" w:hAnsi="Times New Roman"/>
          <w:sz w:val="18"/>
        </w:rPr>
        <w:t>81.8 Другой буллезный эпидермолиз</w:t>
      </w:r>
    </w:p>
    <w:p w:rsidR="0074502C" w:rsidRDefault="0074502C">
      <w:pPr>
        <w:spacing w:before="46" w:after="0" w:line="218" w:lineRule="exact"/>
        <w:ind w:left="559"/>
        <w:rPr>
          <w:rFonts w:ascii="Times New Roman" w:hAnsi="Times New Roman"/>
          <w:sz w:val="18"/>
        </w:rPr>
      </w:pPr>
      <w:r>
        <w:rPr>
          <w:rFonts w:ascii="Times New Roman" w:hAnsi="Times New Roman"/>
          <w:sz w:val="18"/>
          <w:lang w:val="en-US"/>
        </w:rPr>
        <w:t>Q</w:t>
      </w:r>
      <w:r>
        <w:rPr>
          <w:rFonts w:ascii="Times New Roman" w:hAnsi="Times New Roman"/>
          <w:sz w:val="18"/>
        </w:rPr>
        <w:t>81.8</w:t>
      </w:r>
      <w:r>
        <w:rPr>
          <w:rFonts w:ascii="Times New Roman" w:hAnsi="Times New Roman"/>
          <w:sz w:val="18"/>
          <w:lang w:val="en-US"/>
        </w:rPr>
        <w:t>X</w:t>
      </w:r>
      <w:r>
        <w:rPr>
          <w:rFonts w:ascii="Times New Roman" w:hAnsi="Times New Roman"/>
          <w:sz w:val="18"/>
        </w:rPr>
        <w:t xml:space="preserve"> Другой буллезный эпидермолиз. Проявления в полости рта</w:t>
      </w:r>
    </w:p>
    <w:p w:rsidR="0074502C" w:rsidRDefault="0074502C">
      <w:pPr>
        <w:spacing w:before="2" w:after="0" w:line="218" w:lineRule="exact"/>
        <w:ind w:left="281"/>
        <w:rPr>
          <w:rFonts w:ascii="Times New Roman" w:hAnsi="Times New Roman"/>
          <w:sz w:val="18"/>
        </w:rPr>
      </w:pPr>
      <w:r>
        <w:rPr>
          <w:rFonts w:ascii="Times New Roman" w:hAnsi="Times New Roman"/>
          <w:sz w:val="18"/>
          <w:lang w:val="en-US"/>
        </w:rPr>
        <w:t>Q</w:t>
      </w:r>
      <w:r>
        <w:rPr>
          <w:rFonts w:ascii="Times New Roman" w:hAnsi="Times New Roman"/>
          <w:sz w:val="18"/>
        </w:rPr>
        <w:t>81.9 Буллезный эпидермолиз неуточненный</w:t>
      </w:r>
    </w:p>
    <w:p w:rsidR="0074502C" w:rsidRDefault="0074502C">
      <w:pPr>
        <w:spacing w:after="0" w:line="218" w:lineRule="exact"/>
        <w:ind w:left="566"/>
        <w:rPr>
          <w:rFonts w:ascii="Times New Roman" w:hAnsi="Times New Roman"/>
          <w:sz w:val="18"/>
        </w:rPr>
      </w:pPr>
      <w:r>
        <w:rPr>
          <w:rFonts w:ascii="Times New Roman" w:hAnsi="Times New Roman"/>
          <w:sz w:val="18"/>
          <w:lang w:val="en-US"/>
        </w:rPr>
        <w:lastRenderedPageBreak/>
        <w:t>Q</w:t>
      </w:r>
      <w:r>
        <w:rPr>
          <w:rFonts w:ascii="Times New Roman" w:hAnsi="Times New Roman"/>
          <w:sz w:val="18"/>
        </w:rPr>
        <w:t>81.9</w:t>
      </w:r>
      <w:r>
        <w:rPr>
          <w:rFonts w:ascii="Times New Roman" w:hAnsi="Times New Roman"/>
          <w:sz w:val="18"/>
          <w:lang w:val="en-US"/>
        </w:rPr>
        <w:t>X</w:t>
      </w:r>
      <w:r>
        <w:rPr>
          <w:rFonts w:ascii="Times New Roman" w:hAnsi="Times New Roman"/>
          <w:sz w:val="18"/>
        </w:rPr>
        <w:t xml:space="preserve"> Буллезный эпидермолиз неуточненный. Проявления в полости рта</w:t>
      </w:r>
    </w:p>
    <w:p w:rsidR="0074502C" w:rsidRDefault="0074502C">
      <w:pPr>
        <w:spacing w:before="2"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82 Другие врожденные аномалии [пороки развития] кожи</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Q</w:t>
      </w:r>
      <w:r>
        <w:rPr>
          <w:rFonts w:ascii="Times New Roman" w:hAnsi="Times New Roman"/>
          <w:sz w:val="18"/>
        </w:rPr>
        <w:t>82.1 Ксеродерма пигментная</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Q</w:t>
      </w:r>
      <w:r>
        <w:rPr>
          <w:rFonts w:ascii="Times New Roman" w:hAnsi="Times New Roman"/>
          <w:sz w:val="18"/>
        </w:rPr>
        <w:t>82.1</w:t>
      </w:r>
      <w:r>
        <w:rPr>
          <w:rFonts w:ascii="Times New Roman" w:hAnsi="Times New Roman"/>
          <w:sz w:val="18"/>
          <w:lang w:val="en-US"/>
        </w:rPr>
        <w:t>X</w:t>
      </w:r>
      <w:r>
        <w:rPr>
          <w:rFonts w:ascii="Times New Roman" w:hAnsi="Times New Roman"/>
          <w:sz w:val="18"/>
        </w:rPr>
        <w:t xml:space="preserve"> Ксеродерма пигментная. Проявления в полости рта</w:t>
      </w:r>
    </w:p>
    <w:p w:rsidR="0074502C" w:rsidRDefault="0074502C">
      <w:pPr>
        <w:spacing w:before="2" w:after="0" w:line="218" w:lineRule="exact"/>
        <w:ind w:left="286"/>
        <w:rPr>
          <w:rFonts w:ascii="Times New Roman" w:hAnsi="Times New Roman"/>
          <w:sz w:val="18"/>
        </w:rPr>
      </w:pPr>
      <w:r>
        <w:rPr>
          <w:rFonts w:ascii="Times New Roman" w:hAnsi="Times New Roman"/>
          <w:sz w:val="18"/>
          <w:lang w:val="en-US"/>
        </w:rPr>
        <w:t>Q</w:t>
      </w:r>
      <w:r>
        <w:rPr>
          <w:rFonts w:ascii="Times New Roman" w:hAnsi="Times New Roman"/>
          <w:sz w:val="18"/>
        </w:rPr>
        <w:t>82.2 Мастоцитоз</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Q</w:t>
      </w:r>
      <w:r>
        <w:rPr>
          <w:rFonts w:ascii="Times New Roman" w:hAnsi="Times New Roman"/>
          <w:sz w:val="18"/>
        </w:rPr>
        <w:t>82.2</w:t>
      </w:r>
      <w:r>
        <w:rPr>
          <w:rFonts w:ascii="Times New Roman" w:hAnsi="Times New Roman"/>
          <w:sz w:val="18"/>
          <w:lang w:val="en-US"/>
        </w:rPr>
        <w:t>X</w:t>
      </w:r>
      <w:r>
        <w:rPr>
          <w:rFonts w:ascii="Times New Roman" w:hAnsi="Times New Roman"/>
          <w:sz w:val="18"/>
        </w:rPr>
        <w:t xml:space="preserve"> Мастоцитоз. Проявления в полости рта</w:t>
      </w:r>
    </w:p>
    <w:p w:rsidR="0074502C" w:rsidRDefault="0074502C">
      <w:pPr>
        <w:spacing w:after="0" w:line="218" w:lineRule="exact"/>
        <w:ind w:left="288"/>
        <w:rPr>
          <w:rFonts w:ascii="Times New Roman" w:hAnsi="Times New Roman"/>
          <w:sz w:val="18"/>
          <w:lang w:val="en-US"/>
        </w:rPr>
      </w:pPr>
      <w:r>
        <w:rPr>
          <w:rFonts w:ascii="Times New Roman" w:hAnsi="Times New Roman"/>
          <w:sz w:val="18"/>
          <w:lang w:val="en-US"/>
        </w:rPr>
        <w:t xml:space="preserve">Q82.3 </w:t>
      </w:r>
      <w:r>
        <w:rPr>
          <w:rFonts w:ascii="Times New Roman" w:hAnsi="Times New Roman"/>
          <w:sz w:val="18"/>
        </w:rPr>
        <w:t>Недержание</w:t>
      </w:r>
      <w:r>
        <w:rPr>
          <w:rFonts w:ascii="Times New Roman" w:hAnsi="Times New Roman"/>
          <w:sz w:val="18"/>
          <w:lang w:val="en-US"/>
        </w:rPr>
        <w:t xml:space="preserve"> </w:t>
      </w:r>
      <w:r>
        <w:rPr>
          <w:rFonts w:ascii="Times New Roman" w:hAnsi="Times New Roman"/>
          <w:sz w:val="18"/>
        </w:rPr>
        <w:t>пигмента</w:t>
      </w:r>
      <w:r>
        <w:rPr>
          <w:rFonts w:ascii="Times New Roman" w:hAnsi="Times New Roman"/>
          <w:sz w:val="18"/>
          <w:lang w:val="en-US"/>
        </w:rPr>
        <w:t xml:space="preserve"> [incontinentia pigmenti]</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 xml:space="preserve">Q82.3X </w:t>
      </w:r>
      <w:r>
        <w:rPr>
          <w:rFonts w:ascii="Times New Roman" w:hAnsi="Times New Roman"/>
          <w:sz w:val="18"/>
        </w:rPr>
        <w:t>Недержание</w:t>
      </w:r>
      <w:r>
        <w:rPr>
          <w:rFonts w:ascii="Times New Roman" w:hAnsi="Times New Roman"/>
          <w:sz w:val="18"/>
          <w:lang w:val="en-US"/>
        </w:rPr>
        <w:t xml:space="preserve"> </w:t>
      </w:r>
      <w:r>
        <w:rPr>
          <w:rFonts w:ascii="Times New Roman" w:hAnsi="Times New Roman"/>
          <w:sz w:val="18"/>
        </w:rPr>
        <w:t>пигмента</w:t>
      </w:r>
      <w:r>
        <w:rPr>
          <w:rFonts w:ascii="Times New Roman" w:hAnsi="Times New Roman"/>
          <w:sz w:val="18"/>
          <w:lang w:val="en-US"/>
        </w:rPr>
        <w:t xml:space="preserve"> [incontinentia pigmenti]. </w:t>
      </w:r>
      <w:r>
        <w:rPr>
          <w:rFonts w:ascii="Times New Roman" w:hAnsi="Times New Roman"/>
          <w:sz w:val="18"/>
        </w:rPr>
        <w:t>Проявле</w:t>
      </w:r>
      <w:r>
        <w:rPr>
          <w:rFonts w:ascii="Times New Roman" w:hAnsi="Times New Roman"/>
          <w:sz w:val="18"/>
        </w:rPr>
        <w:softHyphen/>
        <w:t>ния в полости рта</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Q</w:t>
      </w:r>
      <w:r>
        <w:rPr>
          <w:rFonts w:ascii="Times New Roman" w:hAnsi="Times New Roman"/>
          <w:sz w:val="18"/>
        </w:rPr>
        <w:t>82.4 Эктодермальная дисплазия (ангидротическая)</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Q</w:t>
      </w:r>
      <w:r>
        <w:rPr>
          <w:rFonts w:ascii="Times New Roman" w:hAnsi="Times New Roman"/>
          <w:sz w:val="18"/>
        </w:rPr>
        <w:t>82.4</w:t>
      </w:r>
      <w:r>
        <w:rPr>
          <w:rFonts w:ascii="Times New Roman" w:hAnsi="Times New Roman"/>
          <w:sz w:val="18"/>
          <w:lang w:val="en-US"/>
        </w:rPr>
        <w:t>X</w:t>
      </w:r>
      <w:r>
        <w:rPr>
          <w:rFonts w:ascii="Times New Roman" w:hAnsi="Times New Roman"/>
          <w:sz w:val="18"/>
        </w:rPr>
        <w:t xml:space="preserve"> Эктодермальная дисплазия (ангидротическая). Про</w:t>
      </w:r>
      <w:r>
        <w:rPr>
          <w:rFonts w:ascii="Times New Roman" w:hAnsi="Times New Roman"/>
          <w:sz w:val="18"/>
        </w:rPr>
        <w:softHyphen/>
        <w:t>явления в полости рта</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Q</w:t>
      </w:r>
      <w:r>
        <w:rPr>
          <w:rFonts w:ascii="Times New Roman" w:hAnsi="Times New Roman"/>
          <w:sz w:val="18"/>
        </w:rPr>
        <w:t>82.5 Врожденный неопухолевый невус</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Q</w:t>
      </w:r>
      <w:r>
        <w:rPr>
          <w:rFonts w:ascii="Times New Roman" w:hAnsi="Times New Roman"/>
          <w:sz w:val="18"/>
        </w:rPr>
        <w:t>82.5</w:t>
      </w:r>
      <w:r>
        <w:rPr>
          <w:rFonts w:ascii="Times New Roman" w:hAnsi="Times New Roman"/>
          <w:sz w:val="18"/>
          <w:lang w:val="en-US"/>
        </w:rPr>
        <w:t>X</w:t>
      </w:r>
      <w:r>
        <w:rPr>
          <w:rFonts w:ascii="Times New Roman" w:hAnsi="Times New Roman"/>
          <w:sz w:val="18"/>
        </w:rPr>
        <w:t xml:space="preserve"> Врожденный неопухолевый невус. Проявления в поло</w:t>
      </w:r>
      <w:r>
        <w:rPr>
          <w:rFonts w:ascii="Times New Roman" w:hAnsi="Times New Roman"/>
          <w:sz w:val="18"/>
        </w:rPr>
        <w:softHyphen/>
        <w:t>сти рта</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Q</w:t>
      </w:r>
      <w:r>
        <w:rPr>
          <w:rFonts w:ascii="Times New Roman" w:hAnsi="Times New Roman"/>
          <w:sz w:val="18"/>
        </w:rPr>
        <w:t>82.8 Другие уточненные врожденные аномалии кожи</w:t>
      </w:r>
    </w:p>
    <w:p w:rsidR="0074502C" w:rsidRDefault="0074502C">
      <w:pPr>
        <w:spacing w:after="0" w:line="218" w:lineRule="exact"/>
        <w:ind w:left="569"/>
        <w:rPr>
          <w:rFonts w:ascii="Times New Roman" w:hAnsi="Times New Roman"/>
          <w:sz w:val="18"/>
        </w:rPr>
      </w:pPr>
      <w:r>
        <w:rPr>
          <w:rFonts w:ascii="Times New Roman" w:hAnsi="Times New Roman"/>
          <w:sz w:val="18"/>
          <w:lang w:val="en-US"/>
        </w:rPr>
        <w:t>Q</w:t>
      </w:r>
      <w:r>
        <w:rPr>
          <w:rFonts w:ascii="Times New Roman" w:hAnsi="Times New Roman"/>
          <w:sz w:val="18"/>
        </w:rPr>
        <w:t>82.80 Доброкачественная семейная пузырчатка [болезнь Хей-ли—Хейли]</w:t>
      </w:r>
    </w:p>
    <w:p w:rsidR="0074502C" w:rsidRDefault="0074502C">
      <w:pPr>
        <w:spacing w:before="2" w:after="0" w:line="218" w:lineRule="exact"/>
        <w:ind w:left="581"/>
        <w:rPr>
          <w:rFonts w:ascii="Times New Roman" w:hAnsi="Times New Roman"/>
          <w:sz w:val="18"/>
        </w:rPr>
      </w:pPr>
      <w:r>
        <w:rPr>
          <w:rFonts w:ascii="Times New Roman" w:hAnsi="Times New Roman"/>
          <w:sz w:val="18"/>
          <w:lang w:val="en-US"/>
        </w:rPr>
        <w:t>Q</w:t>
      </w:r>
      <w:r>
        <w:rPr>
          <w:rFonts w:ascii="Times New Roman" w:hAnsi="Times New Roman"/>
          <w:sz w:val="18"/>
        </w:rPr>
        <w:t xml:space="preserve">82.81 Кератоз фолликулярный [Дарье-Уайта] </w:t>
      </w:r>
      <w:r>
        <w:rPr>
          <w:rFonts w:ascii="Times New Roman" w:hAnsi="Times New Roman"/>
          <w:sz w:val="18"/>
          <w:lang w:val="en-US"/>
        </w:rPr>
        <w:t>Q</w:t>
      </w:r>
      <w:r>
        <w:rPr>
          <w:rFonts w:ascii="Times New Roman" w:hAnsi="Times New Roman"/>
          <w:sz w:val="18"/>
        </w:rPr>
        <w:t xml:space="preserve">82.82 Наследственный кератоз ладоней и ступней </w:t>
      </w:r>
      <w:r>
        <w:rPr>
          <w:rFonts w:ascii="Times New Roman" w:hAnsi="Times New Roman"/>
          <w:sz w:val="18"/>
          <w:lang w:val="en-US"/>
        </w:rPr>
        <w:t>Q</w:t>
      </w:r>
      <w:r>
        <w:rPr>
          <w:rFonts w:ascii="Times New Roman" w:hAnsi="Times New Roman"/>
          <w:sz w:val="18"/>
        </w:rPr>
        <w:t>82.83 Наследственный дискератоз [</w:t>
      </w:r>
      <w:r>
        <w:rPr>
          <w:rFonts w:ascii="Times New Roman" w:hAnsi="Times New Roman"/>
          <w:sz w:val="18"/>
          <w:lang w:val="en-US"/>
        </w:rPr>
        <w:t>dyskeratosis</w:t>
      </w:r>
      <w:r>
        <w:rPr>
          <w:rFonts w:ascii="Times New Roman" w:hAnsi="Times New Roman"/>
          <w:sz w:val="18"/>
        </w:rPr>
        <w:t xml:space="preserve"> </w:t>
      </w:r>
      <w:r>
        <w:rPr>
          <w:rFonts w:ascii="Times New Roman" w:hAnsi="Times New Roman"/>
          <w:sz w:val="18"/>
          <w:lang w:val="en-US"/>
        </w:rPr>
        <w:t>congenita</w:t>
      </w:r>
      <w:r>
        <w:rPr>
          <w:rFonts w:ascii="Times New Roman" w:hAnsi="Times New Roman"/>
          <w:sz w:val="18"/>
        </w:rPr>
        <w:t xml:space="preserve">] </w:t>
      </w:r>
      <w:r>
        <w:rPr>
          <w:rFonts w:ascii="Times New Roman" w:hAnsi="Times New Roman"/>
          <w:sz w:val="18"/>
          <w:lang w:val="en-US"/>
        </w:rPr>
        <w:t>Q</w:t>
      </w:r>
      <w:r>
        <w:rPr>
          <w:rFonts w:ascii="Times New Roman" w:hAnsi="Times New Roman"/>
          <w:sz w:val="18"/>
        </w:rPr>
        <w:t>82.84 Эластическая псевдоксантома [</w:t>
      </w:r>
      <w:r>
        <w:rPr>
          <w:rFonts w:ascii="Times New Roman" w:hAnsi="Times New Roman"/>
          <w:sz w:val="18"/>
          <w:lang w:val="en-US"/>
        </w:rPr>
        <w:t>pseudoxanthoma</w:t>
      </w:r>
      <w:r>
        <w:rPr>
          <w:rFonts w:ascii="Times New Roman" w:hAnsi="Times New Roman"/>
          <w:sz w:val="18"/>
        </w:rPr>
        <w:t xml:space="preserve"> </w:t>
      </w:r>
      <w:r>
        <w:rPr>
          <w:rFonts w:ascii="Times New Roman" w:hAnsi="Times New Roman"/>
          <w:sz w:val="18"/>
          <w:lang w:val="en-US"/>
        </w:rPr>
        <w:t>elasticu</w:t>
      </w:r>
      <w:r>
        <w:rPr>
          <w:rFonts w:ascii="Times New Roman" w:hAnsi="Times New Roman"/>
          <w:sz w:val="18"/>
        </w:rPr>
        <w:t>-</w:t>
      </w:r>
      <w:r>
        <w:rPr>
          <w:rFonts w:ascii="Times New Roman" w:hAnsi="Times New Roman"/>
          <w:sz w:val="18"/>
          <w:lang w:val="en-US"/>
        </w:rPr>
        <w:t>mis</w:t>
      </w:r>
      <w:r>
        <w:rPr>
          <w:rFonts w:ascii="Times New Roman" w:hAnsi="Times New Roman"/>
          <w:sz w:val="18"/>
        </w:rPr>
        <w:t>]</w:t>
      </w:r>
    </w:p>
    <w:p w:rsidR="0074502C" w:rsidRDefault="0074502C">
      <w:pPr>
        <w:spacing w:after="0" w:line="218" w:lineRule="exact"/>
        <w:ind w:left="586"/>
        <w:rPr>
          <w:rFonts w:ascii="Times New Roman" w:hAnsi="Times New Roman"/>
          <w:sz w:val="18"/>
        </w:rPr>
      </w:pPr>
      <w:r>
        <w:rPr>
          <w:rFonts w:ascii="Times New Roman" w:hAnsi="Times New Roman"/>
          <w:sz w:val="18"/>
          <w:lang w:val="en-US"/>
        </w:rPr>
        <w:t>Q</w:t>
      </w:r>
      <w:r>
        <w:rPr>
          <w:rFonts w:ascii="Times New Roman" w:hAnsi="Times New Roman"/>
          <w:sz w:val="18"/>
        </w:rPr>
        <w:t>82.85 Веррукозный акрокератоз [</w:t>
      </w:r>
      <w:r>
        <w:rPr>
          <w:rFonts w:ascii="Times New Roman" w:hAnsi="Times New Roman"/>
          <w:sz w:val="18"/>
          <w:lang w:val="en-US"/>
        </w:rPr>
        <w:t>acrokeratosis</w:t>
      </w:r>
      <w:r>
        <w:rPr>
          <w:rFonts w:ascii="Times New Roman" w:hAnsi="Times New Roman"/>
          <w:sz w:val="18"/>
        </w:rPr>
        <w:t xml:space="preserve"> </w:t>
      </w:r>
      <w:r>
        <w:rPr>
          <w:rFonts w:ascii="Times New Roman" w:hAnsi="Times New Roman"/>
          <w:sz w:val="18"/>
          <w:lang w:val="en-US"/>
        </w:rPr>
        <w:t>verruciformis</w:t>
      </w:r>
      <w:r>
        <w:rPr>
          <w:rFonts w:ascii="Times New Roman" w:hAnsi="Times New Roman"/>
          <w:sz w:val="18"/>
        </w:rPr>
        <w:t>]</w:t>
      </w:r>
    </w:p>
    <w:p w:rsidR="0074502C" w:rsidRDefault="0074502C">
      <w:pPr>
        <w:spacing w:after="0" w:line="218" w:lineRule="exact"/>
        <w:ind w:right="826" w:firstLine="283"/>
        <w:rPr>
          <w:rFonts w:ascii="Times New Roman" w:hAnsi="Times New Roman"/>
          <w:sz w:val="18"/>
        </w:rPr>
      </w:pPr>
      <w:r>
        <w:rPr>
          <w:rFonts w:ascii="Times New Roman" w:hAnsi="Times New Roman"/>
          <w:sz w:val="18"/>
          <w:lang w:val="en-US"/>
        </w:rPr>
        <w:t>Q</w:t>
      </w:r>
      <w:r>
        <w:rPr>
          <w:rFonts w:ascii="Times New Roman" w:hAnsi="Times New Roman"/>
          <w:sz w:val="18"/>
        </w:rPr>
        <w:t xml:space="preserve">82.88 Другие аномалии кожи </w:t>
      </w:r>
      <w:r>
        <w:rPr>
          <w:rFonts w:ascii="Times New Roman" w:hAnsi="Times New Roman"/>
          <w:sz w:val="18"/>
          <w:lang w:val="en-US"/>
        </w:rPr>
        <w:t>Q</w:t>
      </w:r>
      <w:r>
        <w:rPr>
          <w:rFonts w:ascii="Times New Roman" w:hAnsi="Times New Roman"/>
          <w:sz w:val="18"/>
        </w:rPr>
        <w:t xml:space="preserve">85 Факоматозы, не классифицированные в других рубриках </w:t>
      </w:r>
      <w:r>
        <w:rPr>
          <w:rFonts w:ascii="Times New Roman" w:hAnsi="Times New Roman"/>
          <w:sz w:val="18"/>
          <w:lang w:val="en-US"/>
        </w:rPr>
        <w:t>Q</w:t>
      </w:r>
      <w:r>
        <w:rPr>
          <w:rFonts w:ascii="Times New Roman" w:hAnsi="Times New Roman"/>
          <w:sz w:val="18"/>
        </w:rPr>
        <w:t>85.0 Нейрофиброматоз (незлокачественный)</w:t>
      </w:r>
    </w:p>
    <w:p w:rsidR="0074502C" w:rsidRDefault="0074502C">
      <w:pPr>
        <w:spacing w:after="0" w:line="218" w:lineRule="exact"/>
        <w:ind w:left="588"/>
        <w:rPr>
          <w:rFonts w:ascii="Times New Roman" w:hAnsi="Times New Roman"/>
          <w:sz w:val="18"/>
        </w:rPr>
      </w:pPr>
      <w:r>
        <w:rPr>
          <w:rFonts w:ascii="Times New Roman" w:hAnsi="Times New Roman"/>
          <w:sz w:val="18"/>
          <w:lang w:val="en-US"/>
        </w:rPr>
        <w:t>Q</w:t>
      </w:r>
      <w:r>
        <w:rPr>
          <w:rFonts w:ascii="Times New Roman" w:hAnsi="Times New Roman"/>
          <w:sz w:val="18"/>
        </w:rPr>
        <w:t>85.0</w:t>
      </w:r>
      <w:r>
        <w:rPr>
          <w:rFonts w:ascii="Times New Roman" w:hAnsi="Times New Roman"/>
          <w:sz w:val="18"/>
          <w:lang w:val="en-US"/>
        </w:rPr>
        <w:t>X</w:t>
      </w:r>
      <w:r>
        <w:rPr>
          <w:rFonts w:ascii="Times New Roman" w:hAnsi="Times New Roman"/>
          <w:sz w:val="18"/>
        </w:rPr>
        <w:t xml:space="preserve"> Нейрофиброматоз (незлокачественный). Проявления в</w:t>
      </w:r>
    </w:p>
    <w:p w:rsidR="0074502C" w:rsidRDefault="0074502C">
      <w:pPr>
        <w:spacing w:after="0" w:line="218" w:lineRule="exact"/>
        <w:ind w:left="305" w:right="3715" w:firstLine="281"/>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Q</w:t>
      </w:r>
      <w:r>
        <w:rPr>
          <w:rFonts w:ascii="Times New Roman" w:hAnsi="Times New Roman"/>
          <w:sz w:val="18"/>
        </w:rPr>
        <w:t>85.1 Туберозный склероз</w:t>
      </w:r>
    </w:p>
    <w:p w:rsidR="0074502C" w:rsidRDefault="0074502C">
      <w:pPr>
        <w:spacing w:after="0" w:line="218" w:lineRule="exact"/>
        <w:ind w:left="302" w:firstLine="283"/>
        <w:rPr>
          <w:rFonts w:ascii="Times New Roman" w:hAnsi="Times New Roman"/>
          <w:sz w:val="18"/>
        </w:rPr>
      </w:pPr>
      <w:r>
        <w:rPr>
          <w:rFonts w:ascii="Times New Roman" w:hAnsi="Times New Roman"/>
          <w:sz w:val="18"/>
          <w:lang w:val="en-US"/>
        </w:rPr>
        <w:t>Q</w:t>
      </w:r>
      <w:r>
        <w:rPr>
          <w:rFonts w:ascii="Times New Roman" w:hAnsi="Times New Roman"/>
          <w:sz w:val="18"/>
        </w:rPr>
        <w:t>85.1</w:t>
      </w:r>
      <w:r>
        <w:rPr>
          <w:rFonts w:ascii="Times New Roman" w:hAnsi="Times New Roman"/>
          <w:sz w:val="18"/>
          <w:lang w:val="en-US"/>
        </w:rPr>
        <w:t>X</w:t>
      </w:r>
      <w:r>
        <w:rPr>
          <w:rFonts w:ascii="Times New Roman" w:hAnsi="Times New Roman"/>
          <w:sz w:val="18"/>
        </w:rPr>
        <w:t xml:space="preserve"> Туберозный склероз. Проявления в полости рта </w:t>
      </w:r>
      <w:r>
        <w:rPr>
          <w:rFonts w:ascii="Times New Roman" w:hAnsi="Times New Roman"/>
          <w:sz w:val="18"/>
          <w:lang w:val="en-US"/>
        </w:rPr>
        <w:t>Q</w:t>
      </w:r>
      <w:r>
        <w:rPr>
          <w:rFonts w:ascii="Times New Roman" w:hAnsi="Times New Roman"/>
          <w:sz w:val="18"/>
        </w:rPr>
        <w:t>85.8 Другие факоматозы, не классифицированные в других руб</w:t>
      </w:r>
      <w:r>
        <w:rPr>
          <w:rFonts w:ascii="Times New Roman" w:hAnsi="Times New Roman"/>
          <w:sz w:val="18"/>
        </w:rPr>
        <w:softHyphen/>
        <w:t>риках</w:t>
      </w:r>
    </w:p>
    <w:p w:rsidR="0074502C" w:rsidRDefault="0074502C">
      <w:pPr>
        <w:spacing w:before="2" w:after="0" w:line="218" w:lineRule="exact"/>
        <w:ind w:left="593"/>
        <w:rPr>
          <w:rFonts w:ascii="Times New Roman" w:hAnsi="Times New Roman"/>
          <w:sz w:val="18"/>
        </w:rPr>
      </w:pPr>
      <w:r>
        <w:rPr>
          <w:rFonts w:ascii="Times New Roman" w:hAnsi="Times New Roman"/>
          <w:sz w:val="18"/>
          <w:lang w:val="en-US"/>
        </w:rPr>
        <w:t>Q</w:t>
      </w:r>
      <w:r>
        <w:rPr>
          <w:rFonts w:ascii="Times New Roman" w:hAnsi="Times New Roman"/>
          <w:sz w:val="18"/>
        </w:rPr>
        <w:t>85.80 Синдром Пейтца-Егерса</w:t>
      </w:r>
    </w:p>
    <w:p w:rsidR="0074502C" w:rsidRDefault="0074502C">
      <w:pPr>
        <w:spacing w:after="0" w:line="218" w:lineRule="exact"/>
        <w:ind w:left="595"/>
        <w:rPr>
          <w:rFonts w:ascii="Times New Roman" w:hAnsi="Times New Roman"/>
          <w:sz w:val="18"/>
        </w:rPr>
      </w:pPr>
      <w:r>
        <w:rPr>
          <w:rFonts w:ascii="Times New Roman" w:hAnsi="Times New Roman"/>
          <w:sz w:val="18"/>
          <w:lang w:val="en-US"/>
        </w:rPr>
        <w:t>Q</w:t>
      </w:r>
      <w:r>
        <w:rPr>
          <w:rFonts w:ascii="Times New Roman" w:hAnsi="Times New Roman"/>
          <w:sz w:val="18"/>
        </w:rPr>
        <w:t>85.81 Синдром Старджа-Вебера(-Димитри)</w:t>
      </w:r>
    </w:p>
    <w:p w:rsidR="0074502C" w:rsidRDefault="0074502C">
      <w:pPr>
        <w:spacing w:before="2" w:after="0" w:line="218" w:lineRule="exact"/>
        <w:ind w:firstLine="569"/>
        <w:rPr>
          <w:rFonts w:ascii="Times New Roman" w:hAnsi="Times New Roman"/>
          <w:sz w:val="18"/>
        </w:rPr>
      </w:pPr>
      <w:r>
        <w:rPr>
          <w:rFonts w:ascii="Times New Roman" w:hAnsi="Times New Roman"/>
          <w:sz w:val="18"/>
          <w:lang w:val="en-US"/>
        </w:rPr>
        <w:t>Q</w:t>
      </w:r>
      <w:r>
        <w:rPr>
          <w:rFonts w:ascii="Times New Roman" w:hAnsi="Times New Roman"/>
          <w:sz w:val="18"/>
        </w:rPr>
        <w:t xml:space="preserve">85.88 Другие уточненные факоматозы </w:t>
      </w:r>
      <w:r>
        <w:rPr>
          <w:rFonts w:ascii="Times New Roman" w:hAnsi="Times New Roman"/>
          <w:sz w:val="18"/>
          <w:lang w:val="en-US"/>
        </w:rPr>
        <w:t>Q</w:t>
      </w:r>
      <w:r>
        <w:rPr>
          <w:rFonts w:ascii="Times New Roman" w:hAnsi="Times New Roman"/>
          <w:sz w:val="18"/>
        </w:rPr>
        <w:t>86 Синдромы врожденных аномалий [пороков развития], обусло</w:t>
      </w:r>
      <w:r>
        <w:rPr>
          <w:rFonts w:ascii="Times New Roman" w:hAnsi="Times New Roman"/>
          <w:sz w:val="18"/>
        </w:rPr>
        <w:softHyphen/>
        <w:t>вленные известными экзогенными факторами, не классифицирован</w:t>
      </w:r>
      <w:r>
        <w:rPr>
          <w:rFonts w:ascii="Times New Roman" w:hAnsi="Times New Roman"/>
          <w:sz w:val="18"/>
        </w:rPr>
        <w:softHyphen/>
        <w:t>ными в других рубриках</w:t>
      </w:r>
    </w:p>
    <w:p w:rsidR="0074502C" w:rsidRDefault="0074502C">
      <w:pPr>
        <w:spacing w:after="0" w:line="218" w:lineRule="exact"/>
        <w:ind w:left="312"/>
        <w:rPr>
          <w:rFonts w:ascii="Times New Roman" w:hAnsi="Times New Roman"/>
          <w:sz w:val="18"/>
        </w:rPr>
      </w:pPr>
      <w:r>
        <w:rPr>
          <w:rFonts w:ascii="Times New Roman" w:hAnsi="Times New Roman"/>
          <w:sz w:val="18"/>
          <w:lang w:val="en-US"/>
        </w:rPr>
        <w:t>Q</w:t>
      </w:r>
      <w:r>
        <w:rPr>
          <w:rFonts w:ascii="Times New Roman" w:hAnsi="Times New Roman"/>
          <w:sz w:val="18"/>
        </w:rPr>
        <w:t>86.0 Алкогольный синдром у плода (дизморфия)</w:t>
      </w:r>
    </w:p>
    <w:p w:rsidR="0074502C" w:rsidRDefault="0074502C">
      <w:pPr>
        <w:spacing w:before="46"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86.0</w:t>
      </w:r>
      <w:r>
        <w:rPr>
          <w:rFonts w:ascii="Times New Roman" w:hAnsi="Times New Roman"/>
          <w:sz w:val="18"/>
          <w:lang w:val="en-US"/>
        </w:rPr>
        <w:t>X</w:t>
      </w:r>
      <w:r>
        <w:rPr>
          <w:rFonts w:ascii="Times New Roman" w:hAnsi="Times New Roman"/>
          <w:sz w:val="18"/>
        </w:rPr>
        <w:t xml:space="preserve"> Алкогольный синдром у плода (дизморфия). Проявле</w:t>
      </w:r>
      <w:r>
        <w:rPr>
          <w:rFonts w:ascii="Times New Roman" w:hAnsi="Times New Roman"/>
          <w:sz w:val="18"/>
        </w:rPr>
        <w:softHyphen/>
        <w:t xml:space="preserve">ния в полости рта </w:t>
      </w:r>
      <w:r>
        <w:rPr>
          <w:rFonts w:ascii="Times New Roman" w:hAnsi="Times New Roman"/>
          <w:sz w:val="18"/>
          <w:lang w:val="en-US"/>
        </w:rPr>
        <w:t>Q</w:t>
      </w:r>
      <w:r>
        <w:rPr>
          <w:rFonts w:ascii="Times New Roman" w:hAnsi="Times New Roman"/>
          <w:sz w:val="18"/>
        </w:rPr>
        <w:t>87 Другие уточненные синдромы врожденных аномалий [пороков развития], затрагивающих несколько систем</w:t>
      </w:r>
    </w:p>
    <w:p w:rsidR="0074502C" w:rsidRDefault="0074502C">
      <w:pPr>
        <w:spacing w:after="0" w:line="218" w:lineRule="exact"/>
        <w:ind w:left="300"/>
        <w:rPr>
          <w:rFonts w:ascii="Times New Roman" w:hAnsi="Times New Roman"/>
          <w:sz w:val="18"/>
        </w:rPr>
      </w:pPr>
      <w:r>
        <w:rPr>
          <w:rFonts w:ascii="Times New Roman" w:hAnsi="Times New Roman"/>
          <w:sz w:val="18"/>
          <w:lang w:val="en-US"/>
        </w:rPr>
        <w:t>Q</w:t>
      </w:r>
      <w:r>
        <w:rPr>
          <w:rFonts w:ascii="Times New Roman" w:hAnsi="Times New Roman"/>
          <w:sz w:val="18"/>
        </w:rPr>
        <w:t>87.0 Синдромы врожденных аномалий, влияющие преимуще</w:t>
      </w:r>
      <w:r>
        <w:rPr>
          <w:rFonts w:ascii="Times New Roman" w:hAnsi="Times New Roman"/>
          <w:sz w:val="18"/>
        </w:rPr>
        <w:softHyphen/>
        <w:t>ственно на внешний вид лица</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Q</w:t>
      </w:r>
      <w:r>
        <w:rPr>
          <w:rFonts w:ascii="Times New Roman" w:hAnsi="Times New Roman"/>
          <w:sz w:val="18"/>
        </w:rPr>
        <w:t xml:space="preserve">87.00 Акроцефалосиндактилия [синдром Апера] </w:t>
      </w:r>
      <w:r>
        <w:rPr>
          <w:rFonts w:ascii="Times New Roman" w:hAnsi="Times New Roman"/>
          <w:sz w:val="18"/>
          <w:lang w:val="en-US"/>
        </w:rPr>
        <w:t>Q</w:t>
      </w:r>
      <w:r>
        <w:rPr>
          <w:rFonts w:ascii="Times New Roman" w:hAnsi="Times New Roman"/>
          <w:sz w:val="18"/>
        </w:rPr>
        <w:t xml:space="preserve">87.01 Синдром Гольденхара </w:t>
      </w:r>
      <w:r>
        <w:rPr>
          <w:rFonts w:ascii="Times New Roman" w:hAnsi="Times New Roman"/>
          <w:sz w:val="18"/>
          <w:lang w:val="en-US"/>
        </w:rPr>
        <w:t>Q</w:t>
      </w:r>
      <w:r>
        <w:rPr>
          <w:rFonts w:ascii="Times New Roman" w:hAnsi="Times New Roman"/>
          <w:sz w:val="18"/>
        </w:rPr>
        <w:t xml:space="preserve">87.02 Синдром Мебиуса </w:t>
      </w:r>
      <w:r>
        <w:rPr>
          <w:rFonts w:ascii="Times New Roman" w:hAnsi="Times New Roman"/>
          <w:sz w:val="18"/>
          <w:lang w:val="en-US"/>
        </w:rPr>
        <w:t>Q</w:t>
      </w:r>
      <w:r>
        <w:rPr>
          <w:rFonts w:ascii="Times New Roman" w:hAnsi="Times New Roman"/>
          <w:sz w:val="18"/>
        </w:rPr>
        <w:t xml:space="preserve">87.03 Орофациально-дигитальный синдром </w:t>
      </w:r>
      <w:r>
        <w:rPr>
          <w:rFonts w:ascii="Times New Roman" w:hAnsi="Times New Roman"/>
          <w:sz w:val="18"/>
          <w:lang w:val="en-US"/>
        </w:rPr>
        <w:t>Q</w:t>
      </w:r>
      <w:r>
        <w:rPr>
          <w:rFonts w:ascii="Times New Roman" w:hAnsi="Times New Roman"/>
          <w:sz w:val="18"/>
        </w:rPr>
        <w:t xml:space="preserve">87.04 Синдром Течера-Коллинза </w:t>
      </w:r>
      <w:r>
        <w:rPr>
          <w:rFonts w:ascii="Times New Roman" w:hAnsi="Times New Roman"/>
          <w:sz w:val="18"/>
          <w:lang w:val="en-US"/>
        </w:rPr>
        <w:t>Q</w:t>
      </w:r>
      <w:r>
        <w:rPr>
          <w:rFonts w:ascii="Times New Roman" w:hAnsi="Times New Roman"/>
          <w:sz w:val="18"/>
        </w:rPr>
        <w:t xml:space="preserve">87.05 Синдром Робина </w:t>
      </w:r>
      <w:r>
        <w:rPr>
          <w:rFonts w:ascii="Times New Roman" w:hAnsi="Times New Roman"/>
          <w:sz w:val="18"/>
          <w:lang w:val="en-US"/>
        </w:rPr>
        <w:t>Q</w:t>
      </w:r>
      <w:r>
        <w:rPr>
          <w:rFonts w:ascii="Times New Roman" w:hAnsi="Times New Roman"/>
          <w:sz w:val="18"/>
        </w:rPr>
        <w:t xml:space="preserve">87.08 Другие синдромы </w:t>
      </w:r>
      <w:r>
        <w:rPr>
          <w:rFonts w:ascii="Times New Roman" w:hAnsi="Times New Roman"/>
          <w:sz w:val="18"/>
          <w:lang w:val="en-US"/>
        </w:rPr>
        <w:t>Q</w:t>
      </w:r>
      <w:r>
        <w:rPr>
          <w:rFonts w:ascii="Times New Roman" w:hAnsi="Times New Roman"/>
          <w:sz w:val="18"/>
        </w:rPr>
        <w:t>87.1 Синдромы врожденных аномалий, проявляющихся преиму</w:t>
      </w:r>
      <w:r>
        <w:rPr>
          <w:rFonts w:ascii="Times New Roman" w:hAnsi="Times New Roman"/>
          <w:sz w:val="18"/>
        </w:rPr>
        <w:softHyphen/>
        <w:t>щественно карликовостью</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Q</w:t>
      </w:r>
      <w:r>
        <w:rPr>
          <w:rFonts w:ascii="Times New Roman" w:hAnsi="Times New Roman"/>
          <w:sz w:val="18"/>
        </w:rPr>
        <w:t>87.1</w:t>
      </w:r>
      <w:r>
        <w:rPr>
          <w:rFonts w:ascii="Times New Roman" w:hAnsi="Times New Roman"/>
          <w:sz w:val="18"/>
          <w:lang w:val="en-US"/>
        </w:rPr>
        <w:t>X</w:t>
      </w:r>
      <w:r>
        <w:rPr>
          <w:rFonts w:ascii="Times New Roman" w:hAnsi="Times New Roman"/>
          <w:sz w:val="18"/>
        </w:rPr>
        <w:t xml:space="preserve"> Синдромы врожденных аномалий, проявляющихся пре</w:t>
      </w:r>
      <w:r>
        <w:rPr>
          <w:rFonts w:ascii="Times New Roman" w:hAnsi="Times New Roman"/>
          <w:sz w:val="18"/>
        </w:rPr>
        <w:softHyphen/>
        <w:t xml:space="preserve">имущественно карликовостью. Проявления в полости рта </w:t>
      </w:r>
      <w:r>
        <w:rPr>
          <w:rFonts w:ascii="Times New Roman" w:hAnsi="Times New Roman"/>
          <w:sz w:val="18"/>
          <w:lang w:val="en-US"/>
        </w:rPr>
        <w:t>Q</w:t>
      </w:r>
      <w:r>
        <w:rPr>
          <w:rFonts w:ascii="Times New Roman" w:hAnsi="Times New Roman"/>
          <w:sz w:val="18"/>
        </w:rPr>
        <w:t>87.2 Синдромы врожденных аномалий, вовлекающие преимуще</w:t>
      </w:r>
      <w:r>
        <w:rPr>
          <w:rFonts w:ascii="Times New Roman" w:hAnsi="Times New Roman"/>
          <w:sz w:val="18"/>
        </w:rPr>
        <w:softHyphen/>
        <w:t>ственно конечности</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Q</w:t>
      </w:r>
      <w:r>
        <w:rPr>
          <w:rFonts w:ascii="Times New Roman" w:hAnsi="Times New Roman"/>
          <w:sz w:val="18"/>
        </w:rPr>
        <w:t>87.3 Синдромы врожденных аномалий, проявляющиеся избыточ</w:t>
      </w:r>
      <w:r>
        <w:rPr>
          <w:rFonts w:ascii="Times New Roman" w:hAnsi="Times New Roman"/>
          <w:sz w:val="18"/>
        </w:rPr>
        <w:softHyphen/>
        <w:t>ным ростом [гигантизмом] на ранних этапах развития</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Q</w:t>
      </w:r>
      <w:r>
        <w:rPr>
          <w:rFonts w:ascii="Times New Roman" w:hAnsi="Times New Roman"/>
          <w:sz w:val="18"/>
        </w:rPr>
        <w:t>87.3</w:t>
      </w:r>
      <w:r>
        <w:rPr>
          <w:rFonts w:ascii="Times New Roman" w:hAnsi="Times New Roman"/>
          <w:sz w:val="18"/>
          <w:lang w:val="en-US"/>
        </w:rPr>
        <w:t>X</w:t>
      </w:r>
      <w:r>
        <w:rPr>
          <w:rFonts w:ascii="Times New Roman" w:hAnsi="Times New Roman"/>
          <w:sz w:val="18"/>
        </w:rPr>
        <w:t xml:space="preserve"> Синдромы врожденных аномалий, проявляющиеся</w:t>
      </w:r>
    </w:p>
    <w:p w:rsidR="0074502C" w:rsidRDefault="0074502C">
      <w:pPr>
        <w:spacing w:after="0" w:line="218" w:lineRule="exact"/>
        <w:ind w:left="569"/>
        <w:rPr>
          <w:rFonts w:ascii="Times New Roman" w:hAnsi="Times New Roman"/>
          <w:sz w:val="18"/>
        </w:rPr>
      </w:pPr>
      <w:r>
        <w:rPr>
          <w:rFonts w:ascii="Times New Roman" w:hAnsi="Times New Roman"/>
          <w:sz w:val="18"/>
        </w:rPr>
        <w:t>избыточным ростом [гигантизмом] на ранних этапах развития.</w:t>
      </w:r>
    </w:p>
    <w:p w:rsidR="0074502C" w:rsidRDefault="0074502C">
      <w:pPr>
        <w:spacing w:after="0" w:line="218" w:lineRule="exact"/>
        <w:ind w:left="288" w:right="3302" w:firstLine="286"/>
        <w:rPr>
          <w:rFonts w:ascii="Times New Roman" w:hAnsi="Times New Roman"/>
          <w:sz w:val="18"/>
        </w:rPr>
      </w:pPr>
      <w:r>
        <w:rPr>
          <w:rFonts w:ascii="Times New Roman" w:hAnsi="Times New Roman"/>
          <w:sz w:val="18"/>
        </w:rPr>
        <w:t xml:space="preserve">Проявления в полости рта </w:t>
      </w:r>
      <w:r>
        <w:rPr>
          <w:rFonts w:ascii="Times New Roman" w:hAnsi="Times New Roman"/>
          <w:sz w:val="18"/>
          <w:lang w:val="en-US"/>
        </w:rPr>
        <w:t>Q</w:t>
      </w:r>
      <w:r>
        <w:rPr>
          <w:rFonts w:ascii="Times New Roman" w:hAnsi="Times New Roman"/>
          <w:sz w:val="18"/>
        </w:rPr>
        <w:t>87.4 Синдром Марфана</w:t>
      </w:r>
    </w:p>
    <w:p w:rsidR="0074502C" w:rsidRDefault="0074502C">
      <w:pPr>
        <w:spacing w:after="0" w:line="218" w:lineRule="exact"/>
        <w:ind w:left="286" w:firstLine="281"/>
        <w:rPr>
          <w:rFonts w:ascii="Times New Roman" w:hAnsi="Times New Roman"/>
          <w:sz w:val="18"/>
        </w:rPr>
      </w:pPr>
      <w:r>
        <w:rPr>
          <w:rFonts w:ascii="Times New Roman" w:hAnsi="Times New Roman"/>
          <w:sz w:val="18"/>
          <w:lang w:val="en-US"/>
        </w:rPr>
        <w:t>Q</w:t>
      </w:r>
      <w:r>
        <w:rPr>
          <w:rFonts w:ascii="Times New Roman" w:hAnsi="Times New Roman"/>
          <w:sz w:val="18"/>
        </w:rPr>
        <w:t>87.4</w:t>
      </w:r>
      <w:r>
        <w:rPr>
          <w:rFonts w:ascii="Times New Roman" w:hAnsi="Times New Roman"/>
          <w:sz w:val="18"/>
          <w:lang w:val="en-US"/>
        </w:rPr>
        <w:t>X</w:t>
      </w:r>
      <w:r>
        <w:rPr>
          <w:rFonts w:ascii="Times New Roman" w:hAnsi="Times New Roman"/>
          <w:sz w:val="18"/>
        </w:rPr>
        <w:t xml:space="preserve"> Синдром Марфана. Проявления в полости рта </w:t>
      </w:r>
      <w:r>
        <w:rPr>
          <w:rFonts w:ascii="Times New Roman" w:hAnsi="Times New Roman"/>
          <w:sz w:val="18"/>
          <w:lang w:val="en-US"/>
        </w:rPr>
        <w:t>Q</w:t>
      </w:r>
      <w:r>
        <w:rPr>
          <w:rFonts w:ascii="Times New Roman" w:hAnsi="Times New Roman"/>
          <w:sz w:val="18"/>
        </w:rPr>
        <w:t>87.8 Другие уточненные синдромы врожденных аномалий, не классифицированные в других рубриках</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Q</w:t>
      </w:r>
      <w:r>
        <w:rPr>
          <w:rFonts w:ascii="Times New Roman" w:hAnsi="Times New Roman"/>
          <w:sz w:val="18"/>
        </w:rPr>
        <w:t>87.8</w:t>
      </w:r>
      <w:r>
        <w:rPr>
          <w:rFonts w:ascii="Times New Roman" w:hAnsi="Times New Roman"/>
          <w:sz w:val="18"/>
          <w:lang w:val="en-US"/>
        </w:rPr>
        <w:t>X</w:t>
      </w:r>
      <w:r>
        <w:rPr>
          <w:rFonts w:ascii="Times New Roman" w:hAnsi="Times New Roman"/>
          <w:sz w:val="18"/>
        </w:rPr>
        <w:t xml:space="preserve"> Другие уточненные синдромы врожденных аномалий,</w:t>
      </w:r>
    </w:p>
    <w:p w:rsidR="0074502C" w:rsidRDefault="0074502C">
      <w:pPr>
        <w:spacing w:after="0" w:line="218" w:lineRule="exact"/>
        <w:ind w:left="564"/>
        <w:rPr>
          <w:rFonts w:ascii="Times New Roman" w:hAnsi="Times New Roman"/>
          <w:sz w:val="18"/>
        </w:rPr>
      </w:pPr>
      <w:r>
        <w:rPr>
          <w:rFonts w:ascii="Times New Roman" w:hAnsi="Times New Roman"/>
          <w:sz w:val="18"/>
        </w:rPr>
        <w:t>не классифицированные в других рубриках. Проявления в</w:t>
      </w:r>
    </w:p>
    <w:p w:rsidR="0074502C" w:rsidRDefault="0074502C">
      <w:pPr>
        <w:spacing w:after="0" w:line="218" w:lineRule="exact"/>
        <w:ind w:left="566"/>
        <w:rPr>
          <w:rFonts w:ascii="Times New Roman" w:hAnsi="Times New Roman"/>
          <w:sz w:val="18"/>
        </w:rPr>
      </w:pPr>
      <w:r>
        <w:rPr>
          <w:rFonts w:ascii="Times New Roman" w:hAnsi="Times New Roman"/>
          <w:sz w:val="18"/>
        </w:rPr>
        <w:t>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89 Другие врожденные аномалии [пороки развития], не классифи</w:t>
      </w:r>
      <w:r>
        <w:rPr>
          <w:rFonts w:ascii="Times New Roman" w:hAnsi="Times New Roman"/>
          <w:sz w:val="18"/>
        </w:rPr>
        <w:softHyphen/>
        <w:t>цированные в других рубриках</w:t>
      </w:r>
    </w:p>
    <w:p w:rsidR="0074502C" w:rsidRDefault="0074502C">
      <w:pPr>
        <w:spacing w:after="0" w:line="218" w:lineRule="exact"/>
        <w:ind w:left="276"/>
        <w:rPr>
          <w:rFonts w:ascii="Times New Roman" w:hAnsi="Times New Roman"/>
          <w:sz w:val="18"/>
        </w:rPr>
      </w:pPr>
      <w:r>
        <w:rPr>
          <w:rFonts w:ascii="Times New Roman" w:hAnsi="Times New Roman"/>
          <w:sz w:val="18"/>
          <w:lang w:val="en-US"/>
        </w:rPr>
        <w:t>Q</w:t>
      </w:r>
      <w:r>
        <w:rPr>
          <w:rFonts w:ascii="Times New Roman" w:hAnsi="Times New Roman"/>
          <w:sz w:val="18"/>
        </w:rPr>
        <w:t xml:space="preserve">89.2 Врожденные аномалии других эндокринных желез </w:t>
      </w:r>
      <w:r>
        <w:rPr>
          <w:rFonts w:ascii="Times New Roman" w:hAnsi="Times New Roman"/>
          <w:sz w:val="18"/>
          <w:lang w:val="en-US"/>
        </w:rPr>
        <w:t>Q</w:t>
      </w:r>
      <w:r>
        <w:rPr>
          <w:rFonts w:ascii="Times New Roman" w:hAnsi="Times New Roman"/>
          <w:sz w:val="18"/>
        </w:rPr>
        <w:t xml:space="preserve">89.20 Сохранившийся щитовидно-язычный проток </w:t>
      </w:r>
      <w:r>
        <w:rPr>
          <w:rFonts w:ascii="Times New Roman" w:hAnsi="Times New Roman"/>
          <w:sz w:val="18"/>
          <w:lang w:val="en-US"/>
        </w:rPr>
        <w:t>Q</w:t>
      </w:r>
      <w:r>
        <w:rPr>
          <w:rFonts w:ascii="Times New Roman" w:hAnsi="Times New Roman"/>
          <w:sz w:val="18"/>
        </w:rPr>
        <w:t xml:space="preserve">89.21 Щитовидно-язычная киста </w:t>
      </w:r>
      <w:r>
        <w:rPr>
          <w:rFonts w:ascii="Times New Roman" w:hAnsi="Times New Roman"/>
          <w:sz w:val="18"/>
          <w:lang w:val="en-US"/>
        </w:rPr>
        <w:t>Q</w:t>
      </w:r>
      <w:r>
        <w:rPr>
          <w:rFonts w:ascii="Times New Roman" w:hAnsi="Times New Roman"/>
          <w:sz w:val="18"/>
        </w:rPr>
        <w:t xml:space="preserve">89.22 Щитовидно-язычный свищ </w:t>
      </w:r>
      <w:r>
        <w:rPr>
          <w:rFonts w:ascii="Times New Roman" w:hAnsi="Times New Roman"/>
          <w:sz w:val="18"/>
          <w:lang w:val="en-US"/>
        </w:rPr>
        <w:t>Q</w:t>
      </w:r>
      <w:r>
        <w:rPr>
          <w:rFonts w:ascii="Times New Roman" w:hAnsi="Times New Roman"/>
          <w:sz w:val="18"/>
        </w:rPr>
        <w:t xml:space="preserve">89.23 Язычное расположение щитовидной железы </w:t>
      </w:r>
      <w:r>
        <w:rPr>
          <w:rFonts w:ascii="Times New Roman" w:hAnsi="Times New Roman"/>
          <w:sz w:val="18"/>
          <w:lang w:val="en-US"/>
        </w:rPr>
        <w:t>Q</w:t>
      </w:r>
      <w:r>
        <w:rPr>
          <w:rFonts w:ascii="Times New Roman" w:hAnsi="Times New Roman"/>
          <w:sz w:val="18"/>
        </w:rPr>
        <w:t>89.28 Другие уточненные врожденные аномалии других эндо</w:t>
      </w:r>
      <w:r>
        <w:rPr>
          <w:rFonts w:ascii="Times New Roman" w:hAnsi="Times New Roman"/>
          <w:sz w:val="18"/>
        </w:rPr>
        <w:softHyphen/>
        <w:t xml:space="preserve">кринных желез </w:t>
      </w:r>
      <w:r>
        <w:rPr>
          <w:rFonts w:ascii="Times New Roman" w:hAnsi="Times New Roman"/>
          <w:sz w:val="18"/>
          <w:lang w:val="en-US"/>
        </w:rPr>
        <w:t>Q</w:t>
      </w:r>
      <w:r>
        <w:rPr>
          <w:rFonts w:ascii="Times New Roman" w:hAnsi="Times New Roman"/>
          <w:sz w:val="18"/>
        </w:rPr>
        <w:t>89.8 Другие уточненные врожденные аномалии</w:t>
      </w:r>
    </w:p>
    <w:p w:rsidR="0074502C" w:rsidRDefault="0074502C">
      <w:pPr>
        <w:spacing w:before="50"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(090-099) - Хромосомные аномалии, не классифицированные в других рубриках</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90 Синдром Дауна</w:t>
      </w:r>
    </w:p>
    <w:p w:rsidR="0074502C" w:rsidRDefault="0074502C">
      <w:pPr>
        <w:spacing w:after="0" w:line="218" w:lineRule="exact"/>
        <w:ind w:right="1325" w:firstLine="286"/>
        <w:rPr>
          <w:rFonts w:ascii="Times New Roman" w:hAnsi="Times New Roman"/>
          <w:sz w:val="18"/>
        </w:rPr>
      </w:pPr>
      <w:r>
        <w:rPr>
          <w:rFonts w:ascii="Times New Roman" w:hAnsi="Times New Roman"/>
          <w:sz w:val="18"/>
          <w:lang w:val="en-US"/>
        </w:rPr>
        <w:t>Q</w:t>
      </w:r>
      <w:r>
        <w:rPr>
          <w:rFonts w:ascii="Times New Roman" w:hAnsi="Times New Roman"/>
          <w:sz w:val="18"/>
        </w:rPr>
        <w:t>90.</w:t>
      </w:r>
      <w:r>
        <w:rPr>
          <w:rFonts w:ascii="Times New Roman" w:hAnsi="Times New Roman"/>
          <w:sz w:val="18"/>
          <w:lang w:val="en-US"/>
        </w:rPr>
        <w:t>VX</w:t>
      </w:r>
      <w:r>
        <w:rPr>
          <w:rFonts w:ascii="Times New Roman" w:hAnsi="Times New Roman"/>
          <w:sz w:val="18"/>
        </w:rPr>
        <w:t xml:space="preserve"> Синдром Дауна. Проявления в полости рта </w:t>
      </w:r>
      <w:r>
        <w:rPr>
          <w:rFonts w:ascii="Times New Roman" w:hAnsi="Times New Roman"/>
          <w:sz w:val="18"/>
          <w:lang w:val="en-US"/>
        </w:rPr>
        <w:t>Q</w:t>
      </w:r>
      <w:r>
        <w:rPr>
          <w:rFonts w:ascii="Times New Roman" w:hAnsi="Times New Roman"/>
          <w:sz w:val="18"/>
        </w:rPr>
        <w:t>91 Синдром Эдвардса и синдром Патау</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91.3</w:t>
      </w:r>
      <w:r>
        <w:rPr>
          <w:rFonts w:ascii="Times New Roman" w:hAnsi="Times New Roman"/>
          <w:sz w:val="18"/>
          <w:lang w:val="en-US"/>
        </w:rPr>
        <w:t>X</w:t>
      </w:r>
      <w:r>
        <w:rPr>
          <w:rFonts w:ascii="Times New Roman" w:hAnsi="Times New Roman"/>
          <w:sz w:val="18"/>
        </w:rPr>
        <w:t xml:space="preserve"> Синдром Эдвардса. Проявления в полости рта </w:t>
      </w:r>
      <w:r>
        <w:rPr>
          <w:rFonts w:ascii="Times New Roman" w:hAnsi="Times New Roman"/>
          <w:sz w:val="18"/>
          <w:lang w:val="en-US"/>
        </w:rPr>
        <w:t>Q</w:t>
      </w:r>
      <w:r>
        <w:rPr>
          <w:rFonts w:ascii="Times New Roman" w:hAnsi="Times New Roman"/>
          <w:sz w:val="18"/>
        </w:rPr>
        <w:t>91.7</w:t>
      </w:r>
      <w:r>
        <w:rPr>
          <w:rFonts w:ascii="Times New Roman" w:hAnsi="Times New Roman"/>
          <w:sz w:val="18"/>
          <w:lang w:val="en-US"/>
        </w:rPr>
        <w:t>X</w:t>
      </w:r>
      <w:r>
        <w:rPr>
          <w:rFonts w:ascii="Times New Roman" w:hAnsi="Times New Roman"/>
          <w:sz w:val="18"/>
        </w:rPr>
        <w:t xml:space="preserve"> Синдром Патау. Проявления в полости рта </w:t>
      </w:r>
      <w:r>
        <w:rPr>
          <w:rFonts w:ascii="Times New Roman" w:hAnsi="Times New Roman"/>
          <w:sz w:val="18"/>
          <w:lang w:val="en-US"/>
        </w:rPr>
        <w:t>Q</w:t>
      </w:r>
      <w:r>
        <w:rPr>
          <w:rFonts w:ascii="Times New Roman" w:hAnsi="Times New Roman"/>
          <w:sz w:val="18"/>
        </w:rPr>
        <w:t>93 Моносомии и утраты части аутосом, не классифицированные в других рубриках</w:t>
      </w:r>
    </w:p>
    <w:p w:rsidR="0074502C" w:rsidRDefault="0074502C">
      <w:pPr>
        <w:spacing w:after="0" w:line="218" w:lineRule="exact"/>
        <w:ind w:left="307"/>
        <w:rPr>
          <w:rFonts w:ascii="Times New Roman" w:hAnsi="Times New Roman"/>
          <w:sz w:val="18"/>
        </w:rPr>
      </w:pPr>
      <w:r>
        <w:rPr>
          <w:rFonts w:ascii="Times New Roman" w:hAnsi="Times New Roman"/>
          <w:sz w:val="18"/>
          <w:lang w:val="en-US"/>
        </w:rPr>
        <w:t>Q</w:t>
      </w:r>
      <w:r>
        <w:rPr>
          <w:rFonts w:ascii="Times New Roman" w:hAnsi="Times New Roman"/>
          <w:sz w:val="18"/>
        </w:rPr>
        <w:t>93.3 Делеция короткого плеча хромосомы 4</w:t>
      </w:r>
    </w:p>
    <w:p w:rsidR="0074502C" w:rsidRDefault="0074502C">
      <w:pPr>
        <w:spacing w:after="0" w:line="218" w:lineRule="exact"/>
        <w:ind w:left="310"/>
        <w:rPr>
          <w:rFonts w:ascii="Times New Roman" w:hAnsi="Times New Roman"/>
          <w:sz w:val="18"/>
        </w:rPr>
      </w:pPr>
      <w:r>
        <w:rPr>
          <w:rFonts w:ascii="Times New Roman" w:hAnsi="Times New Roman"/>
          <w:sz w:val="18"/>
          <w:lang w:val="en-US"/>
        </w:rPr>
        <w:t>Q</w:t>
      </w:r>
      <w:r>
        <w:rPr>
          <w:rFonts w:ascii="Times New Roman" w:hAnsi="Times New Roman"/>
          <w:sz w:val="18"/>
        </w:rPr>
        <w:t>93.3</w:t>
      </w:r>
      <w:r>
        <w:rPr>
          <w:rFonts w:ascii="Times New Roman" w:hAnsi="Times New Roman"/>
          <w:sz w:val="18"/>
          <w:lang w:val="en-US"/>
        </w:rPr>
        <w:t>X</w:t>
      </w:r>
      <w:r>
        <w:rPr>
          <w:rFonts w:ascii="Times New Roman" w:hAnsi="Times New Roman"/>
          <w:sz w:val="18"/>
        </w:rPr>
        <w:t xml:space="preserve"> Делеция короткого плеча хромосомы 4. Проявления в полости рта </w:t>
      </w:r>
      <w:r>
        <w:rPr>
          <w:rFonts w:ascii="Times New Roman" w:hAnsi="Times New Roman"/>
          <w:sz w:val="18"/>
          <w:lang w:val="en-US"/>
        </w:rPr>
        <w:t>Q</w:t>
      </w:r>
      <w:r>
        <w:rPr>
          <w:rFonts w:ascii="Times New Roman" w:hAnsi="Times New Roman"/>
          <w:sz w:val="18"/>
        </w:rPr>
        <w:t>93.4 Делеция короткого плеча хромосомы 5</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93.4</w:t>
      </w:r>
      <w:r>
        <w:rPr>
          <w:rFonts w:ascii="Times New Roman" w:hAnsi="Times New Roman"/>
          <w:sz w:val="18"/>
          <w:lang w:val="en-US"/>
        </w:rPr>
        <w:t>X</w:t>
      </w:r>
      <w:r>
        <w:rPr>
          <w:rFonts w:ascii="Times New Roman" w:hAnsi="Times New Roman"/>
          <w:sz w:val="18"/>
        </w:rPr>
        <w:t xml:space="preserve"> Делеция короткого плеча хромосомы 5. Проявления в полости рта </w:t>
      </w:r>
      <w:r>
        <w:rPr>
          <w:rFonts w:ascii="Times New Roman" w:hAnsi="Times New Roman"/>
          <w:sz w:val="18"/>
          <w:lang w:val="en-US"/>
        </w:rPr>
        <w:t>Q</w:t>
      </w:r>
      <w:r>
        <w:rPr>
          <w:rFonts w:ascii="Times New Roman" w:hAnsi="Times New Roman"/>
          <w:sz w:val="18"/>
        </w:rPr>
        <w:t>96 Синдром Тернера</w:t>
      </w:r>
    </w:p>
    <w:p w:rsidR="0074502C" w:rsidRDefault="0074502C">
      <w:pPr>
        <w:spacing w:after="0" w:line="218" w:lineRule="exact"/>
        <w:ind w:firstLine="283"/>
        <w:rPr>
          <w:rFonts w:ascii="Times New Roman" w:hAnsi="Times New Roman"/>
          <w:sz w:val="18"/>
        </w:rPr>
      </w:pPr>
      <w:r>
        <w:rPr>
          <w:rFonts w:ascii="Times New Roman" w:hAnsi="Times New Roman"/>
          <w:sz w:val="18"/>
          <w:lang w:val="en-US"/>
        </w:rPr>
        <w:t>Q</w:t>
      </w:r>
      <w:r>
        <w:rPr>
          <w:rFonts w:ascii="Times New Roman" w:hAnsi="Times New Roman"/>
          <w:sz w:val="18"/>
        </w:rPr>
        <w:t>96.</w:t>
      </w:r>
      <w:r>
        <w:rPr>
          <w:rFonts w:ascii="Times New Roman" w:hAnsi="Times New Roman"/>
          <w:sz w:val="18"/>
          <w:lang w:val="en-US"/>
        </w:rPr>
        <w:t>VX</w:t>
      </w:r>
      <w:r>
        <w:rPr>
          <w:rFonts w:ascii="Times New Roman" w:hAnsi="Times New Roman"/>
          <w:sz w:val="18"/>
        </w:rPr>
        <w:t xml:space="preserve"> Синдром Тернера. Проявления в полости рта </w:t>
      </w:r>
      <w:r>
        <w:rPr>
          <w:rFonts w:ascii="Times New Roman" w:hAnsi="Times New Roman"/>
          <w:sz w:val="18"/>
          <w:lang w:val="en-US"/>
        </w:rPr>
        <w:t>Q</w:t>
      </w:r>
      <w:r>
        <w:rPr>
          <w:rFonts w:ascii="Times New Roman" w:hAnsi="Times New Roman"/>
          <w:sz w:val="18"/>
        </w:rPr>
        <w:t>98 Другие аномалии половых хромосом, мужской фенотип, не клас</w:t>
      </w:r>
      <w:r>
        <w:rPr>
          <w:rFonts w:ascii="Times New Roman" w:hAnsi="Times New Roman"/>
          <w:sz w:val="18"/>
        </w:rPr>
        <w:softHyphen/>
        <w:t>сифицированные в других рубриках</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98.</w:t>
      </w:r>
      <w:r>
        <w:rPr>
          <w:rFonts w:ascii="Times New Roman" w:hAnsi="Times New Roman"/>
          <w:sz w:val="18"/>
          <w:lang w:val="en-US"/>
        </w:rPr>
        <w:t>V</w:t>
      </w:r>
      <w:r>
        <w:rPr>
          <w:rFonts w:ascii="Times New Roman" w:hAnsi="Times New Roman"/>
          <w:sz w:val="18"/>
        </w:rPr>
        <w:t xml:space="preserve">0 Синдром Клайнфелтера. Проявления в полости рта </w:t>
      </w:r>
      <w:r>
        <w:rPr>
          <w:rFonts w:ascii="Times New Roman" w:hAnsi="Times New Roman"/>
          <w:sz w:val="18"/>
          <w:lang w:val="en-US"/>
        </w:rPr>
        <w:t>Q</w:t>
      </w:r>
      <w:r>
        <w:rPr>
          <w:rFonts w:ascii="Times New Roman" w:hAnsi="Times New Roman"/>
          <w:sz w:val="18"/>
        </w:rPr>
        <w:t>98.</w:t>
      </w:r>
      <w:r>
        <w:rPr>
          <w:rFonts w:ascii="Times New Roman" w:hAnsi="Times New Roman"/>
          <w:sz w:val="18"/>
          <w:lang w:val="en-US"/>
        </w:rPr>
        <w:t>V</w:t>
      </w:r>
      <w:r>
        <w:rPr>
          <w:rFonts w:ascii="Times New Roman" w:hAnsi="Times New Roman"/>
          <w:sz w:val="18"/>
        </w:rPr>
        <w:t>1 Проявления в полости рта других аномалий половых хро</w:t>
      </w:r>
      <w:r>
        <w:rPr>
          <w:rFonts w:ascii="Times New Roman" w:hAnsi="Times New Roman"/>
          <w:sz w:val="18"/>
        </w:rPr>
        <w:softHyphen/>
        <w:t xml:space="preserve">мосом мужского фенотипа </w:t>
      </w:r>
      <w:r>
        <w:rPr>
          <w:rFonts w:ascii="Times New Roman" w:hAnsi="Times New Roman"/>
          <w:sz w:val="18"/>
          <w:lang w:val="en-US"/>
        </w:rPr>
        <w:t>Q</w:t>
      </w:r>
      <w:r>
        <w:rPr>
          <w:rFonts w:ascii="Times New Roman" w:hAnsi="Times New Roman"/>
          <w:sz w:val="18"/>
        </w:rPr>
        <w:t>99 Другие аномалии хромосом, не классифицированные в других рубриках</w:t>
      </w:r>
    </w:p>
    <w:p w:rsidR="0074502C" w:rsidRDefault="0074502C">
      <w:pPr>
        <w:spacing w:after="0" w:line="218" w:lineRule="exact"/>
        <w:ind w:left="319"/>
        <w:rPr>
          <w:rFonts w:ascii="Times New Roman" w:hAnsi="Times New Roman"/>
          <w:sz w:val="18"/>
        </w:rPr>
      </w:pPr>
      <w:r>
        <w:rPr>
          <w:rFonts w:ascii="Times New Roman" w:hAnsi="Times New Roman"/>
          <w:sz w:val="18"/>
          <w:lang w:val="en-US"/>
        </w:rPr>
        <w:t>Q</w:t>
      </w:r>
      <w:r>
        <w:rPr>
          <w:rFonts w:ascii="Times New Roman" w:hAnsi="Times New Roman"/>
          <w:sz w:val="18"/>
        </w:rPr>
        <w:t>99.2 Ломкая Х-хромосома</w:t>
      </w:r>
    </w:p>
    <w:p w:rsidR="0074502C" w:rsidRDefault="0074502C">
      <w:pPr>
        <w:spacing w:after="0" w:line="218" w:lineRule="exact"/>
        <w:rPr>
          <w:rFonts w:ascii="Times New Roman" w:hAnsi="Times New Roman"/>
          <w:sz w:val="18"/>
        </w:rPr>
      </w:pPr>
      <w:r>
        <w:rPr>
          <w:rFonts w:ascii="Times New Roman" w:hAnsi="Times New Roman"/>
          <w:sz w:val="18"/>
          <w:lang w:val="en-US"/>
        </w:rPr>
        <w:t>Q</w:t>
      </w:r>
      <w:r>
        <w:rPr>
          <w:rFonts w:ascii="Times New Roman" w:hAnsi="Times New Roman"/>
          <w:sz w:val="18"/>
        </w:rPr>
        <w:t>99.2</w:t>
      </w:r>
      <w:r>
        <w:rPr>
          <w:rFonts w:ascii="Times New Roman" w:hAnsi="Times New Roman"/>
          <w:sz w:val="18"/>
          <w:lang w:val="en-US"/>
        </w:rPr>
        <w:t>X</w:t>
      </w:r>
      <w:r>
        <w:rPr>
          <w:rFonts w:ascii="Times New Roman" w:hAnsi="Times New Roman"/>
          <w:sz w:val="18"/>
        </w:rPr>
        <w:t xml:space="preserve"> Ломкая Х-хромосома. Проявления в полости рта</w:t>
      </w:r>
    </w:p>
    <w:p w:rsidR="0074502C" w:rsidRDefault="0074502C">
      <w:pPr>
        <w:spacing w:after="0" w:line="240" w:lineRule="exact"/>
        <w:rPr>
          <w:rFonts w:ascii="Times New Roman" w:hAnsi="Times New Roman"/>
          <w:sz w:val="20"/>
          <w:szCs w:val="20"/>
        </w:rPr>
      </w:pPr>
    </w:p>
    <w:p w:rsidR="0074502C" w:rsidRDefault="0074502C">
      <w:pPr>
        <w:spacing w:before="101" w:after="0" w:line="218" w:lineRule="exact"/>
        <w:rPr>
          <w:rFonts w:ascii="Arial Narrow" w:hAnsi="Arial Narrow" w:cs="Arial Narrow"/>
          <w:b/>
          <w:bCs/>
          <w:i/>
          <w:iCs/>
          <w:spacing w:val="-10"/>
          <w:sz w:val="20"/>
        </w:rPr>
      </w:pPr>
      <w:r>
        <w:rPr>
          <w:rFonts w:ascii="Arial Narrow" w:hAnsi="Arial Narrow" w:cs="Arial Narrow"/>
          <w:b/>
          <w:bCs/>
          <w:i/>
          <w:iCs/>
          <w:spacing w:val="-10"/>
          <w:sz w:val="20"/>
        </w:rPr>
        <w:t>КЛАСС XVIII - СИМПТОМЫ, ПРИЗНАКИ И ОТКЛОНЕНИЯ ОТ НОРМЫ, ВЫЯВЛЕННЫЕ ПРИ КЛИНИЧЕСКИХ И ЛАБОРАТОРНЫХ ИССЛЕДОВАНИЯХ, НЕ КЛАССИФИЦИРОВАННЫЕ В ДРУГИХ РУБРИКАХ</w:t>
      </w:r>
    </w:p>
    <w:p w:rsidR="0074502C" w:rsidRDefault="0074502C">
      <w:pPr>
        <w:spacing w:before="89" w:after="0" w:line="226"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00-</w:t>
      </w:r>
      <w:r>
        <w:rPr>
          <w:rFonts w:ascii="Arial Narrow" w:hAnsi="Arial Narrow" w:cs="Arial Narrow"/>
          <w:b/>
          <w:bCs/>
          <w:i/>
          <w:iCs/>
          <w:spacing w:val="-10"/>
          <w:sz w:val="20"/>
          <w:lang w:val="en-US"/>
        </w:rPr>
        <w:t>R</w:t>
      </w:r>
      <w:r>
        <w:rPr>
          <w:rFonts w:ascii="Arial Narrow" w:hAnsi="Arial Narrow" w:cs="Arial Narrow"/>
          <w:b/>
          <w:bCs/>
          <w:i/>
          <w:iCs/>
          <w:spacing w:val="-10"/>
          <w:sz w:val="20"/>
        </w:rPr>
        <w:t>09) - Симптомы и признаки, относящиеся к системам крово</w:t>
      </w:r>
      <w:r>
        <w:rPr>
          <w:rFonts w:ascii="Arial Narrow" w:hAnsi="Arial Narrow" w:cs="Arial Narrow"/>
          <w:b/>
          <w:bCs/>
          <w:i/>
          <w:iCs/>
          <w:spacing w:val="-10"/>
          <w:sz w:val="20"/>
        </w:rPr>
        <w:softHyphen/>
        <w:t>обращения и дыхания</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04 Кровотечение из дыхательных путей</w:t>
      </w:r>
    </w:p>
    <w:p w:rsidR="0074502C" w:rsidRDefault="0074502C">
      <w:pPr>
        <w:spacing w:after="0" w:line="218" w:lineRule="exact"/>
        <w:ind w:left="331"/>
        <w:rPr>
          <w:rFonts w:ascii="Times New Roman" w:hAnsi="Times New Roman"/>
          <w:sz w:val="18"/>
        </w:rPr>
      </w:pPr>
      <w:r>
        <w:rPr>
          <w:rFonts w:ascii="Times New Roman" w:hAnsi="Times New Roman"/>
          <w:sz w:val="18"/>
          <w:lang w:val="en-US"/>
        </w:rPr>
        <w:t>R</w:t>
      </w:r>
      <w:r>
        <w:rPr>
          <w:rFonts w:ascii="Times New Roman" w:hAnsi="Times New Roman"/>
          <w:sz w:val="18"/>
        </w:rPr>
        <w:t>04.0 Носовое кровотечение</w:t>
      </w:r>
    </w:p>
    <w:p w:rsidR="0074502C" w:rsidRDefault="0074502C">
      <w:pPr>
        <w:spacing w:after="0" w:line="218" w:lineRule="exact"/>
        <w:ind w:right="3091" w:firstLine="281"/>
        <w:rPr>
          <w:rFonts w:ascii="Times New Roman" w:hAnsi="Times New Roman"/>
          <w:sz w:val="18"/>
        </w:rPr>
      </w:pPr>
      <w:r>
        <w:rPr>
          <w:rFonts w:ascii="Times New Roman" w:hAnsi="Times New Roman"/>
          <w:sz w:val="18"/>
          <w:lang w:val="en-US"/>
        </w:rPr>
        <w:t>R</w:t>
      </w:r>
      <w:r>
        <w:rPr>
          <w:rFonts w:ascii="Times New Roman" w:hAnsi="Times New Roman"/>
          <w:sz w:val="18"/>
        </w:rPr>
        <w:t xml:space="preserve">04.1 Кровотечение из горла </w:t>
      </w:r>
      <w:r>
        <w:rPr>
          <w:rFonts w:ascii="Times New Roman" w:hAnsi="Times New Roman"/>
          <w:sz w:val="18"/>
          <w:lang w:val="en-US"/>
        </w:rPr>
        <w:t>R</w:t>
      </w:r>
      <w:r>
        <w:rPr>
          <w:rFonts w:ascii="Times New Roman" w:hAnsi="Times New Roman"/>
          <w:sz w:val="18"/>
        </w:rPr>
        <w:t>06 Анормальное дыхание</w:t>
      </w:r>
    </w:p>
    <w:p w:rsidR="0074502C" w:rsidRDefault="0074502C">
      <w:pPr>
        <w:spacing w:before="2" w:after="0" w:line="218" w:lineRule="exact"/>
        <w:ind w:right="3533" w:firstLine="278"/>
        <w:rPr>
          <w:rFonts w:ascii="Times New Roman" w:hAnsi="Times New Roman"/>
          <w:sz w:val="18"/>
        </w:rPr>
      </w:pPr>
      <w:r>
        <w:rPr>
          <w:rFonts w:ascii="Times New Roman" w:hAnsi="Times New Roman"/>
          <w:sz w:val="18"/>
          <w:lang w:val="en-US"/>
        </w:rPr>
        <w:t>R</w:t>
      </w:r>
      <w:r>
        <w:rPr>
          <w:rFonts w:ascii="Times New Roman" w:hAnsi="Times New Roman"/>
          <w:sz w:val="18"/>
        </w:rPr>
        <w:t xml:space="preserve">06.5 Дыхание через рот </w:t>
      </w:r>
      <w:r>
        <w:rPr>
          <w:rFonts w:ascii="Times New Roman" w:hAnsi="Times New Roman"/>
          <w:sz w:val="18"/>
          <w:lang w:val="en-US"/>
        </w:rPr>
        <w:t>R</w:t>
      </w:r>
      <w:r>
        <w:rPr>
          <w:rFonts w:ascii="Times New Roman" w:hAnsi="Times New Roman"/>
          <w:sz w:val="18"/>
        </w:rPr>
        <w:t>07 Боль в горле и груди</w:t>
      </w:r>
    </w:p>
    <w:p w:rsidR="0074502C" w:rsidRDefault="0074502C">
      <w:pPr>
        <w:spacing w:after="0" w:line="218" w:lineRule="exact"/>
        <w:ind w:left="331"/>
        <w:rPr>
          <w:rFonts w:ascii="Times New Roman" w:hAnsi="Times New Roman"/>
          <w:sz w:val="18"/>
        </w:rPr>
      </w:pPr>
      <w:r>
        <w:rPr>
          <w:rFonts w:ascii="Times New Roman" w:hAnsi="Times New Roman"/>
          <w:sz w:val="18"/>
          <w:lang w:val="en-US"/>
        </w:rPr>
        <w:t>R</w:t>
      </w:r>
      <w:r>
        <w:rPr>
          <w:rFonts w:ascii="Times New Roman" w:hAnsi="Times New Roman"/>
          <w:sz w:val="18"/>
        </w:rPr>
        <w:t>07.0 Боль в горле</w:t>
      </w:r>
    </w:p>
    <w:p w:rsidR="0074502C" w:rsidRDefault="0074502C">
      <w:pPr>
        <w:spacing w:before="50"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10-</w:t>
      </w:r>
      <w:r>
        <w:rPr>
          <w:rFonts w:ascii="Arial Narrow" w:hAnsi="Arial Narrow" w:cs="Arial Narrow"/>
          <w:b/>
          <w:bCs/>
          <w:i/>
          <w:iCs/>
          <w:spacing w:val="-10"/>
          <w:sz w:val="20"/>
          <w:lang w:val="en-US"/>
        </w:rPr>
        <w:t>R</w:t>
      </w:r>
      <w:r>
        <w:rPr>
          <w:rFonts w:ascii="Arial Narrow" w:hAnsi="Arial Narrow" w:cs="Arial Narrow"/>
          <w:b/>
          <w:bCs/>
          <w:i/>
          <w:iCs/>
          <w:spacing w:val="-10"/>
          <w:sz w:val="20"/>
        </w:rPr>
        <w:t>19) - Симптомы и признаки, относящиеся к системе пищева</w:t>
      </w:r>
      <w:r>
        <w:rPr>
          <w:rFonts w:ascii="Arial Narrow" w:hAnsi="Arial Narrow" w:cs="Arial Narrow"/>
          <w:b/>
          <w:bCs/>
          <w:i/>
          <w:iCs/>
          <w:spacing w:val="-10"/>
          <w:sz w:val="20"/>
        </w:rPr>
        <w:softHyphen/>
        <w:t>рения и брюшной полости</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13 Дисфагия</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17 Неуточненная желтуха</w:t>
      </w:r>
    </w:p>
    <w:p w:rsidR="0074502C" w:rsidRDefault="0074502C">
      <w:pPr>
        <w:spacing w:after="0" w:line="218" w:lineRule="exact"/>
        <w:ind w:firstLine="281"/>
        <w:rPr>
          <w:rFonts w:ascii="Times New Roman" w:hAnsi="Times New Roman"/>
          <w:sz w:val="18"/>
        </w:rPr>
      </w:pPr>
      <w:r>
        <w:rPr>
          <w:rFonts w:ascii="Times New Roman" w:hAnsi="Times New Roman"/>
          <w:sz w:val="18"/>
          <w:lang w:val="en-US"/>
        </w:rPr>
        <w:t>R</w:t>
      </w:r>
      <w:r>
        <w:rPr>
          <w:rFonts w:ascii="Times New Roman" w:hAnsi="Times New Roman"/>
          <w:sz w:val="18"/>
        </w:rPr>
        <w:t>17.</w:t>
      </w:r>
      <w:r>
        <w:rPr>
          <w:rFonts w:ascii="Times New Roman" w:hAnsi="Times New Roman"/>
          <w:sz w:val="18"/>
          <w:lang w:val="en-US"/>
        </w:rPr>
        <w:t>XX</w:t>
      </w:r>
      <w:r>
        <w:rPr>
          <w:rFonts w:ascii="Times New Roman" w:hAnsi="Times New Roman"/>
          <w:sz w:val="18"/>
        </w:rPr>
        <w:t xml:space="preserve"> Неуточненная желтуха. Проявления в полости рта </w:t>
      </w:r>
      <w:r>
        <w:rPr>
          <w:rFonts w:ascii="Times New Roman" w:hAnsi="Times New Roman"/>
          <w:sz w:val="18"/>
          <w:lang w:val="en-US"/>
        </w:rPr>
        <w:t>R</w:t>
      </w:r>
      <w:r>
        <w:rPr>
          <w:rFonts w:ascii="Times New Roman" w:hAnsi="Times New Roman"/>
          <w:sz w:val="18"/>
        </w:rPr>
        <w:t>19 Другие симптомы и признаки, относящиеся к системе пищеваре</w:t>
      </w:r>
      <w:r>
        <w:rPr>
          <w:rFonts w:ascii="Times New Roman" w:hAnsi="Times New Roman"/>
          <w:sz w:val="18"/>
        </w:rPr>
        <w:softHyphen/>
        <w:t>ния и брюшной полости</w:t>
      </w:r>
    </w:p>
    <w:p w:rsidR="0074502C" w:rsidRDefault="0074502C">
      <w:pPr>
        <w:spacing w:after="0" w:line="218" w:lineRule="exact"/>
        <w:ind w:left="310"/>
        <w:rPr>
          <w:rFonts w:ascii="Times New Roman" w:hAnsi="Times New Roman"/>
          <w:sz w:val="18"/>
        </w:rPr>
      </w:pPr>
      <w:r>
        <w:rPr>
          <w:rFonts w:ascii="Times New Roman" w:hAnsi="Times New Roman"/>
          <w:sz w:val="18"/>
          <w:lang w:val="en-US"/>
        </w:rPr>
        <w:t>R</w:t>
      </w:r>
      <w:r>
        <w:rPr>
          <w:rFonts w:ascii="Times New Roman" w:hAnsi="Times New Roman"/>
          <w:sz w:val="18"/>
        </w:rPr>
        <w:t>19.6 Неприятный запах изо рта [зловонное дыхание]</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20-</w:t>
      </w:r>
      <w:r>
        <w:rPr>
          <w:rFonts w:ascii="Arial Narrow" w:hAnsi="Arial Narrow" w:cs="Arial Narrow"/>
          <w:b/>
          <w:bCs/>
          <w:i/>
          <w:iCs/>
          <w:spacing w:val="-10"/>
          <w:sz w:val="20"/>
          <w:lang w:val="en-US"/>
        </w:rPr>
        <w:t>R</w:t>
      </w:r>
      <w:r>
        <w:rPr>
          <w:rFonts w:ascii="Arial Narrow" w:hAnsi="Arial Narrow" w:cs="Arial Narrow"/>
          <w:b/>
          <w:bCs/>
          <w:i/>
          <w:iCs/>
          <w:spacing w:val="-10"/>
          <w:sz w:val="20"/>
        </w:rPr>
        <w:t>23) - Симптомы и признаки, относящиеся к коже и подкож</w:t>
      </w:r>
      <w:r>
        <w:rPr>
          <w:rFonts w:ascii="Arial Narrow" w:hAnsi="Arial Narrow" w:cs="Arial Narrow"/>
          <w:b/>
          <w:bCs/>
          <w:i/>
          <w:iCs/>
          <w:spacing w:val="-10"/>
          <w:sz w:val="20"/>
        </w:rPr>
        <w:softHyphen/>
        <w:t>ной клетчатке</w:t>
      </w:r>
    </w:p>
    <w:p w:rsidR="0074502C" w:rsidRDefault="0074502C">
      <w:pPr>
        <w:spacing w:after="0" w:line="218" w:lineRule="exact"/>
        <w:ind w:left="278" w:right="2477" w:hanging="278"/>
        <w:rPr>
          <w:rFonts w:ascii="Times New Roman" w:hAnsi="Times New Roman"/>
          <w:sz w:val="18"/>
        </w:rPr>
      </w:pPr>
      <w:r>
        <w:rPr>
          <w:rFonts w:ascii="Times New Roman" w:hAnsi="Times New Roman"/>
          <w:sz w:val="18"/>
          <w:lang w:val="en-US"/>
        </w:rPr>
        <w:t>R</w:t>
      </w:r>
      <w:r>
        <w:rPr>
          <w:rFonts w:ascii="Times New Roman" w:hAnsi="Times New Roman"/>
          <w:sz w:val="18"/>
        </w:rPr>
        <w:t xml:space="preserve">20 Нарушение кожной чувствительности </w:t>
      </w:r>
      <w:r>
        <w:rPr>
          <w:rFonts w:ascii="Times New Roman" w:hAnsi="Times New Roman"/>
          <w:sz w:val="18"/>
          <w:lang w:val="en-US"/>
        </w:rPr>
        <w:t>R</w:t>
      </w:r>
      <w:r>
        <w:rPr>
          <w:rFonts w:ascii="Times New Roman" w:hAnsi="Times New Roman"/>
          <w:sz w:val="18"/>
        </w:rPr>
        <w:t xml:space="preserve">20.0 Анестезия кожи </w:t>
      </w:r>
      <w:r>
        <w:rPr>
          <w:rFonts w:ascii="Times New Roman" w:hAnsi="Times New Roman"/>
          <w:sz w:val="18"/>
          <w:lang w:val="en-US"/>
        </w:rPr>
        <w:t>R</w:t>
      </w:r>
      <w:r>
        <w:rPr>
          <w:rFonts w:ascii="Times New Roman" w:hAnsi="Times New Roman"/>
          <w:sz w:val="18"/>
        </w:rPr>
        <w:t xml:space="preserve">20.1 Гипестезия кожи </w:t>
      </w:r>
      <w:r>
        <w:rPr>
          <w:rFonts w:ascii="Times New Roman" w:hAnsi="Times New Roman"/>
          <w:sz w:val="18"/>
          <w:lang w:val="en-US"/>
        </w:rPr>
        <w:t>R</w:t>
      </w:r>
      <w:r>
        <w:rPr>
          <w:rFonts w:ascii="Times New Roman" w:hAnsi="Times New Roman"/>
          <w:sz w:val="18"/>
        </w:rPr>
        <w:t xml:space="preserve">20.2 Парестезия кожи </w:t>
      </w:r>
      <w:r>
        <w:rPr>
          <w:rFonts w:ascii="Times New Roman" w:hAnsi="Times New Roman"/>
          <w:sz w:val="18"/>
          <w:lang w:val="en-US"/>
        </w:rPr>
        <w:t>R</w:t>
      </w:r>
      <w:r>
        <w:rPr>
          <w:rFonts w:ascii="Times New Roman" w:hAnsi="Times New Roman"/>
          <w:sz w:val="18"/>
        </w:rPr>
        <w:t>20.3 Гиперестезия</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R</w:t>
      </w:r>
      <w:r>
        <w:rPr>
          <w:rFonts w:ascii="Times New Roman" w:hAnsi="Times New Roman"/>
          <w:sz w:val="18"/>
        </w:rPr>
        <w:t>20.8 Другие и неуточненные нарушения кожной чувствительно</w:t>
      </w:r>
      <w:r>
        <w:rPr>
          <w:rFonts w:ascii="Times New Roman" w:hAnsi="Times New Roman"/>
          <w:sz w:val="18"/>
        </w:rPr>
        <w:softHyphen/>
        <w:t>сти</w:t>
      </w:r>
    </w:p>
    <w:p w:rsidR="0074502C" w:rsidRDefault="0074502C">
      <w:pPr>
        <w:spacing w:before="2"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22 Локализованное выбухание, уплотнение или припухлость кожи и подкожной клетчатки</w:t>
      </w:r>
    </w:p>
    <w:p w:rsidR="0074502C" w:rsidRDefault="0074502C">
      <w:pPr>
        <w:spacing w:after="0" w:line="218" w:lineRule="exact"/>
        <w:ind w:left="298"/>
        <w:rPr>
          <w:rFonts w:ascii="Times New Roman" w:hAnsi="Times New Roman"/>
          <w:sz w:val="18"/>
        </w:rPr>
      </w:pPr>
      <w:r>
        <w:rPr>
          <w:rFonts w:ascii="Times New Roman" w:hAnsi="Times New Roman"/>
          <w:sz w:val="18"/>
          <w:lang w:val="en-US"/>
        </w:rPr>
        <w:t>R</w:t>
      </w:r>
      <w:r>
        <w:rPr>
          <w:rFonts w:ascii="Times New Roman" w:hAnsi="Times New Roman"/>
          <w:sz w:val="18"/>
        </w:rPr>
        <w:t>22.0 Локализованное выбухание, уплотнение или припухлость в</w:t>
      </w:r>
    </w:p>
    <w:p w:rsidR="0074502C" w:rsidRDefault="0074502C">
      <w:pPr>
        <w:spacing w:after="0" w:line="218" w:lineRule="exact"/>
        <w:ind w:left="288"/>
        <w:rPr>
          <w:rFonts w:ascii="Times New Roman" w:hAnsi="Times New Roman"/>
          <w:sz w:val="18"/>
        </w:rPr>
      </w:pPr>
      <w:r>
        <w:rPr>
          <w:rFonts w:ascii="Times New Roman" w:hAnsi="Times New Roman"/>
          <w:sz w:val="18"/>
        </w:rPr>
        <w:t>области головы</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 xml:space="preserve">22.1 Локализованное выбухание, уплотнение или припухлость в области шеи </w:t>
      </w:r>
      <w:r>
        <w:rPr>
          <w:rFonts w:ascii="Times New Roman" w:hAnsi="Times New Roman"/>
          <w:sz w:val="18"/>
          <w:lang w:val="en-US"/>
        </w:rPr>
        <w:t>R</w:t>
      </w:r>
      <w:r>
        <w:rPr>
          <w:rFonts w:ascii="Times New Roman" w:hAnsi="Times New Roman"/>
          <w:sz w:val="18"/>
        </w:rPr>
        <w:t xml:space="preserve">23 Другие кожные изменения </w:t>
      </w:r>
      <w:r>
        <w:rPr>
          <w:rFonts w:ascii="Times New Roman" w:hAnsi="Times New Roman"/>
          <w:sz w:val="18"/>
          <w:lang w:val="en-US"/>
        </w:rPr>
        <w:t>R</w:t>
      </w:r>
      <w:r>
        <w:rPr>
          <w:rFonts w:ascii="Times New Roman" w:hAnsi="Times New Roman"/>
          <w:sz w:val="18"/>
        </w:rPr>
        <w:t>23.0 Цианоз</w:t>
      </w:r>
    </w:p>
    <w:p w:rsidR="0074502C" w:rsidRDefault="0074502C">
      <w:pPr>
        <w:spacing w:after="0" w:line="218" w:lineRule="exact"/>
        <w:ind w:left="290" w:right="1651" w:firstLine="281"/>
        <w:rPr>
          <w:rFonts w:ascii="Times New Roman" w:hAnsi="Times New Roman"/>
          <w:sz w:val="18"/>
        </w:rPr>
      </w:pPr>
      <w:r>
        <w:rPr>
          <w:rFonts w:ascii="Times New Roman" w:hAnsi="Times New Roman"/>
          <w:sz w:val="18"/>
          <w:lang w:val="en-US"/>
        </w:rPr>
        <w:t>R</w:t>
      </w:r>
      <w:r>
        <w:rPr>
          <w:rFonts w:ascii="Times New Roman" w:hAnsi="Times New Roman"/>
          <w:sz w:val="18"/>
        </w:rPr>
        <w:t>23.0</w:t>
      </w:r>
      <w:r>
        <w:rPr>
          <w:rFonts w:ascii="Times New Roman" w:hAnsi="Times New Roman"/>
          <w:sz w:val="18"/>
          <w:lang w:val="en-US"/>
        </w:rPr>
        <w:t>X</w:t>
      </w:r>
      <w:r>
        <w:rPr>
          <w:rFonts w:ascii="Times New Roman" w:hAnsi="Times New Roman"/>
          <w:sz w:val="18"/>
        </w:rPr>
        <w:t xml:space="preserve"> Цианоз. Проявления в полости рта </w:t>
      </w:r>
      <w:r>
        <w:rPr>
          <w:rFonts w:ascii="Times New Roman" w:hAnsi="Times New Roman"/>
          <w:sz w:val="18"/>
          <w:lang w:val="en-US"/>
        </w:rPr>
        <w:t>R</w:t>
      </w:r>
      <w:r>
        <w:rPr>
          <w:rFonts w:ascii="Times New Roman" w:hAnsi="Times New Roman"/>
          <w:sz w:val="18"/>
        </w:rPr>
        <w:t xml:space="preserve">23.2 Гиперемия </w:t>
      </w:r>
      <w:r>
        <w:rPr>
          <w:rFonts w:ascii="Times New Roman" w:hAnsi="Times New Roman"/>
          <w:sz w:val="18"/>
          <w:lang w:val="en-US"/>
        </w:rPr>
        <w:t>R</w:t>
      </w:r>
      <w:r>
        <w:rPr>
          <w:rFonts w:ascii="Times New Roman" w:hAnsi="Times New Roman"/>
          <w:sz w:val="18"/>
        </w:rPr>
        <w:t>23.3 Спонтанные экхимозы</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23.3</w:t>
      </w:r>
      <w:r>
        <w:rPr>
          <w:rFonts w:ascii="Times New Roman" w:hAnsi="Times New Roman"/>
          <w:sz w:val="18"/>
          <w:lang w:val="en-US"/>
        </w:rPr>
        <w:t>X</w:t>
      </w:r>
      <w:r>
        <w:rPr>
          <w:rFonts w:ascii="Times New Roman" w:hAnsi="Times New Roman"/>
          <w:sz w:val="18"/>
        </w:rPr>
        <w:t xml:space="preserve"> Спонтанные экхимозы. Проявления в полости рта</w:t>
      </w:r>
    </w:p>
    <w:p w:rsidR="0074502C" w:rsidRDefault="0074502C">
      <w:pPr>
        <w:spacing w:before="221" w:after="0" w:line="216"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2</w:t>
      </w:r>
      <w:r>
        <w:rPr>
          <w:rFonts w:ascii="Arial Narrow" w:hAnsi="Arial Narrow" w:cs="Arial Narrow"/>
          <w:b/>
          <w:bCs/>
          <w:i/>
          <w:iCs/>
          <w:spacing w:val="-10"/>
          <w:sz w:val="20"/>
          <w:lang w:val="en-US"/>
        </w:rPr>
        <w:t>S</w:t>
      </w:r>
      <w:r>
        <w:rPr>
          <w:rFonts w:ascii="Arial Narrow" w:hAnsi="Arial Narrow" w:cs="Arial Narrow"/>
          <w:b/>
          <w:bCs/>
          <w:i/>
          <w:iCs/>
          <w:spacing w:val="-10"/>
          <w:sz w:val="20"/>
        </w:rPr>
        <w:t>-</w:t>
      </w:r>
      <w:r>
        <w:rPr>
          <w:rFonts w:ascii="Arial Narrow" w:hAnsi="Arial Narrow" w:cs="Arial Narrow"/>
          <w:b/>
          <w:bCs/>
          <w:i/>
          <w:iCs/>
          <w:spacing w:val="-10"/>
          <w:sz w:val="20"/>
          <w:lang w:val="en-US"/>
        </w:rPr>
        <w:t>R</w:t>
      </w:r>
      <w:r>
        <w:rPr>
          <w:rFonts w:ascii="Arial Narrow" w:hAnsi="Arial Narrow" w:cs="Arial Narrow"/>
          <w:b/>
          <w:bCs/>
          <w:i/>
          <w:iCs/>
          <w:spacing w:val="-10"/>
          <w:sz w:val="20"/>
        </w:rPr>
        <w:t>29) - Симптомы и признаки, относящиеся к нервной и костно-мышечной системам</w:t>
      </w:r>
    </w:p>
    <w:p w:rsidR="0074502C" w:rsidRDefault="0074502C">
      <w:pPr>
        <w:spacing w:before="7" w:after="0" w:line="218" w:lineRule="exact"/>
        <w:ind w:left="283" w:right="2064" w:hanging="283"/>
        <w:rPr>
          <w:rFonts w:ascii="Times New Roman" w:hAnsi="Times New Roman"/>
          <w:sz w:val="18"/>
        </w:rPr>
      </w:pPr>
      <w:r>
        <w:rPr>
          <w:rFonts w:ascii="Times New Roman" w:hAnsi="Times New Roman"/>
          <w:sz w:val="18"/>
          <w:lang w:val="en-US"/>
        </w:rPr>
        <w:t>R</w:t>
      </w:r>
      <w:r>
        <w:rPr>
          <w:rFonts w:ascii="Times New Roman" w:hAnsi="Times New Roman"/>
          <w:sz w:val="18"/>
        </w:rPr>
        <w:t xml:space="preserve">25 Анормальные непроизвольные движения </w:t>
      </w:r>
      <w:r>
        <w:rPr>
          <w:rFonts w:ascii="Times New Roman" w:hAnsi="Times New Roman"/>
          <w:sz w:val="18"/>
          <w:lang w:val="en-US"/>
        </w:rPr>
        <w:t>R</w:t>
      </w:r>
      <w:r>
        <w:rPr>
          <w:rFonts w:ascii="Times New Roman" w:hAnsi="Times New Roman"/>
          <w:sz w:val="18"/>
        </w:rPr>
        <w:t xml:space="preserve">25.0 Анормальные движения головы </w:t>
      </w:r>
      <w:r>
        <w:rPr>
          <w:rFonts w:ascii="Times New Roman" w:hAnsi="Times New Roman"/>
          <w:sz w:val="18"/>
          <w:lang w:val="en-US"/>
        </w:rPr>
        <w:t>R</w:t>
      </w:r>
      <w:r>
        <w:rPr>
          <w:rFonts w:ascii="Times New Roman" w:hAnsi="Times New Roman"/>
          <w:sz w:val="18"/>
        </w:rPr>
        <w:t>25.3 Фасцикуляция</w:t>
      </w:r>
    </w:p>
    <w:p w:rsidR="0074502C" w:rsidRDefault="0074502C">
      <w:pPr>
        <w:spacing w:before="214"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40-</w:t>
      </w:r>
      <w:r>
        <w:rPr>
          <w:rFonts w:ascii="Arial Narrow" w:hAnsi="Arial Narrow" w:cs="Arial Narrow"/>
          <w:b/>
          <w:bCs/>
          <w:i/>
          <w:iCs/>
          <w:spacing w:val="-10"/>
          <w:sz w:val="20"/>
          <w:lang w:val="en-US"/>
        </w:rPr>
        <w:t>R</w:t>
      </w:r>
      <w:r>
        <w:rPr>
          <w:rFonts w:ascii="Arial Narrow" w:hAnsi="Arial Narrow" w:cs="Arial Narrow"/>
          <w:b/>
          <w:bCs/>
          <w:i/>
          <w:iCs/>
          <w:spacing w:val="-10"/>
          <w:sz w:val="20"/>
        </w:rPr>
        <w:t>46) - Симптомы и признаки, относящиеся к познавательной способности, восприятию, эмоциональному состоянию и поведению</w:t>
      </w:r>
    </w:p>
    <w:p w:rsidR="0074502C" w:rsidRDefault="0074502C">
      <w:pPr>
        <w:spacing w:after="0" w:line="218" w:lineRule="exact"/>
        <w:ind w:left="281" w:right="1238" w:hanging="281"/>
        <w:rPr>
          <w:rFonts w:ascii="Times New Roman" w:hAnsi="Times New Roman"/>
          <w:sz w:val="18"/>
        </w:rPr>
      </w:pPr>
      <w:r>
        <w:rPr>
          <w:rFonts w:ascii="Times New Roman" w:hAnsi="Times New Roman"/>
          <w:sz w:val="18"/>
          <w:lang w:val="en-US"/>
        </w:rPr>
        <w:t>R</w:t>
      </w:r>
      <w:r>
        <w:rPr>
          <w:rFonts w:ascii="Times New Roman" w:hAnsi="Times New Roman"/>
          <w:sz w:val="18"/>
        </w:rPr>
        <w:t xml:space="preserve">43 Нарушения обоняния и вкусовой чувствительности </w:t>
      </w:r>
      <w:r>
        <w:rPr>
          <w:rFonts w:ascii="Times New Roman" w:hAnsi="Times New Roman"/>
          <w:sz w:val="18"/>
          <w:lang w:val="en-US"/>
        </w:rPr>
        <w:t>R</w:t>
      </w:r>
      <w:r>
        <w:rPr>
          <w:rFonts w:ascii="Times New Roman" w:hAnsi="Times New Roman"/>
          <w:sz w:val="18"/>
        </w:rPr>
        <w:t>43.2 Парагевзия</w:t>
      </w:r>
    </w:p>
    <w:p w:rsidR="0074502C" w:rsidRDefault="0074502C">
      <w:pPr>
        <w:spacing w:before="2" w:after="0" w:line="218" w:lineRule="exact"/>
        <w:ind w:left="269"/>
        <w:rPr>
          <w:rFonts w:ascii="Times New Roman" w:hAnsi="Times New Roman"/>
          <w:sz w:val="18"/>
        </w:rPr>
      </w:pPr>
      <w:r>
        <w:rPr>
          <w:rFonts w:ascii="Times New Roman" w:hAnsi="Times New Roman"/>
          <w:sz w:val="18"/>
          <w:lang w:val="en-US"/>
        </w:rPr>
        <w:t>R</w:t>
      </w:r>
      <w:r>
        <w:rPr>
          <w:rFonts w:ascii="Times New Roman" w:hAnsi="Times New Roman"/>
          <w:sz w:val="18"/>
        </w:rPr>
        <w:t>43.8 Другие и неуточненные нарушения обоняния и вкусовой чувствительности</w:t>
      </w:r>
    </w:p>
    <w:p w:rsidR="0074502C" w:rsidRDefault="0074502C">
      <w:pPr>
        <w:spacing w:before="50"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47-</w:t>
      </w:r>
      <w:r>
        <w:rPr>
          <w:rFonts w:ascii="Arial Narrow" w:hAnsi="Arial Narrow" w:cs="Arial Narrow"/>
          <w:b/>
          <w:bCs/>
          <w:i/>
          <w:iCs/>
          <w:spacing w:val="-10"/>
          <w:sz w:val="20"/>
          <w:lang w:val="en-US"/>
        </w:rPr>
        <w:t>R</w:t>
      </w:r>
      <w:r>
        <w:rPr>
          <w:rFonts w:ascii="Arial Narrow" w:hAnsi="Arial Narrow" w:cs="Arial Narrow"/>
          <w:b/>
          <w:bCs/>
          <w:i/>
          <w:iCs/>
          <w:spacing w:val="-10"/>
          <w:sz w:val="20"/>
        </w:rPr>
        <w:t>49) - Симптомы и признаки, относящиеся к речи и голосу</w:t>
      </w:r>
    </w:p>
    <w:p w:rsidR="0074502C" w:rsidRDefault="0074502C">
      <w:pPr>
        <w:spacing w:after="0" w:line="221" w:lineRule="exact"/>
        <w:ind w:left="283" w:hanging="283"/>
        <w:rPr>
          <w:rFonts w:ascii="Times New Roman" w:hAnsi="Times New Roman"/>
          <w:sz w:val="18"/>
        </w:rPr>
      </w:pPr>
      <w:r>
        <w:rPr>
          <w:rFonts w:ascii="Times New Roman" w:hAnsi="Times New Roman"/>
          <w:sz w:val="18"/>
          <w:lang w:val="en-US"/>
        </w:rPr>
        <w:t>R</w:t>
      </w:r>
      <w:r>
        <w:rPr>
          <w:rFonts w:ascii="Times New Roman" w:hAnsi="Times New Roman"/>
          <w:sz w:val="18"/>
        </w:rPr>
        <w:t xml:space="preserve">47 Нарушения речи, не классифицированные в других рубриках </w:t>
      </w:r>
      <w:r>
        <w:rPr>
          <w:rFonts w:ascii="Times New Roman" w:hAnsi="Times New Roman"/>
          <w:sz w:val="18"/>
          <w:lang w:val="en-US"/>
        </w:rPr>
        <w:t>R</w:t>
      </w:r>
      <w:r>
        <w:rPr>
          <w:rFonts w:ascii="Times New Roman" w:hAnsi="Times New Roman"/>
          <w:sz w:val="18"/>
        </w:rPr>
        <w:t>47.0 Дисфагия и афазия</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RS</w:t>
      </w:r>
      <w:r>
        <w:rPr>
          <w:rFonts w:ascii="Arial Narrow" w:hAnsi="Arial Narrow" w:cs="Arial Narrow"/>
          <w:b/>
          <w:bCs/>
          <w:i/>
          <w:iCs/>
          <w:spacing w:val="-10"/>
          <w:sz w:val="20"/>
        </w:rPr>
        <w:t>0-</w:t>
      </w:r>
      <w:r>
        <w:rPr>
          <w:rFonts w:ascii="Arial Narrow" w:hAnsi="Arial Narrow" w:cs="Arial Narrow"/>
          <w:b/>
          <w:bCs/>
          <w:i/>
          <w:iCs/>
          <w:spacing w:val="-10"/>
          <w:sz w:val="20"/>
          <w:lang w:val="en-US"/>
        </w:rPr>
        <w:t>R</w:t>
      </w:r>
      <w:r>
        <w:rPr>
          <w:rFonts w:ascii="Arial Narrow" w:hAnsi="Arial Narrow" w:cs="Arial Narrow"/>
          <w:b/>
          <w:bCs/>
          <w:i/>
          <w:iCs/>
          <w:spacing w:val="-10"/>
          <w:sz w:val="20"/>
        </w:rPr>
        <w:t>69) - Общие симптомы и признаки</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51 Головная боль</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R</w:t>
      </w:r>
      <w:r>
        <w:rPr>
          <w:rFonts w:ascii="Times New Roman" w:hAnsi="Times New Roman"/>
          <w:sz w:val="18"/>
        </w:rPr>
        <w:t>51.</w:t>
      </w:r>
      <w:r>
        <w:rPr>
          <w:rFonts w:ascii="Times New Roman" w:hAnsi="Times New Roman"/>
          <w:sz w:val="18"/>
          <w:lang w:val="en-US"/>
        </w:rPr>
        <w:t>X</w:t>
      </w:r>
      <w:r>
        <w:rPr>
          <w:rFonts w:ascii="Times New Roman" w:hAnsi="Times New Roman"/>
          <w:sz w:val="18"/>
        </w:rPr>
        <w:t>0 Головная боль неуточненная</w:t>
      </w:r>
    </w:p>
    <w:p w:rsidR="0074502C" w:rsidRDefault="0074502C">
      <w:pPr>
        <w:spacing w:after="0" w:line="218" w:lineRule="exact"/>
        <w:ind w:right="1238" w:firstLine="286"/>
        <w:rPr>
          <w:rFonts w:ascii="Times New Roman" w:hAnsi="Times New Roman"/>
          <w:sz w:val="18"/>
        </w:rPr>
      </w:pPr>
      <w:r>
        <w:rPr>
          <w:rFonts w:ascii="Times New Roman" w:hAnsi="Times New Roman"/>
          <w:sz w:val="18"/>
          <w:lang w:val="en-US"/>
        </w:rPr>
        <w:t>R</w:t>
      </w:r>
      <w:r>
        <w:rPr>
          <w:rFonts w:ascii="Times New Roman" w:hAnsi="Times New Roman"/>
          <w:sz w:val="18"/>
        </w:rPr>
        <w:t>51.</w:t>
      </w:r>
      <w:r>
        <w:rPr>
          <w:rFonts w:ascii="Times New Roman" w:hAnsi="Times New Roman"/>
          <w:sz w:val="18"/>
          <w:lang w:val="en-US"/>
        </w:rPr>
        <w:t>X</w:t>
      </w:r>
      <w:r>
        <w:rPr>
          <w:rFonts w:ascii="Times New Roman" w:hAnsi="Times New Roman"/>
          <w:sz w:val="18"/>
        </w:rPr>
        <w:t xml:space="preserve">1 Головная боль в области лица неуточненная </w:t>
      </w:r>
      <w:r>
        <w:rPr>
          <w:rFonts w:ascii="Times New Roman" w:hAnsi="Times New Roman"/>
          <w:sz w:val="18"/>
          <w:lang w:val="en-US"/>
        </w:rPr>
        <w:t>R</w:t>
      </w:r>
      <w:r>
        <w:rPr>
          <w:rFonts w:ascii="Times New Roman" w:hAnsi="Times New Roman"/>
          <w:sz w:val="18"/>
        </w:rPr>
        <w:t>59 Увеличение лимфатических узлов</w:t>
      </w:r>
    </w:p>
    <w:p w:rsidR="0074502C" w:rsidRDefault="0074502C">
      <w:pPr>
        <w:spacing w:after="0" w:line="218" w:lineRule="exact"/>
        <w:ind w:right="826" w:firstLine="286"/>
        <w:rPr>
          <w:rFonts w:ascii="Times New Roman" w:hAnsi="Times New Roman"/>
          <w:sz w:val="18"/>
        </w:rPr>
      </w:pPr>
      <w:r>
        <w:rPr>
          <w:rFonts w:ascii="Times New Roman" w:hAnsi="Times New Roman"/>
          <w:sz w:val="18"/>
          <w:lang w:val="en-US"/>
        </w:rPr>
        <w:t>R</w:t>
      </w:r>
      <w:r>
        <w:rPr>
          <w:rFonts w:ascii="Times New Roman" w:hAnsi="Times New Roman"/>
          <w:sz w:val="18"/>
        </w:rPr>
        <w:t>59.</w:t>
      </w:r>
      <w:r>
        <w:rPr>
          <w:rFonts w:ascii="Times New Roman" w:hAnsi="Times New Roman"/>
          <w:sz w:val="18"/>
          <w:lang w:val="en-US"/>
        </w:rPr>
        <w:t>VX</w:t>
      </w:r>
      <w:r>
        <w:rPr>
          <w:rFonts w:ascii="Times New Roman" w:hAnsi="Times New Roman"/>
          <w:sz w:val="18"/>
        </w:rPr>
        <w:t xml:space="preserve"> Увеличение лимфатических узлов. Головы и шеи </w:t>
      </w:r>
      <w:r>
        <w:rPr>
          <w:rFonts w:ascii="Times New Roman" w:hAnsi="Times New Roman"/>
          <w:sz w:val="18"/>
          <w:lang w:val="en-US"/>
        </w:rPr>
        <w:t>R</w:t>
      </w:r>
      <w:r>
        <w:rPr>
          <w:rFonts w:ascii="Times New Roman" w:hAnsi="Times New Roman"/>
          <w:sz w:val="18"/>
        </w:rPr>
        <w:t>68 Другие общие симптомы и признаки</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R</w:t>
      </w:r>
      <w:r>
        <w:rPr>
          <w:rFonts w:ascii="Times New Roman" w:hAnsi="Times New Roman"/>
          <w:sz w:val="18"/>
        </w:rPr>
        <w:t>68.2 Сухой рот неуточненный</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83-</w:t>
      </w:r>
      <w:r>
        <w:rPr>
          <w:rFonts w:ascii="Arial Narrow" w:hAnsi="Arial Narrow" w:cs="Arial Narrow"/>
          <w:b/>
          <w:bCs/>
          <w:i/>
          <w:iCs/>
          <w:spacing w:val="-10"/>
          <w:sz w:val="20"/>
          <w:lang w:val="en-US"/>
        </w:rPr>
        <w:t>R</w:t>
      </w:r>
      <w:r>
        <w:rPr>
          <w:rFonts w:ascii="Arial Narrow" w:hAnsi="Arial Narrow" w:cs="Arial Narrow"/>
          <w:b/>
          <w:bCs/>
          <w:i/>
          <w:iCs/>
          <w:spacing w:val="-10"/>
          <w:sz w:val="20"/>
        </w:rPr>
        <w:t>89) - Отклонения от нормы, выявленные при исследовании других жидкостей, субстанций и тканей организма, при отсутствии устано</w:t>
      </w:r>
      <w:r>
        <w:rPr>
          <w:rFonts w:ascii="Arial Narrow" w:hAnsi="Arial Narrow" w:cs="Arial Narrow"/>
          <w:b/>
          <w:bCs/>
          <w:i/>
          <w:iCs/>
          <w:spacing w:val="-10"/>
          <w:sz w:val="20"/>
        </w:rPr>
        <w:softHyphen/>
        <w:t>вленного диагноза</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85 Отклонения от нормы, выявленные при исследовании препаратов из органов пищеварения и брюшной полости</w:t>
      </w:r>
    </w:p>
    <w:p w:rsidR="0074502C" w:rsidRDefault="0074502C">
      <w:pPr>
        <w:spacing w:after="0" w:line="218" w:lineRule="exact"/>
        <w:ind w:left="307"/>
        <w:rPr>
          <w:rFonts w:ascii="Times New Roman" w:hAnsi="Times New Roman"/>
          <w:sz w:val="18"/>
        </w:rPr>
      </w:pPr>
      <w:r>
        <w:rPr>
          <w:rFonts w:ascii="Times New Roman" w:hAnsi="Times New Roman"/>
          <w:sz w:val="18"/>
          <w:lang w:val="en-US"/>
        </w:rPr>
        <w:t>R</w:t>
      </w:r>
      <w:r>
        <w:rPr>
          <w:rFonts w:ascii="Times New Roman" w:hAnsi="Times New Roman"/>
          <w:sz w:val="18"/>
        </w:rPr>
        <w:t>85.</w:t>
      </w:r>
      <w:r>
        <w:rPr>
          <w:rFonts w:ascii="Times New Roman" w:hAnsi="Times New Roman"/>
          <w:sz w:val="18"/>
          <w:lang w:val="en-US"/>
        </w:rPr>
        <w:t>XX</w:t>
      </w:r>
      <w:r>
        <w:rPr>
          <w:rFonts w:ascii="Times New Roman" w:hAnsi="Times New Roman"/>
          <w:sz w:val="18"/>
        </w:rPr>
        <w:t xml:space="preserve"> Отклонения от нормы, выявленные при исследовании</w:t>
      </w:r>
    </w:p>
    <w:p w:rsidR="0074502C" w:rsidRDefault="0074502C">
      <w:pPr>
        <w:spacing w:after="0" w:line="218" w:lineRule="exact"/>
        <w:ind w:left="300"/>
        <w:rPr>
          <w:rFonts w:ascii="Times New Roman" w:hAnsi="Times New Roman"/>
          <w:sz w:val="18"/>
        </w:rPr>
      </w:pPr>
      <w:r>
        <w:rPr>
          <w:rFonts w:ascii="Times New Roman" w:hAnsi="Times New Roman"/>
          <w:sz w:val="18"/>
        </w:rPr>
        <w:t>слюны</w:t>
      </w:r>
    </w:p>
    <w:p w:rsidR="0074502C" w:rsidRDefault="0074502C">
      <w:pPr>
        <w:spacing w:before="216"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R</w:t>
      </w:r>
      <w:r>
        <w:rPr>
          <w:rFonts w:ascii="Arial Narrow" w:hAnsi="Arial Narrow" w:cs="Arial Narrow"/>
          <w:b/>
          <w:bCs/>
          <w:i/>
          <w:iCs/>
          <w:spacing w:val="-10"/>
          <w:sz w:val="20"/>
        </w:rPr>
        <w:t>90-</w:t>
      </w:r>
      <w:r>
        <w:rPr>
          <w:rFonts w:ascii="Arial Narrow" w:hAnsi="Arial Narrow" w:cs="Arial Narrow"/>
          <w:b/>
          <w:bCs/>
          <w:i/>
          <w:iCs/>
          <w:spacing w:val="-10"/>
          <w:sz w:val="20"/>
          <w:lang w:val="en-US"/>
        </w:rPr>
        <w:t>R</w:t>
      </w:r>
      <w:r>
        <w:rPr>
          <w:rFonts w:ascii="Arial Narrow" w:hAnsi="Arial Narrow" w:cs="Arial Narrow"/>
          <w:b/>
          <w:bCs/>
          <w:i/>
          <w:iCs/>
          <w:spacing w:val="-10"/>
          <w:sz w:val="20"/>
        </w:rPr>
        <w:t>94) - Отклонения от нормы, выявленные при получении диаг</w:t>
      </w:r>
      <w:r>
        <w:rPr>
          <w:rFonts w:ascii="Arial Narrow" w:hAnsi="Arial Narrow" w:cs="Arial Narrow"/>
          <w:b/>
          <w:bCs/>
          <w:i/>
          <w:iCs/>
          <w:spacing w:val="-10"/>
          <w:sz w:val="20"/>
        </w:rPr>
        <w:softHyphen/>
        <w:t>ностических изображений и проведении исследований, при отсутствии установленного диагноза</w:t>
      </w:r>
    </w:p>
    <w:p w:rsidR="0074502C" w:rsidRDefault="0074502C">
      <w:pPr>
        <w:spacing w:after="0" w:line="218" w:lineRule="exact"/>
        <w:rPr>
          <w:rFonts w:ascii="Times New Roman" w:hAnsi="Times New Roman"/>
          <w:sz w:val="18"/>
        </w:rPr>
      </w:pPr>
      <w:r>
        <w:rPr>
          <w:rFonts w:ascii="Times New Roman" w:hAnsi="Times New Roman"/>
          <w:sz w:val="18"/>
          <w:lang w:val="en-US"/>
        </w:rPr>
        <w:t>R</w:t>
      </w:r>
      <w:r>
        <w:rPr>
          <w:rFonts w:ascii="Times New Roman" w:hAnsi="Times New Roman"/>
          <w:sz w:val="18"/>
        </w:rPr>
        <w:t>93 Отклонения от нормы, выявленные при получении диагностиче</w:t>
      </w:r>
      <w:r>
        <w:rPr>
          <w:rFonts w:ascii="Times New Roman" w:hAnsi="Times New Roman"/>
          <w:sz w:val="18"/>
        </w:rPr>
        <w:softHyphen/>
        <w:t>ского изображения в ходе исследования других органов и областей тела</w:t>
      </w:r>
    </w:p>
    <w:p w:rsidR="0074502C" w:rsidRDefault="0074502C">
      <w:pPr>
        <w:spacing w:after="0" w:line="221" w:lineRule="exact"/>
        <w:ind w:left="305"/>
        <w:rPr>
          <w:rFonts w:ascii="Times New Roman" w:hAnsi="Times New Roman"/>
          <w:sz w:val="18"/>
        </w:rPr>
      </w:pPr>
      <w:r>
        <w:rPr>
          <w:rFonts w:ascii="Times New Roman" w:hAnsi="Times New Roman"/>
          <w:sz w:val="18"/>
          <w:lang w:val="en-US"/>
        </w:rPr>
        <w:t>R</w:t>
      </w:r>
      <w:r>
        <w:rPr>
          <w:rFonts w:ascii="Times New Roman" w:hAnsi="Times New Roman"/>
          <w:sz w:val="18"/>
        </w:rPr>
        <w:t>93.0 Отклонения от нормы, выявленные при получении диагно</w:t>
      </w:r>
      <w:r>
        <w:rPr>
          <w:rFonts w:ascii="Times New Roman" w:hAnsi="Times New Roman"/>
          <w:sz w:val="18"/>
        </w:rPr>
        <w:softHyphen/>
        <w:t>стического изображения в ходе исследования черепа и головы, не классифицированные в других рубриках</w:t>
      </w:r>
    </w:p>
    <w:p w:rsidR="0074502C" w:rsidRDefault="0074502C">
      <w:pPr>
        <w:spacing w:after="0" w:line="240" w:lineRule="exact"/>
        <w:rPr>
          <w:rFonts w:ascii="Times New Roman" w:hAnsi="Times New Roman"/>
          <w:sz w:val="20"/>
          <w:szCs w:val="20"/>
        </w:rPr>
      </w:pPr>
    </w:p>
    <w:p w:rsidR="0074502C" w:rsidRDefault="0074502C">
      <w:pPr>
        <w:spacing w:before="96" w:after="0" w:line="221" w:lineRule="exact"/>
        <w:rPr>
          <w:rFonts w:ascii="Arial Narrow" w:hAnsi="Arial Narrow" w:cs="Arial Narrow"/>
          <w:b/>
          <w:bCs/>
          <w:i/>
          <w:iCs/>
          <w:spacing w:val="-10"/>
          <w:sz w:val="20"/>
        </w:rPr>
      </w:pPr>
      <w:r>
        <w:rPr>
          <w:rFonts w:ascii="Arial Narrow" w:hAnsi="Arial Narrow" w:cs="Arial Narrow"/>
          <w:b/>
          <w:bCs/>
          <w:i/>
          <w:iCs/>
          <w:spacing w:val="-10"/>
          <w:sz w:val="20"/>
        </w:rPr>
        <w:t>КЛАСС XIX - ТРАВМЫ, ОТРАВЛЕНИЯ И НЕКОТОРЫЕ ДРУГИЕ ПОСЛЕДСТВИЯ ВОЗДЕЙСТВИЯ ВНЕШНИХ ПРИЧИН</w:t>
      </w:r>
    </w:p>
    <w:p w:rsidR="0074502C" w:rsidRDefault="0074502C">
      <w:pPr>
        <w:spacing w:before="9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S</w:t>
      </w:r>
      <w:r>
        <w:rPr>
          <w:rFonts w:ascii="Arial Narrow" w:hAnsi="Arial Narrow" w:cs="Arial Narrow"/>
          <w:b/>
          <w:bCs/>
          <w:i/>
          <w:iCs/>
          <w:spacing w:val="-10"/>
          <w:sz w:val="20"/>
        </w:rPr>
        <w:t>00-</w:t>
      </w:r>
      <w:r>
        <w:rPr>
          <w:rFonts w:ascii="Arial Narrow" w:hAnsi="Arial Narrow" w:cs="Arial Narrow"/>
          <w:b/>
          <w:bCs/>
          <w:i/>
          <w:iCs/>
          <w:spacing w:val="-10"/>
          <w:sz w:val="20"/>
          <w:lang w:val="en-US"/>
        </w:rPr>
        <w:t>S</w:t>
      </w:r>
      <w:r>
        <w:rPr>
          <w:rFonts w:ascii="Arial Narrow" w:hAnsi="Arial Narrow" w:cs="Arial Narrow"/>
          <w:b/>
          <w:bCs/>
          <w:i/>
          <w:iCs/>
          <w:spacing w:val="-10"/>
          <w:sz w:val="20"/>
        </w:rPr>
        <w:t>09) - Травмы головы</w:t>
      </w:r>
    </w:p>
    <w:p w:rsidR="0074502C" w:rsidRDefault="0074502C">
      <w:pPr>
        <w:spacing w:before="2" w:after="0" w:line="218" w:lineRule="exact"/>
        <w:rPr>
          <w:rFonts w:ascii="Times New Roman" w:hAnsi="Times New Roman"/>
          <w:sz w:val="18"/>
        </w:rPr>
      </w:pPr>
      <w:r>
        <w:rPr>
          <w:rFonts w:ascii="Times New Roman" w:hAnsi="Times New Roman"/>
          <w:sz w:val="18"/>
          <w:lang w:val="en-US"/>
        </w:rPr>
        <w:t>S</w:t>
      </w:r>
      <w:r>
        <w:rPr>
          <w:rFonts w:ascii="Times New Roman" w:hAnsi="Times New Roman"/>
          <w:sz w:val="18"/>
        </w:rPr>
        <w:t>00 Поверхностная травма головы</w:t>
      </w:r>
    </w:p>
    <w:p w:rsidR="0074502C" w:rsidRDefault="0074502C">
      <w:pPr>
        <w:numPr>
          <w:ilvl w:val="0"/>
          <w:numId w:val="23"/>
        </w:numPr>
        <w:tabs>
          <w:tab w:val="left" w:pos="818"/>
        </w:tabs>
        <w:spacing w:after="0" w:line="218" w:lineRule="exact"/>
        <w:rPr>
          <w:rFonts w:ascii="Times New Roman" w:hAnsi="Times New Roman"/>
          <w:sz w:val="18"/>
        </w:rPr>
      </w:pPr>
      <w:r>
        <w:rPr>
          <w:rFonts w:ascii="Times New Roman" w:hAnsi="Times New Roman"/>
          <w:sz w:val="18"/>
        </w:rPr>
        <w:t>Поверхностная травма волосистой части головы</w:t>
      </w:r>
    </w:p>
    <w:p w:rsidR="0074502C" w:rsidRDefault="0074502C">
      <w:pPr>
        <w:numPr>
          <w:ilvl w:val="0"/>
          <w:numId w:val="23"/>
        </w:numPr>
        <w:tabs>
          <w:tab w:val="left" w:pos="818"/>
        </w:tabs>
        <w:spacing w:after="0" w:line="218" w:lineRule="exact"/>
        <w:rPr>
          <w:rFonts w:ascii="Times New Roman" w:hAnsi="Times New Roman"/>
          <w:sz w:val="18"/>
        </w:rPr>
      </w:pPr>
      <w:r>
        <w:rPr>
          <w:rFonts w:ascii="Times New Roman" w:hAnsi="Times New Roman"/>
          <w:sz w:val="18"/>
        </w:rPr>
        <w:t>Ушиб века и окологлазничной области</w:t>
      </w:r>
    </w:p>
    <w:p w:rsidR="0074502C" w:rsidRDefault="0074502C">
      <w:pPr>
        <w:numPr>
          <w:ilvl w:val="0"/>
          <w:numId w:val="23"/>
        </w:numPr>
        <w:tabs>
          <w:tab w:val="left" w:pos="818"/>
        </w:tabs>
        <w:spacing w:after="0" w:line="218" w:lineRule="exact"/>
        <w:rPr>
          <w:rFonts w:ascii="Times New Roman" w:hAnsi="Times New Roman"/>
          <w:sz w:val="18"/>
        </w:rPr>
      </w:pPr>
      <w:r>
        <w:rPr>
          <w:rFonts w:ascii="Times New Roman" w:hAnsi="Times New Roman"/>
          <w:sz w:val="18"/>
        </w:rPr>
        <w:lastRenderedPageBreak/>
        <w:t>Другие поверхностные травмы века и окологлазничной обла</w:t>
      </w:r>
      <w:r>
        <w:rPr>
          <w:rFonts w:ascii="Times New Roman" w:hAnsi="Times New Roman"/>
          <w:sz w:val="18"/>
        </w:rPr>
        <w:softHyphen/>
        <w:t>сти</w:t>
      </w:r>
    </w:p>
    <w:p w:rsidR="0074502C" w:rsidRDefault="0074502C">
      <w:pPr>
        <w:numPr>
          <w:ilvl w:val="0"/>
          <w:numId w:val="23"/>
        </w:numPr>
        <w:tabs>
          <w:tab w:val="left" w:pos="818"/>
        </w:tabs>
        <w:spacing w:after="0" w:line="218" w:lineRule="exact"/>
        <w:rPr>
          <w:rFonts w:ascii="Times New Roman" w:hAnsi="Times New Roman"/>
          <w:sz w:val="18"/>
        </w:rPr>
      </w:pPr>
      <w:r>
        <w:rPr>
          <w:rFonts w:ascii="Times New Roman" w:hAnsi="Times New Roman"/>
          <w:sz w:val="18"/>
        </w:rPr>
        <w:t>Поверхностная травма носа</w:t>
      </w:r>
    </w:p>
    <w:p w:rsidR="0074502C" w:rsidRDefault="0074502C">
      <w:pPr>
        <w:numPr>
          <w:ilvl w:val="0"/>
          <w:numId w:val="23"/>
        </w:numPr>
        <w:tabs>
          <w:tab w:val="left" w:pos="818"/>
        </w:tabs>
        <w:spacing w:after="0" w:line="218" w:lineRule="exact"/>
        <w:rPr>
          <w:rFonts w:ascii="Times New Roman" w:hAnsi="Times New Roman"/>
          <w:sz w:val="18"/>
        </w:rPr>
      </w:pPr>
      <w:r>
        <w:rPr>
          <w:rFonts w:ascii="Times New Roman" w:hAnsi="Times New Roman"/>
          <w:sz w:val="18"/>
        </w:rPr>
        <w:t>Поверхностная травма уха</w:t>
      </w:r>
    </w:p>
    <w:p w:rsidR="0074502C" w:rsidRDefault="0074502C">
      <w:pPr>
        <w:numPr>
          <w:ilvl w:val="0"/>
          <w:numId w:val="23"/>
        </w:numPr>
        <w:tabs>
          <w:tab w:val="left" w:pos="818"/>
        </w:tabs>
        <w:spacing w:after="0" w:line="218" w:lineRule="exact"/>
        <w:rPr>
          <w:rFonts w:ascii="Times New Roman" w:hAnsi="Times New Roman"/>
          <w:sz w:val="18"/>
        </w:rPr>
      </w:pPr>
      <w:r>
        <w:rPr>
          <w:rFonts w:ascii="Times New Roman" w:hAnsi="Times New Roman"/>
          <w:sz w:val="18"/>
        </w:rPr>
        <w:t>Поверхностная травма губы и полости рта</w:t>
      </w:r>
    </w:p>
    <w:p w:rsidR="0074502C" w:rsidRDefault="0074502C">
      <w:pPr>
        <w:spacing w:after="0" w:line="218" w:lineRule="exact"/>
        <w:ind w:left="204"/>
        <w:rPr>
          <w:rFonts w:ascii="Times New Roman" w:hAnsi="Times New Roman"/>
          <w:sz w:val="18"/>
        </w:rPr>
      </w:pPr>
      <w:r>
        <w:rPr>
          <w:rFonts w:ascii="Times New Roman" w:hAnsi="Times New Roman"/>
          <w:sz w:val="18"/>
          <w:lang w:val="en-US"/>
        </w:rPr>
        <w:t>S</w:t>
      </w:r>
      <w:r>
        <w:rPr>
          <w:rFonts w:ascii="Times New Roman" w:hAnsi="Times New Roman"/>
          <w:sz w:val="18"/>
        </w:rPr>
        <w:t>00.50 Поверхностная травма внутренней поверхности щеки</w:t>
      </w:r>
    </w:p>
    <w:p w:rsidR="0074502C" w:rsidRDefault="0074502C">
      <w:pPr>
        <w:numPr>
          <w:ilvl w:val="0"/>
          <w:numId w:val="11"/>
        </w:numPr>
        <w:tabs>
          <w:tab w:val="left" w:pos="1183"/>
        </w:tabs>
        <w:spacing w:before="46" w:after="0" w:line="218" w:lineRule="exact"/>
        <w:rPr>
          <w:rFonts w:ascii="Times New Roman" w:hAnsi="Times New Roman"/>
          <w:sz w:val="18"/>
        </w:rPr>
      </w:pPr>
      <w:r>
        <w:rPr>
          <w:rFonts w:ascii="Times New Roman" w:hAnsi="Times New Roman"/>
          <w:sz w:val="18"/>
        </w:rPr>
        <w:t>Поверхностная травма других областей рта (включая язык)</w:t>
      </w:r>
    </w:p>
    <w:p w:rsidR="0074502C" w:rsidRDefault="0074502C">
      <w:pPr>
        <w:numPr>
          <w:ilvl w:val="0"/>
          <w:numId w:val="11"/>
        </w:numPr>
        <w:tabs>
          <w:tab w:val="left" w:pos="1183"/>
        </w:tabs>
        <w:spacing w:after="0" w:line="218" w:lineRule="exact"/>
        <w:rPr>
          <w:rFonts w:ascii="Times New Roman" w:hAnsi="Times New Roman"/>
          <w:sz w:val="18"/>
        </w:rPr>
      </w:pPr>
      <w:r>
        <w:rPr>
          <w:rFonts w:ascii="Times New Roman" w:hAnsi="Times New Roman"/>
          <w:sz w:val="18"/>
        </w:rPr>
        <w:t>Поверхностная травма губы</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S</w:t>
      </w:r>
      <w:r>
        <w:rPr>
          <w:rFonts w:ascii="Times New Roman" w:hAnsi="Times New Roman"/>
          <w:sz w:val="18"/>
        </w:rPr>
        <w:t>00.59 Поверхностная травма губы и полости рта неуточненная</w:t>
      </w:r>
    </w:p>
    <w:p w:rsidR="0074502C" w:rsidRDefault="0074502C">
      <w:pPr>
        <w:numPr>
          <w:ilvl w:val="0"/>
          <w:numId w:val="18"/>
        </w:numPr>
        <w:tabs>
          <w:tab w:val="left" w:pos="802"/>
        </w:tabs>
        <w:spacing w:before="2" w:after="0" w:line="218" w:lineRule="exact"/>
        <w:rPr>
          <w:rFonts w:ascii="Times New Roman" w:hAnsi="Times New Roman"/>
          <w:sz w:val="18"/>
        </w:rPr>
      </w:pPr>
      <w:r>
        <w:rPr>
          <w:rFonts w:ascii="Times New Roman" w:hAnsi="Times New Roman"/>
          <w:sz w:val="18"/>
        </w:rPr>
        <w:t>Множественные поверхностные травмы головы</w:t>
      </w:r>
    </w:p>
    <w:p w:rsidR="0074502C" w:rsidRDefault="0074502C">
      <w:pPr>
        <w:numPr>
          <w:ilvl w:val="0"/>
          <w:numId w:val="18"/>
        </w:numPr>
        <w:tabs>
          <w:tab w:val="left" w:pos="802"/>
        </w:tabs>
        <w:spacing w:after="0" w:line="218" w:lineRule="exact"/>
        <w:rPr>
          <w:rFonts w:ascii="Times New Roman" w:hAnsi="Times New Roman"/>
          <w:sz w:val="18"/>
        </w:rPr>
      </w:pPr>
      <w:r>
        <w:rPr>
          <w:rFonts w:ascii="Times New Roman" w:hAnsi="Times New Roman"/>
          <w:sz w:val="18"/>
        </w:rPr>
        <w:t>Поверхностная травма других частей головы</w:t>
      </w:r>
    </w:p>
    <w:p w:rsidR="0074502C" w:rsidRDefault="0074502C">
      <w:pPr>
        <w:numPr>
          <w:ilvl w:val="0"/>
          <w:numId w:val="18"/>
        </w:numPr>
        <w:tabs>
          <w:tab w:val="left" w:pos="802"/>
        </w:tabs>
        <w:spacing w:after="0" w:line="218" w:lineRule="exact"/>
        <w:rPr>
          <w:rFonts w:ascii="Times New Roman" w:hAnsi="Times New Roman"/>
          <w:sz w:val="18"/>
        </w:rPr>
      </w:pPr>
      <w:r>
        <w:rPr>
          <w:rFonts w:ascii="Times New Roman" w:hAnsi="Times New Roman"/>
          <w:sz w:val="18"/>
        </w:rPr>
        <w:t>Поверхностная травма головы неуточненной локализации</w:t>
      </w:r>
    </w:p>
    <w:p w:rsidR="0074502C" w:rsidRDefault="0074502C">
      <w:pPr>
        <w:tabs>
          <w:tab w:val="left" w:pos="365"/>
        </w:tabs>
        <w:spacing w:before="2" w:after="0" w:line="218" w:lineRule="exact"/>
        <w:rPr>
          <w:rFonts w:ascii="Times New Roman" w:hAnsi="Times New Roman"/>
          <w:sz w:val="18"/>
        </w:rPr>
      </w:pPr>
      <w:r>
        <w:rPr>
          <w:rFonts w:ascii="Times New Roman" w:hAnsi="Times New Roman"/>
          <w:sz w:val="18"/>
          <w:lang w:val="en-US"/>
        </w:rPr>
        <w:t>501</w:t>
      </w:r>
      <w:r>
        <w:rPr>
          <w:rFonts w:ascii="Times New Roman" w:hAnsi="Times New Roman"/>
          <w:sz w:val="18"/>
          <w:lang w:val="en-US"/>
        </w:rPr>
        <w:tab/>
      </w:r>
      <w:r>
        <w:rPr>
          <w:rFonts w:ascii="Times New Roman" w:hAnsi="Times New Roman"/>
          <w:sz w:val="18"/>
        </w:rPr>
        <w:t>Открытая рана головы</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SO</w:t>
      </w:r>
      <w:r>
        <w:rPr>
          <w:rFonts w:ascii="Times New Roman" w:hAnsi="Times New Roman"/>
          <w:sz w:val="18"/>
        </w:rPr>
        <w:t xml:space="preserve"> 1.0 Открытая рана волосистой части головы</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SO</w:t>
      </w:r>
      <w:r>
        <w:rPr>
          <w:rFonts w:ascii="Times New Roman" w:hAnsi="Times New Roman"/>
          <w:sz w:val="18"/>
        </w:rPr>
        <w:t xml:space="preserve"> 1.1 Открытая рана века и окологлазничной области</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SO</w:t>
      </w:r>
      <w:r>
        <w:rPr>
          <w:rFonts w:ascii="Times New Roman" w:hAnsi="Times New Roman"/>
          <w:sz w:val="18"/>
        </w:rPr>
        <w:t xml:space="preserve"> 1.2 Открытая рана носа</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SO</w:t>
      </w:r>
      <w:r>
        <w:rPr>
          <w:rFonts w:ascii="Times New Roman" w:hAnsi="Times New Roman"/>
          <w:sz w:val="18"/>
        </w:rPr>
        <w:t xml:space="preserve"> 1.3 Открытая рана уха</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SO</w:t>
      </w:r>
      <w:r>
        <w:rPr>
          <w:rFonts w:ascii="Times New Roman" w:hAnsi="Times New Roman"/>
          <w:sz w:val="18"/>
        </w:rPr>
        <w:t xml:space="preserve"> 1.4 Открытая рана щеки и височно-нижнечелюстной области </w:t>
      </w:r>
      <w:r>
        <w:rPr>
          <w:rFonts w:ascii="Times New Roman" w:hAnsi="Times New Roman"/>
          <w:sz w:val="18"/>
          <w:lang w:val="en-US"/>
        </w:rPr>
        <w:t>SO</w:t>
      </w:r>
      <w:r>
        <w:rPr>
          <w:rFonts w:ascii="Times New Roman" w:hAnsi="Times New Roman"/>
          <w:sz w:val="18"/>
        </w:rPr>
        <w:t xml:space="preserve"> 1.5 Открытая рана губы и полости рта</w:t>
      </w:r>
    </w:p>
    <w:p w:rsidR="0074502C" w:rsidRDefault="0074502C">
      <w:pPr>
        <w:spacing w:after="0" w:line="218" w:lineRule="exact"/>
        <w:ind w:left="569"/>
        <w:rPr>
          <w:rFonts w:ascii="Times New Roman" w:hAnsi="Times New Roman"/>
          <w:sz w:val="18"/>
        </w:rPr>
      </w:pPr>
      <w:r>
        <w:rPr>
          <w:rFonts w:ascii="Times New Roman" w:hAnsi="Times New Roman"/>
          <w:sz w:val="18"/>
          <w:lang w:val="en-US"/>
        </w:rPr>
        <w:t>SO</w:t>
      </w:r>
      <w:r>
        <w:rPr>
          <w:rFonts w:ascii="Times New Roman" w:hAnsi="Times New Roman"/>
          <w:sz w:val="18"/>
        </w:rPr>
        <w:t xml:space="preserve"> 1.50 Открытая рана рта (включая язык)</w:t>
      </w:r>
    </w:p>
    <w:p w:rsidR="0074502C" w:rsidRDefault="0074502C">
      <w:pPr>
        <w:spacing w:before="2" w:after="0" w:line="218" w:lineRule="exact"/>
        <w:ind w:left="569"/>
        <w:rPr>
          <w:rFonts w:ascii="Times New Roman" w:hAnsi="Times New Roman"/>
          <w:sz w:val="18"/>
        </w:rPr>
      </w:pPr>
      <w:r>
        <w:rPr>
          <w:rFonts w:ascii="Times New Roman" w:hAnsi="Times New Roman"/>
          <w:sz w:val="18"/>
          <w:lang w:val="en-US"/>
        </w:rPr>
        <w:t>SO</w:t>
      </w:r>
      <w:r>
        <w:rPr>
          <w:rFonts w:ascii="Times New Roman" w:hAnsi="Times New Roman"/>
          <w:sz w:val="18"/>
        </w:rPr>
        <w:t xml:space="preserve"> 1.51 Открытая рана губы</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SO</w:t>
      </w:r>
      <w:r>
        <w:rPr>
          <w:rFonts w:ascii="Times New Roman" w:hAnsi="Times New Roman"/>
          <w:sz w:val="18"/>
        </w:rPr>
        <w:t xml:space="preserve"> 1.59 Открытая рана губы и полости рта неуточненная </w:t>
      </w:r>
      <w:r>
        <w:rPr>
          <w:rFonts w:ascii="Times New Roman" w:hAnsi="Times New Roman"/>
          <w:sz w:val="18"/>
          <w:lang w:val="en-US"/>
        </w:rPr>
        <w:t>SO</w:t>
      </w:r>
      <w:r>
        <w:rPr>
          <w:rFonts w:ascii="Times New Roman" w:hAnsi="Times New Roman"/>
          <w:sz w:val="18"/>
        </w:rPr>
        <w:t xml:space="preserve"> 1.7 Множественные открытые раны головы </w:t>
      </w:r>
      <w:r>
        <w:rPr>
          <w:rFonts w:ascii="Times New Roman" w:hAnsi="Times New Roman"/>
          <w:sz w:val="18"/>
          <w:lang w:val="en-US"/>
        </w:rPr>
        <w:t>SO</w:t>
      </w:r>
      <w:r>
        <w:rPr>
          <w:rFonts w:ascii="Times New Roman" w:hAnsi="Times New Roman"/>
          <w:sz w:val="18"/>
        </w:rPr>
        <w:t xml:space="preserve"> 1.78 Открытая рана других областей головы </w:t>
      </w:r>
      <w:r>
        <w:rPr>
          <w:rFonts w:ascii="Times New Roman" w:hAnsi="Times New Roman"/>
          <w:sz w:val="18"/>
          <w:lang w:val="en-US"/>
        </w:rPr>
        <w:t>SO</w:t>
      </w:r>
      <w:r>
        <w:rPr>
          <w:rFonts w:ascii="Times New Roman" w:hAnsi="Times New Roman"/>
          <w:sz w:val="18"/>
        </w:rPr>
        <w:t xml:space="preserve"> 1.79 Открытая рана головы неуточненной локализации</w:t>
      </w:r>
    </w:p>
    <w:p w:rsidR="0074502C" w:rsidRDefault="0074502C">
      <w:pPr>
        <w:tabs>
          <w:tab w:val="left" w:pos="365"/>
        </w:tabs>
        <w:spacing w:after="0" w:line="218" w:lineRule="exact"/>
        <w:rPr>
          <w:rFonts w:ascii="Times New Roman" w:hAnsi="Times New Roman"/>
          <w:sz w:val="18"/>
        </w:rPr>
      </w:pPr>
      <w:r>
        <w:rPr>
          <w:rFonts w:ascii="Times New Roman" w:hAnsi="Times New Roman"/>
          <w:sz w:val="18"/>
          <w:lang w:val="en-US"/>
        </w:rPr>
        <w:t>502</w:t>
      </w:r>
      <w:r>
        <w:rPr>
          <w:rFonts w:ascii="Times New Roman" w:hAnsi="Times New Roman"/>
          <w:sz w:val="18"/>
          <w:lang w:val="en-US"/>
        </w:rPr>
        <w:tab/>
      </w:r>
      <w:r>
        <w:rPr>
          <w:rFonts w:ascii="Times New Roman" w:hAnsi="Times New Roman"/>
          <w:sz w:val="18"/>
        </w:rPr>
        <w:t>Перелом черепа и лицевых костей</w:t>
      </w:r>
    </w:p>
    <w:p w:rsidR="0074502C" w:rsidRDefault="0074502C">
      <w:pPr>
        <w:numPr>
          <w:ilvl w:val="0"/>
          <w:numId w:val="15"/>
        </w:numPr>
        <w:tabs>
          <w:tab w:val="left" w:pos="799"/>
        </w:tabs>
        <w:spacing w:after="0" w:line="218" w:lineRule="exact"/>
        <w:rPr>
          <w:rFonts w:ascii="Times New Roman" w:hAnsi="Times New Roman"/>
          <w:sz w:val="18"/>
        </w:rPr>
      </w:pPr>
      <w:r>
        <w:rPr>
          <w:rFonts w:ascii="Times New Roman" w:hAnsi="Times New Roman"/>
          <w:sz w:val="18"/>
        </w:rPr>
        <w:t>Перелом свода черепа</w:t>
      </w:r>
    </w:p>
    <w:p w:rsidR="0074502C" w:rsidRDefault="0074502C">
      <w:pPr>
        <w:numPr>
          <w:ilvl w:val="0"/>
          <w:numId w:val="15"/>
        </w:numPr>
        <w:tabs>
          <w:tab w:val="left" w:pos="799"/>
        </w:tabs>
        <w:spacing w:after="0" w:line="218" w:lineRule="exact"/>
        <w:rPr>
          <w:rFonts w:ascii="Times New Roman" w:hAnsi="Times New Roman"/>
          <w:sz w:val="18"/>
        </w:rPr>
      </w:pPr>
      <w:r>
        <w:rPr>
          <w:rFonts w:ascii="Times New Roman" w:hAnsi="Times New Roman"/>
          <w:sz w:val="18"/>
        </w:rPr>
        <w:t>Перелом основания черепа</w:t>
      </w:r>
    </w:p>
    <w:p w:rsidR="0074502C" w:rsidRDefault="0074502C">
      <w:pPr>
        <w:numPr>
          <w:ilvl w:val="0"/>
          <w:numId w:val="15"/>
        </w:numPr>
        <w:tabs>
          <w:tab w:val="left" w:pos="799"/>
        </w:tabs>
        <w:spacing w:before="2" w:after="0" w:line="218" w:lineRule="exact"/>
        <w:rPr>
          <w:rFonts w:ascii="Times New Roman" w:hAnsi="Times New Roman"/>
          <w:sz w:val="18"/>
        </w:rPr>
      </w:pPr>
      <w:r>
        <w:rPr>
          <w:rFonts w:ascii="Times New Roman" w:hAnsi="Times New Roman"/>
          <w:sz w:val="18"/>
        </w:rPr>
        <w:t>Перелом костей носа</w:t>
      </w:r>
    </w:p>
    <w:p w:rsidR="0074502C" w:rsidRDefault="0074502C">
      <w:pPr>
        <w:numPr>
          <w:ilvl w:val="0"/>
          <w:numId w:val="15"/>
        </w:numPr>
        <w:tabs>
          <w:tab w:val="left" w:pos="799"/>
        </w:tabs>
        <w:spacing w:after="0" w:line="218" w:lineRule="exact"/>
        <w:rPr>
          <w:rFonts w:ascii="Times New Roman" w:hAnsi="Times New Roman"/>
          <w:sz w:val="18"/>
        </w:rPr>
      </w:pPr>
      <w:r>
        <w:rPr>
          <w:rFonts w:ascii="Times New Roman" w:hAnsi="Times New Roman"/>
          <w:sz w:val="18"/>
        </w:rPr>
        <w:t>Перелом дна глазницы</w:t>
      </w:r>
    </w:p>
    <w:p w:rsidR="0074502C" w:rsidRDefault="0074502C">
      <w:pPr>
        <w:numPr>
          <w:ilvl w:val="0"/>
          <w:numId w:val="15"/>
        </w:numPr>
        <w:tabs>
          <w:tab w:val="left" w:pos="799"/>
        </w:tabs>
        <w:spacing w:after="0" w:line="218" w:lineRule="exact"/>
        <w:rPr>
          <w:rFonts w:ascii="Times New Roman" w:hAnsi="Times New Roman"/>
          <w:sz w:val="18"/>
        </w:rPr>
      </w:pPr>
      <w:r>
        <w:rPr>
          <w:rFonts w:ascii="Times New Roman" w:hAnsi="Times New Roman"/>
          <w:sz w:val="18"/>
        </w:rPr>
        <w:t>Перелом скуловой кости и верхней челюсти</w:t>
      </w:r>
    </w:p>
    <w:p w:rsidR="0074502C" w:rsidRDefault="0074502C">
      <w:pPr>
        <w:numPr>
          <w:ilvl w:val="0"/>
          <w:numId w:val="8"/>
        </w:numPr>
        <w:tabs>
          <w:tab w:val="left" w:pos="1186"/>
        </w:tabs>
        <w:spacing w:after="0" w:line="218" w:lineRule="exact"/>
        <w:rPr>
          <w:rFonts w:ascii="Times New Roman" w:hAnsi="Times New Roman"/>
          <w:sz w:val="18"/>
        </w:rPr>
      </w:pPr>
      <w:r>
        <w:rPr>
          <w:rFonts w:ascii="Times New Roman" w:hAnsi="Times New Roman"/>
          <w:sz w:val="18"/>
        </w:rPr>
        <w:t>Перелом альвеолярного отростка верхней челюсти</w:t>
      </w:r>
    </w:p>
    <w:p w:rsidR="0074502C" w:rsidRDefault="0074502C">
      <w:pPr>
        <w:numPr>
          <w:ilvl w:val="0"/>
          <w:numId w:val="8"/>
        </w:numPr>
        <w:tabs>
          <w:tab w:val="left" w:pos="1186"/>
        </w:tabs>
        <w:spacing w:after="0" w:line="218" w:lineRule="exact"/>
        <w:rPr>
          <w:rFonts w:ascii="Times New Roman" w:hAnsi="Times New Roman"/>
          <w:sz w:val="18"/>
        </w:rPr>
      </w:pPr>
      <w:r>
        <w:rPr>
          <w:rFonts w:ascii="Times New Roman" w:hAnsi="Times New Roman"/>
          <w:sz w:val="18"/>
        </w:rPr>
        <w:t>Перелом скуловой кости [дуги]</w:t>
      </w:r>
    </w:p>
    <w:p w:rsidR="0074502C" w:rsidRDefault="0074502C">
      <w:pPr>
        <w:numPr>
          <w:ilvl w:val="0"/>
          <w:numId w:val="8"/>
        </w:numPr>
        <w:tabs>
          <w:tab w:val="left" w:pos="1186"/>
        </w:tabs>
        <w:spacing w:after="0" w:line="218" w:lineRule="exact"/>
        <w:rPr>
          <w:rFonts w:ascii="Times New Roman" w:hAnsi="Times New Roman"/>
          <w:sz w:val="18"/>
        </w:rPr>
      </w:pPr>
      <w:r>
        <w:rPr>
          <w:rFonts w:ascii="Times New Roman" w:hAnsi="Times New Roman"/>
          <w:sz w:val="18"/>
        </w:rPr>
        <w:t>Перелом верхней челюсти</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S</w:t>
      </w:r>
      <w:r>
        <w:rPr>
          <w:rFonts w:ascii="Times New Roman" w:hAnsi="Times New Roman"/>
          <w:sz w:val="18"/>
        </w:rPr>
        <w:t>02.47 Множественные переломы скуловой кости и верхней челюсти</w:t>
      </w:r>
    </w:p>
    <w:p w:rsidR="0074502C" w:rsidRDefault="0074502C">
      <w:pPr>
        <w:tabs>
          <w:tab w:val="left" w:pos="799"/>
        </w:tabs>
        <w:spacing w:after="0" w:line="218" w:lineRule="exact"/>
        <w:ind w:left="283"/>
        <w:rPr>
          <w:rFonts w:ascii="Times New Roman" w:hAnsi="Times New Roman"/>
          <w:sz w:val="18"/>
        </w:rPr>
      </w:pPr>
      <w:r>
        <w:rPr>
          <w:rFonts w:ascii="Times New Roman" w:hAnsi="Times New Roman"/>
          <w:sz w:val="18"/>
          <w:lang w:val="en-US"/>
        </w:rPr>
        <w:t>502.5</w:t>
      </w:r>
      <w:r>
        <w:rPr>
          <w:rFonts w:ascii="Times New Roman" w:hAnsi="Times New Roman"/>
          <w:sz w:val="18"/>
          <w:lang w:val="en-US"/>
        </w:rPr>
        <w:tab/>
      </w:r>
      <w:r>
        <w:rPr>
          <w:rFonts w:ascii="Times New Roman" w:hAnsi="Times New Roman"/>
          <w:sz w:val="18"/>
        </w:rPr>
        <w:t>Перелом зуба</w:t>
      </w:r>
    </w:p>
    <w:p w:rsidR="0074502C" w:rsidRDefault="0074502C">
      <w:pPr>
        <w:numPr>
          <w:ilvl w:val="0"/>
          <w:numId w:val="26"/>
        </w:numPr>
        <w:tabs>
          <w:tab w:val="left" w:pos="1186"/>
        </w:tabs>
        <w:spacing w:after="0" w:line="218" w:lineRule="exact"/>
        <w:rPr>
          <w:rFonts w:ascii="Times New Roman" w:hAnsi="Times New Roman"/>
          <w:sz w:val="18"/>
        </w:rPr>
      </w:pPr>
      <w:r>
        <w:rPr>
          <w:rFonts w:ascii="Times New Roman" w:hAnsi="Times New Roman"/>
          <w:sz w:val="18"/>
        </w:rPr>
        <w:t>Перелом только эмали зуба</w:t>
      </w:r>
    </w:p>
    <w:p w:rsidR="0074502C" w:rsidRDefault="0074502C">
      <w:pPr>
        <w:numPr>
          <w:ilvl w:val="0"/>
          <w:numId w:val="26"/>
        </w:numPr>
        <w:tabs>
          <w:tab w:val="left" w:pos="1186"/>
        </w:tabs>
        <w:spacing w:after="0" w:line="218" w:lineRule="exact"/>
        <w:rPr>
          <w:rFonts w:ascii="Times New Roman" w:hAnsi="Times New Roman"/>
          <w:sz w:val="18"/>
        </w:rPr>
      </w:pPr>
      <w:r>
        <w:rPr>
          <w:rFonts w:ascii="Times New Roman" w:hAnsi="Times New Roman"/>
          <w:sz w:val="18"/>
        </w:rPr>
        <w:t>Перелом коронки зуба без повреждения пульпы</w:t>
      </w:r>
    </w:p>
    <w:p w:rsidR="0074502C" w:rsidRDefault="0074502C">
      <w:pPr>
        <w:numPr>
          <w:ilvl w:val="0"/>
          <w:numId w:val="26"/>
        </w:numPr>
        <w:tabs>
          <w:tab w:val="left" w:pos="1186"/>
        </w:tabs>
        <w:spacing w:after="0" w:line="218" w:lineRule="exact"/>
        <w:rPr>
          <w:rFonts w:ascii="Times New Roman" w:hAnsi="Times New Roman"/>
          <w:sz w:val="18"/>
        </w:rPr>
      </w:pPr>
      <w:r>
        <w:rPr>
          <w:rFonts w:ascii="Times New Roman" w:hAnsi="Times New Roman"/>
          <w:sz w:val="18"/>
        </w:rPr>
        <w:t>Перелом коронки зуба с повреждением пульпы</w:t>
      </w:r>
    </w:p>
    <w:p w:rsidR="0074502C" w:rsidRDefault="0074502C">
      <w:pPr>
        <w:numPr>
          <w:ilvl w:val="0"/>
          <w:numId w:val="26"/>
        </w:numPr>
        <w:tabs>
          <w:tab w:val="left" w:pos="1186"/>
        </w:tabs>
        <w:spacing w:after="0" w:line="218" w:lineRule="exact"/>
        <w:rPr>
          <w:rFonts w:ascii="Times New Roman" w:hAnsi="Times New Roman"/>
          <w:sz w:val="18"/>
        </w:rPr>
      </w:pPr>
      <w:r>
        <w:rPr>
          <w:rFonts w:ascii="Times New Roman" w:hAnsi="Times New Roman"/>
          <w:sz w:val="18"/>
        </w:rPr>
        <w:t>Перелом корня зуба</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 xml:space="preserve">S02.57 </w:t>
      </w:r>
      <w:r>
        <w:rPr>
          <w:rFonts w:ascii="Times New Roman" w:hAnsi="Times New Roman"/>
          <w:sz w:val="18"/>
        </w:rPr>
        <w:t>Множественные переломы зубов</w:t>
      </w:r>
    </w:p>
    <w:p w:rsidR="0074502C" w:rsidRDefault="0074502C">
      <w:pPr>
        <w:tabs>
          <w:tab w:val="left" w:pos="1181"/>
        </w:tabs>
        <w:spacing w:before="2" w:after="0" w:line="218" w:lineRule="exact"/>
        <w:ind w:left="566"/>
        <w:rPr>
          <w:rFonts w:ascii="Times New Roman" w:hAnsi="Times New Roman"/>
          <w:sz w:val="18"/>
        </w:rPr>
      </w:pPr>
      <w:r>
        <w:rPr>
          <w:rFonts w:ascii="Times New Roman" w:hAnsi="Times New Roman"/>
          <w:sz w:val="18"/>
          <w:lang w:val="en-US"/>
        </w:rPr>
        <w:t>502.59</w:t>
      </w:r>
      <w:r>
        <w:rPr>
          <w:rFonts w:ascii="Times New Roman" w:hAnsi="Times New Roman"/>
          <w:sz w:val="18"/>
          <w:lang w:val="en-US"/>
        </w:rPr>
        <w:tab/>
      </w:r>
      <w:r>
        <w:rPr>
          <w:rFonts w:ascii="Times New Roman" w:hAnsi="Times New Roman"/>
          <w:sz w:val="18"/>
        </w:rPr>
        <w:t>Перелом зуба неуточненный</w:t>
      </w:r>
    </w:p>
    <w:p w:rsidR="0074502C" w:rsidRDefault="0074502C">
      <w:pPr>
        <w:tabs>
          <w:tab w:val="left" w:pos="799"/>
        </w:tabs>
        <w:spacing w:after="0" w:line="218" w:lineRule="exact"/>
        <w:ind w:left="283"/>
        <w:rPr>
          <w:rFonts w:ascii="Times New Roman" w:hAnsi="Times New Roman"/>
          <w:sz w:val="18"/>
        </w:rPr>
      </w:pPr>
      <w:r>
        <w:rPr>
          <w:rFonts w:ascii="Times New Roman" w:hAnsi="Times New Roman"/>
          <w:sz w:val="18"/>
          <w:lang w:val="en-US"/>
        </w:rPr>
        <w:t>502.6</w:t>
      </w:r>
      <w:r>
        <w:rPr>
          <w:rFonts w:ascii="Times New Roman" w:hAnsi="Times New Roman"/>
          <w:sz w:val="18"/>
          <w:lang w:val="en-US"/>
        </w:rPr>
        <w:tab/>
      </w:r>
      <w:r>
        <w:rPr>
          <w:rFonts w:ascii="Times New Roman" w:hAnsi="Times New Roman"/>
          <w:sz w:val="18"/>
        </w:rPr>
        <w:t>Перелом нижней челюсти</w:t>
      </w:r>
    </w:p>
    <w:p w:rsidR="0074502C" w:rsidRDefault="0074502C">
      <w:pPr>
        <w:numPr>
          <w:ilvl w:val="0"/>
          <w:numId w:val="7"/>
        </w:numPr>
        <w:tabs>
          <w:tab w:val="left" w:pos="1181"/>
        </w:tabs>
        <w:spacing w:after="0" w:line="218" w:lineRule="exact"/>
        <w:rPr>
          <w:rFonts w:ascii="Times New Roman" w:hAnsi="Times New Roman"/>
          <w:sz w:val="18"/>
        </w:rPr>
      </w:pPr>
      <w:r>
        <w:rPr>
          <w:rFonts w:ascii="Times New Roman" w:hAnsi="Times New Roman"/>
          <w:sz w:val="18"/>
        </w:rPr>
        <w:t>Перелом альвеолярного отростка нижней челюсти</w:t>
      </w:r>
    </w:p>
    <w:p w:rsidR="0074502C" w:rsidRDefault="0074502C">
      <w:pPr>
        <w:numPr>
          <w:ilvl w:val="0"/>
          <w:numId w:val="7"/>
        </w:numPr>
        <w:tabs>
          <w:tab w:val="left" w:pos="1181"/>
        </w:tabs>
        <w:spacing w:after="0" w:line="218" w:lineRule="exact"/>
        <w:rPr>
          <w:rFonts w:ascii="Times New Roman" w:hAnsi="Times New Roman"/>
          <w:sz w:val="18"/>
        </w:rPr>
      </w:pPr>
      <w:r>
        <w:rPr>
          <w:rFonts w:ascii="Times New Roman" w:hAnsi="Times New Roman"/>
          <w:sz w:val="18"/>
        </w:rPr>
        <w:t>Перелом тела нижней челюсти</w:t>
      </w:r>
    </w:p>
    <w:p w:rsidR="0074502C" w:rsidRDefault="0074502C">
      <w:pPr>
        <w:numPr>
          <w:ilvl w:val="0"/>
          <w:numId w:val="7"/>
        </w:numPr>
        <w:tabs>
          <w:tab w:val="left" w:pos="1181"/>
        </w:tabs>
        <w:spacing w:after="0" w:line="218" w:lineRule="exact"/>
        <w:rPr>
          <w:rFonts w:ascii="Times New Roman" w:hAnsi="Times New Roman"/>
          <w:sz w:val="18"/>
        </w:rPr>
      </w:pPr>
      <w:r>
        <w:rPr>
          <w:rFonts w:ascii="Times New Roman" w:hAnsi="Times New Roman"/>
          <w:sz w:val="18"/>
        </w:rPr>
        <w:t>Перелом мыщелкового отростка</w:t>
      </w:r>
    </w:p>
    <w:p w:rsidR="0074502C" w:rsidRDefault="0074502C">
      <w:pPr>
        <w:numPr>
          <w:ilvl w:val="0"/>
          <w:numId w:val="7"/>
        </w:numPr>
        <w:tabs>
          <w:tab w:val="left" w:pos="1181"/>
        </w:tabs>
        <w:spacing w:after="0" w:line="218" w:lineRule="exact"/>
        <w:rPr>
          <w:rFonts w:ascii="Times New Roman" w:hAnsi="Times New Roman"/>
          <w:sz w:val="18"/>
        </w:rPr>
      </w:pPr>
      <w:r>
        <w:rPr>
          <w:rFonts w:ascii="Times New Roman" w:hAnsi="Times New Roman"/>
          <w:sz w:val="18"/>
        </w:rPr>
        <w:t>Перелом венечного отростка</w:t>
      </w:r>
    </w:p>
    <w:p w:rsidR="0074502C" w:rsidRDefault="0074502C">
      <w:pPr>
        <w:numPr>
          <w:ilvl w:val="0"/>
          <w:numId w:val="7"/>
        </w:numPr>
        <w:tabs>
          <w:tab w:val="left" w:pos="1181"/>
        </w:tabs>
        <w:spacing w:after="0" w:line="218" w:lineRule="exact"/>
        <w:rPr>
          <w:rFonts w:ascii="Times New Roman" w:hAnsi="Times New Roman"/>
          <w:sz w:val="18"/>
        </w:rPr>
      </w:pPr>
      <w:r>
        <w:rPr>
          <w:rFonts w:ascii="Times New Roman" w:hAnsi="Times New Roman"/>
          <w:sz w:val="18"/>
        </w:rPr>
        <w:t>Перелом ветви</w:t>
      </w:r>
    </w:p>
    <w:p w:rsidR="0074502C" w:rsidRDefault="0074502C">
      <w:pPr>
        <w:numPr>
          <w:ilvl w:val="0"/>
          <w:numId w:val="24"/>
        </w:numPr>
        <w:tabs>
          <w:tab w:val="left" w:pos="1176"/>
        </w:tabs>
        <w:spacing w:before="46" w:after="0" w:line="218" w:lineRule="exact"/>
        <w:rPr>
          <w:rFonts w:ascii="Times New Roman" w:hAnsi="Times New Roman"/>
          <w:sz w:val="18"/>
        </w:rPr>
      </w:pPr>
      <w:r>
        <w:rPr>
          <w:rFonts w:ascii="Times New Roman" w:hAnsi="Times New Roman"/>
          <w:sz w:val="18"/>
        </w:rPr>
        <w:t>Перелом симфиза</w:t>
      </w:r>
    </w:p>
    <w:p w:rsidR="0074502C" w:rsidRDefault="0074502C">
      <w:pPr>
        <w:numPr>
          <w:ilvl w:val="0"/>
          <w:numId w:val="24"/>
        </w:numPr>
        <w:tabs>
          <w:tab w:val="left" w:pos="1176"/>
        </w:tabs>
        <w:spacing w:after="0" w:line="218" w:lineRule="exact"/>
        <w:rPr>
          <w:rFonts w:ascii="Times New Roman" w:hAnsi="Times New Roman"/>
          <w:sz w:val="18"/>
        </w:rPr>
      </w:pPr>
      <w:r>
        <w:rPr>
          <w:rFonts w:ascii="Times New Roman" w:hAnsi="Times New Roman"/>
          <w:sz w:val="18"/>
        </w:rPr>
        <w:t>Перелом угла</w:t>
      </w:r>
    </w:p>
    <w:p w:rsidR="0074502C" w:rsidRDefault="0074502C">
      <w:pPr>
        <w:numPr>
          <w:ilvl w:val="0"/>
          <w:numId w:val="24"/>
        </w:numPr>
        <w:tabs>
          <w:tab w:val="left" w:pos="1176"/>
        </w:tabs>
        <w:spacing w:after="0" w:line="218" w:lineRule="exact"/>
        <w:rPr>
          <w:rFonts w:ascii="Times New Roman" w:hAnsi="Times New Roman"/>
          <w:sz w:val="18"/>
        </w:rPr>
      </w:pPr>
      <w:r>
        <w:rPr>
          <w:rFonts w:ascii="Times New Roman" w:hAnsi="Times New Roman"/>
          <w:sz w:val="18"/>
        </w:rPr>
        <w:t>Множественные переломы нижней челюсти</w:t>
      </w:r>
    </w:p>
    <w:p w:rsidR="0074502C" w:rsidRDefault="0074502C">
      <w:pPr>
        <w:tabs>
          <w:tab w:val="left" w:pos="1176"/>
        </w:tabs>
        <w:spacing w:after="0" w:line="218" w:lineRule="exact"/>
        <w:ind w:left="559"/>
        <w:rPr>
          <w:rFonts w:ascii="Times New Roman" w:hAnsi="Times New Roman"/>
          <w:sz w:val="18"/>
        </w:rPr>
      </w:pPr>
      <w:r>
        <w:rPr>
          <w:rFonts w:ascii="Times New Roman" w:hAnsi="Times New Roman"/>
          <w:sz w:val="18"/>
          <w:lang w:val="en-US"/>
        </w:rPr>
        <w:t>502.69</w:t>
      </w:r>
      <w:r>
        <w:rPr>
          <w:rFonts w:ascii="Times New Roman" w:hAnsi="Times New Roman"/>
          <w:sz w:val="18"/>
          <w:lang w:val="en-US"/>
        </w:rPr>
        <w:tab/>
      </w:r>
      <w:r>
        <w:rPr>
          <w:rFonts w:ascii="Times New Roman" w:hAnsi="Times New Roman"/>
          <w:sz w:val="18"/>
        </w:rPr>
        <w:t>Перелом нижней челюсти неуточненной локализации</w:t>
      </w:r>
    </w:p>
    <w:p w:rsidR="0074502C" w:rsidRDefault="0074502C">
      <w:pPr>
        <w:tabs>
          <w:tab w:val="left" w:pos="518"/>
        </w:tabs>
        <w:spacing w:after="0" w:line="218" w:lineRule="exact"/>
        <w:rPr>
          <w:rFonts w:ascii="Times New Roman" w:hAnsi="Times New Roman"/>
          <w:sz w:val="18"/>
        </w:rPr>
      </w:pPr>
      <w:r>
        <w:rPr>
          <w:rFonts w:ascii="Times New Roman" w:hAnsi="Times New Roman"/>
          <w:sz w:val="18"/>
        </w:rPr>
        <w:t>502.7</w:t>
      </w:r>
      <w:r>
        <w:rPr>
          <w:rFonts w:ascii="Times New Roman" w:hAnsi="Times New Roman"/>
          <w:sz w:val="18"/>
        </w:rPr>
        <w:tab/>
        <w:t>Множественные переломы костей черепа и лицевых костей</w:t>
      </w:r>
    </w:p>
    <w:p w:rsidR="0074502C" w:rsidRDefault="0074502C">
      <w:pPr>
        <w:numPr>
          <w:ilvl w:val="0"/>
          <w:numId w:val="2"/>
        </w:numPr>
        <w:tabs>
          <w:tab w:val="left" w:pos="1176"/>
        </w:tabs>
        <w:spacing w:after="0" w:line="218" w:lineRule="exact"/>
        <w:rPr>
          <w:rFonts w:ascii="Times New Roman" w:hAnsi="Times New Roman"/>
          <w:sz w:val="18"/>
        </w:rPr>
      </w:pPr>
      <w:r>
        <w:rPr>
          <w:rFonts w:ascii="Times New Roman" w:hAnsi="Times New Roman"/>
          <w:sz w:val="18"/>
        </w:rPr>
        <w:t>Множественные переломы костей черепа и лицевых костей. Без (упоминания) внутричерепной травмы</w:t>
      </w:r>
    </w:p>
    <w:p w:rsidR="0074502C" w:rsidRDefault="0074502C">
      <w:pPr>
        <w:numPr>
          <w:ilvl w:val="0"/>
          <w:numId w:val="2"/>
        </w:numPr>
        <w:tabs>
          <w:tab w:val="left" w:pos="1176"/>
        </w:tabs>
        <w:spacing w:after="0" w:line="218" w:lineRule="exact"/>
        <w:rPr>
          <w:rFonts w:ascii="Times New Roman" w:hAnsi="Times New Roman"/>
          <w:sz w:val="18"/>
        </w:rPr>
      </w:pPr>
      <w:r>
        <w:rPr>
          <w:rFonts w:ascii="Times New Roman" w:hAnsi="Times New Roman"/>
          <w:sz w:val="18"/>
        </w:rPr>
        <w:t>Множественные переломы костей черепа и лицевых костей. С (упоминанием) внутричерепной травмы</w:t>
      </w:r>
    </w:p>
    <w:p w:rsidR="0074502C" w:rsidRDefault="0074502C">
      <w:pPr>
        <w:numPr>
          <w:ilvl w:val="0"/>
          <w:numId w:val="14"/>
        </w:numPr>
        <w:tabs>
          <w:tab w:val="left" w:pos="797"/>
        </w:tabs>
        <w:spacing w:after="0" w:line="218" w:lineRule="exact"/>
        <w:rPr>
          <w:rFonts w:ascii="Times New Roman" w:hAnsi="Times New Roman"/>
          <w:sz w:val="18"/>
        </w:rPr>
      </w:pPr>
      <w:r>
        <w:rPr>
          <w:rFonts w:ascii="Times New Roman" w:hAnsi="Times New Roman"/>
          <w:sz w:val="18"/>
        </w:rPr>
        <w:t>Переломы других лицевых костей и костей черепа</w:t>
      </w:r>
    </w:p>
    <w:p w:rsidR="0074502C" w:rsidRDefault="0074502C">
      <w:pPr>
        <w:numPr>
          <w:ilvl w:val="0"/>
          <w:numId w:val="14"/>
        </w:numPr>
        <w:tabs>
          <w:tab w:val="left" w:pos="797"/>
        </w:tabs>
        <w:spacing w:after="0" w:line="218" w:lineRule="exact"/>
        <w:rPr>
          <w:rFonts w:ascii="Times New Roman" w:hAnsi="Times New Roman"/>
          <w:sz w:val="18"/>
        </w:rPr>
      </w:pPr>
      <w:r>
        <w:rPr>
          <w:rFonts w:ascii="Times New Roman" w:hAnsi="Times New Roman"/>
          <w:sz w:val="18"/>
        </w:rPr>
        <w:t>Перелом неуточненной части костей черепа и лицевых костей</w:t>
      </w:r>
    </w:p>
    <w:p w:rsidR="0074502C" w:rsidRDefault="0074502C">
      <w:pPr>
        <w:tabs>
          <w:tab w:val="left" w:pos="362"/>
        </w:tabs>
        <w:spacing w:after="0" w:line="218" w:lineRule="exact"/>
        <w:rPr>
          <w:rFonts w:ascii="Times New Roman" w:hAnsi="Times New Roman"/>
          <w:sz w:val="18"/>
        </w:rPr>
      </w:pPr>
      <w:r>
        <w:rPr>
          <w:rFonts w:ascii="Times New Roman" w:hAnsi="Times New Roman"/>
          <w:sz w:val="18"/>
        </w:rPr>
        <w:t>503</w:t>
      </w:r>
      <w:r>
        <w:rPr>
          <w:rFonts w:ascii="Times New Roman" w:hAnsi="Times New Roman"/>
          <w:sz w:val="18"/>
        </w:rPr>
        <w:tab/>
        <w:t>Вывих, растяжение и перенапряжение суставов и связок головы</w:t>
      </w:r>
    </w:p>
    <w:p w:rsidR="0074502C" w:rsidRDefault="0074502C">
      <w:pPr>
        <w:numPr>
          <w:ilvl w:val="0"/>
          <w:numId w:val="9"/>
        </w:numPr>
        <w:tabs>
          <w:tab w:val="left" w:pos="802"/>
        </w:tabs>
        <w:spacing w:after="0" w:line="218" w:lineRule="exact"/>
        <w:rPr>
          <w:rFonts w:ascii="Times New Roman" w:hAnsi="Times New Roman"/>
          <w:sz w:val="18"/>
        </w:rPr>
      </w:pPr>
      <w:r>
        <w:rPr>
          <w:rFonts w:ascii="Times New Roman" w:hAnsi="Times New Roman"/>
          <w:sz w:val="18"/>
        </w:rPr>
        <w:t>Вывих челюсти</w:t>
      </w:r>
    </w:p>
    <w:p w:rsidR="0074502C" w:rsidRDefault="0074502C">
      <w:pPr>
        <w:numPr>
          <w:ilvl w:val="0"/>
          <w:numId w:val="9"/>
        </w:numPr>
        <w:tabs>
          <w:tab w:val="left" w:pos="802"/>
        </w:tabs>
        <w:spacing w:before="2" w:after="0" w:line="218" w:lineRule="exact"/>
        <w:rPr>
          <w:rFonts w:ascii="Times New Roman" w:hAnsi="Times New Roman"/>
          <w:sz w:val="18"/>
        </w:rPr>
      </w:pPr>
      <w:r>
        <w:rPr>
          <w:rFonts w:ascii="Times New Roman" w:hAnsi="Times New Roman"/>
          <w:sz w:val="18"/>
        </w:rPr>
        <w:t>Вывих хрящевой перегородки носа</w:t>
      </w:r>
    </w:p>
    <w:p w:rsidR="0074502C" w:rsidRDefault="0074502C">
      <w:pPr>
        <w:numPr>
          <w:ilvl w:val="0"/>
          <w:numId w:val="9"/>
        </w:numPr>
        <w:tabs>
          <w:tab w:val="left" w:pos="802"/>
        </w:tabs>
        <w:spacing w:after="0" w:line="218" w:lineRule="exact"/>
        <w:rPr>
          <w:rFonts w:ascii="Times New Roman" w:hAnsi="Times New Roman"/>
          <w:sz w:val="18"/>
        </w:rPr>
      </w:pPr>
      <w:r>
        <w:rPr>
          <w:rFonts w:ascii="Times New Roman" w:hAnsi="Times New Roman"/>
          <w:sz w:val="18"/>
        </w:rPr>
        <w:t>Вывих зуба</w:t>
      </w:r>
    </w:p>
    <w:p w:rsidR="0074502C" w:rsidRDefault="0074502C">
      <w:pPr>
        <w:numPr>
          <w:ilvl w:val="0"/>
          <w:numId w:val="3"/>
        </w:numPr>
        <w:tabs>
          <w:tab w:val="left" w:pos="1171"/>
        </w:tabs>
        <w:spacing w:after="0" w:line="218" w:lineRule="exact"/>
        <w:rPr>
          <w:rFonts w:ascii="Times New Roman" w:hAnsi="Times New Roman"/>
          <w:sz w:val="18"/>
        </w:rPr>
      </w:pPr>
      <w:r>
        <w:rPr>
          <w:rFonts w:ascii="Times New Roman" w:hAnsi="Times New Roman"/>
          <w:sz w:val="18"/>
        </w:rPr>
        <w:t>Люксация зуба</w:t>
      </w:r>
    </w:p>
    <w:p w:rsidR="0074502C" w:rsidRDefault="0074502C">
      <w:pPr>
        <w:numPr>
          <w:ilvl w:val="0"/>
          <w:numId w:val="3"/>
        </w:numPr>
        <w:tabs>
          <w:tab w:val="left" w:pos="1171"/>
        </w:tabs>
        <w:spacing w:after="0" w:line="218" w:lineRule="exact"/>
        <w:rPr>
          <w:rFonts w:ascii="Times New Roman" w:hAnsi="Times New Roman"/>
          <w:sz w:val="18"/>
        </w:rPr>
      </w:pPr>
      <w:r>
        <w:rPr>
          <w:rFonts w:ascii="Times New Roman" w:hAnsi="Times New Roman"/>
          <w:sz w:val="18"/>
        </w:rPr>
        <w:t>Интрузия или экструзия зуба</w:t>
      </w:r>
    </w:p>
    <w:p w:rsidR="0074502C" w:rsidRDefault="0074502C">
      <w:pPr>
        <w:numPr>
          <w:ilvl w:val="0"/>
          <w:numId w:val="3"/>
        </w:numPr>
        <w:tabs>
          <w:tab w:val="left" w:pos="1171"/>
        </w:tabs>
        <w:spacing w:after="0" w:line="218" w:lineRule="exact"/>
        <w:rPr>
          <w:rFonts w:ascii="Times New Roman" w:hAnsi="Times New Roman"/>
          <w:sz w:val="18"/>
        </w:rPr>
      </w:pPr>
      <w:r>
        <w:rPr>
          <w:rFonts w:ascii="Times New Roman" w:hAnsi="Times New Roman"/>
          <w:sz w:val="18"/>
        </w:rPr>
        <w:t>Вывих зуба [экзартикуляция]</w:t>
      </w:r>
    </w:p>
    <w:p w:rsidR="0074502C" w:rsidRDefault="0074502C">
      <w:pPr>
        <w:numPr>
          <w:ilvl w:val="0"/>
          <w:numId w:val="27"/>
        </w:numPr>
        <w:tabs>
          <w:tab w:val="left" w:pos="802"/>
        </w:tabs>
        <w:spacing w:after="0" w:line="218" w:lineRule="exact"/>
        <w:rPr>
          <w:rFonts w:ascii="Times New Roman" w:hAnsi="Times New Roman"/>
          <w:sz w:val="18"/>
        </w:rPr>
      </w:pPr>
      <w:r>
        <w:rPr>
          <w:rFonts w:ascii="Times New Roman" w:hAnsi="Times New Roman"/>
          <w:sz w:val="18"/>
        </w:rPr>
        <w:t>Вывих других и неуточненных областей головы</w:t>
      </w:r>
    </w:p>
    <w:p w:rsidR="0074502C" w:rsidRDefault="0074502C">
      <w:pPr>
        <w:numPr>
          <w:ilvl w:val="0"/>
          <w:numId w:val="27"/>
        </w:numPr>
        <w:tabs>
          <w:tab w:val="left" w:pos="802"/>
        </w:tabs>
        <w:spacing w:after="0" w:line="218" w:lineRule="exact"/>
        <w:rPr>
          <w:rFonts w:ascii="Times New Roman" w:hAnsi="Times New Roman"/>
          <w:sz w:val="18"/>
        </w:rPr>
      </w:pPr>
      <w:r>
        <w:rPr>
          <w:rFonts w:ascii="Times New Roman" w:hAnsi="Times New Roman"/>
          <w:sz w:val="18"/>
        </w:rPr>
        <w:t>Растяжение и перенапряжение сустава (связок) челюсти</w:t>
      </w:r>
    </w:p>
    <w:p w:rsidR="0074502C" w:rsidRDefault="0074502C">
      <w:pPr>
        <w:tabs>
          <w:tab w:val="left" w:pos="362"/>
        </w:tabs>
        <w:spacing w:before="2" w:after="0" w:line="218" w:lineRule="exact"/>
        <w:ind w:left="288" w:right="2890" w:hanging="288"/>
        <w:rPr>
          <w:rFonts w:ascii="Times New Roman" w:hAnsi="Times New Roman"/>
          <w:sz w:val="18"/>
        </w:rPr>
      </w:pPr>
      <w:r>
        <w:rPr>
          <w:rFonts w:ascii="Times New Roman" w:hAnsi="Times New Roman"/>
          <w:sz w:val="18"/>
        </w:rPr>
        <w:t>504</w:t>
      </w:r>
      <w:r>
        <w:rPr>
          <w:rFonts w:ascii="Times New Roman" w:hAnsi="Times New Roman"/>
          <w:sz w:val="18"/>
        </w:rPr>
        <w:tab/>
        <w:t>Травма черепных нервов</w:t>
      </w:r>
      <w:r>
        <w:rPr>
          <w:rFonts w:ascii="Times New Roman" w:hAnsi="Times New Roman"/>
          <w:sz w:val="18"/>
        </w:rPr>
        <w:br/>
      </w:r>
      <w:r>
        <w:rPr>
          <w:rFonts w:ascii="Times New Roman" w:hAnsi="Times New Roman"/>
          <w:sz w:val="18"/>
          <w:lang w:val="en-US"/>
        </w:rPr>
        <w:t>S</w:t>
      </w:r>
      <w:r>
        <w:rPr>
          <w:rFonts w:ascii="Times New Roman" w:hAnsi="Times New Roman"/>
          <w:sz w:val="18"/>
        </w:rPr>
        <w:t>04.3 Травма тройничного нерва</w:t>
      </w:r>
    </w:p>
    <w:p w:rsidR="0074502C" w:rsidRDefault="0074502C">
      <w:pPr>
        <w:tabs>
          <w:tab w:val="left" w:pos="802"/>
        </w:tabs>
        <w:spacing w:after="0" w:line="218" w:lineRule="exact"/>
        <w:ind w:left="283"/>
        <w:rPr>
          <w:rFonts w:ascii="Times New Roman" w:hAnsi="Times New Roman"/>
          <w:sz w:val="18"/>
        </w:rPr>
      </w:pPr>
      <w:r>
        <w:rPr>
          <w:rFonts w:ascii="Times New Roman" w:hAnsi="Times New Roman"/>
          <w:sz w:val="18"/>
        </w:rPr>
        <w:t>504.5</w:t>
      </w:r>
      <w:r>
        <w:rPr>
          <w:rFonts w:ascii="Times New Roman" w:hAnsi="Times New Roman"/>
          <w:sz w:val="18"/>
        </w:rPr>
        <w:tab/>
        <w:t>Травма лицевого нерва</w:t>
      </w:r>
    </w:p>
    <w:p w:rsidR="0074502C" w:rsidRDefault="0074502C">
      <w:pPr>
        <w:tabs>
          <w:tab w:val="left" w:pos="802"/>
        </w:tabs>
        <w:spacing w:after="0" w:line="218" w:lineRule="exact"/>
        <w:ind w:left="295"/>
        <w:rPr>
          <w:rFonts w:ascii="Times New Roman" w:hAnsi="Times New Roman"/>
          <w:sz w:val="18"/>
        </w:rPr>
      </w:pPr>
      <w:r>
        <w:rPr>
          <w:rFonts w:ascii="Times New Roman" w:hAnsi="Times New Roman"/>
          <w:sz w:val="18"/>
        </w:rPr>
        <w:lastRenderedPageBreak/>
        <w:t>504.8</w:t>
      </w:r>
      <w:r>
        <w:rPr>
          <w:rFonts w:ascii="Times New Roman" w:hAnsi="Times New Roman"/>
          <w:sz w:val="18"/>
        </w:rPr>
        <w:tab/>
        <w:t>Травма других черепных нервов</w:t>
      </w:r>
    </w:p>
    <w:p w:rsidR="0074502C" w:rsidRDefault="0074502C">
      <w:pPr>
        <w:numPr>
          <w:ilvl w:val="0"/>
          <w:numId w:val="20"/>
        </w:numPr>
        <w:tabs>
          <w:tab w:val="left" w:pos="1186"/>
        </w:tabs>
        <w:spacing w:after="0" w:line="218" w:lineRule="exact"/>
        <w:rPr>
          <w:rFonts w:ascii="Times New Roman" w:hAnsi="Times New Roman"/>
          <w:sz w:val="18"/>
        </w:rPr>
      </w:pPr>
      <w:r>
        <w:rPr>
          <w:rFonts w:ascii="Times New Roman" w:hAnsi="Times New Roman"/>
          <w:sz w:val="18"/>
        </w:rPr>
        <w:t>Травма языкоглоточного нерва [9-го черепного нерва]</w:t>
      </w:r>
    </w:p>
    <w:p w:rsidR="0074502C" w:rsidRDefault="0074502C">
      <w:pPr>
        <w:numPr>
          <w:ilvl w:val="0"/>
          <w:numId w:val="20"/>
        </w:numPr>
        <w:tabs>
          <w:tab w:val="left" w:pos="1186"/>
        </w:tabs>
        <w:spacing w:after="0" w:line="218" w:lineRule="exact"/>
        <w:rPr>
          <w:rFonts w:ascii="Times New Roman" w:hAnsi="Times New Roman"/>
          <w:sz w:val="18"/>
        </w:rPr>
      </w:pPr>
      <w:r>
        <w:rPr>
          <w:rFonts w:ascii="Times New Roman" w:hAnsi="Times New Roman"/>
          <w:sz w:val="18"/>
        </w:rPr>
        <w:t>Травма подъязычного нерва [12-го черепного нерва]</w:t>
      </w:r>
    </w:p>
    <w:p w:rsidR="0074502C" w:rsidRDefault="0074502C">
      <w:pPr>
        <w:tabs>
          <w:tab w:val="left" w:pos="792"/>
        </w:tabs>
        <w:spacing w:after="0" w:line="218" w:lineRule="exact"/>
        <w:ind w:right="1651" w:firstLine="286"/>
        <w:rPr>
          <w:rFonts w:ascii="Times New Roman" w:hAnsi="Times New Roman"/>
          <w:sz w:val="18"/>
        </w:rPr>
      </w:pPr>
      <w:r>
        <w:rPr>
          <w:rFonts w:ascii="Times New Roman" w:hAnsi="Times New Roman"/>
          <w:sz w:val="18"/>
        </w:rPr>
        <w:t>504.9</w:t>
      </w:r>
      <w:r>
        <w:rPr>
          <w:rFonts w:ascii="Times New Roman" w:hAnsi="Times New Roman"/>
          <w:sz w:val="18"/>
        </w:rPr>
        <w:tab/>
        <w:t>Травма черепного нерва неуточненного</w:t>
      </w:r>
      <w:r>
        <w:rPr>
          <w:rFonts w:ascii="Times New Roman" w:hAnsi="Times New Roman"/>
          <w:sz w:val="18"/>
        </w:rPr>
        <w:br/>
      </w:r>
      <w:r>
        <w:rPr>
          <w:rFonts w:ascii="Times New Roman" w:hAnsi="Times New Roman"/>
          <w:sz w:val="18"/>
          <w:lang w:val="en-US"/>
        </w:rPr>
        <w:t>S</w:t>
      </w:r>
      <w:r>
        <w:rPr>
          <w:rFonts w:ascii="Times New Roman" w:hAnsi="Times New Roman"/>
          <w:sz w:val="18"/>
        </w:rPr>
        <w:t>07 Размозжение головы</w:t>
      </w:r>
    </w:p>
    <w:p w:rsidR="0074502C" w:rsidRDefault="0074502C">
      <w:pPr>
        <w:numPr>
          <w:ilvl w:val="0"/>
          <w:numId w:val="5"/>
        </w:numPr>
        <w:tabs>
          <w:tab w:val="left" w:pos="816"/>
        </w:tabs>
        <w:spacing w:after="0" w:line="218" w:lineRule="exact"/>
        <w:rPr>
          <w:rFonts w:ascii="Times New Roman" w:hAnsi="Times New Roman"/>
          <w:sz w:val="18"/>
        </w:rPr>
      </w:pPr>
      <w:r>
        <w:rPr>
          <w:rFonts w:ascii="Times New Roman" w:hAnsi="Times New Roman"/>
          <w:sz w:val="18"/>
        </w:rPr>
        <w:t>Размозжение лица</w:t>
      </w:r>
    </w:p>
    <w:p w:rsidR="0074502C" w:rsidRDefault="0074502C">
      <w:pPr>
        <w:numPr>
          <w:ilvl w:val="0"/>
          <w:numId w:val="5"/>
        </w:numPr>
        <w:tabs>
          <w:tab w:val="left" w:pos="816"/>
        </w:tabs>
        <w:spacing w:after="0" w:line="218" w:lineRule="exact"/>
        <w:rPr>
          <w:rFonts w:ascii="Times New Roman" w:hAnsi="Times New Roman"/>
          <w:sz w:val="18"/>
        </w:rPr>
      </w:pPr>
      <w:r>
        <w:rPr>
          <w:rFonts w:ascii="Times New Roman" w:hAnsi="Times New Roman"/>
          <w:sz w:val="18"/>
        </w:rPr>
        <w:t>Размозжение черепа</w:t>
      </w:r>
    </w:p>
    <w:p w:rsidR="0074502C" w:rsidRDefault="0074502C">
      <w:pPr>
        <w:numPr>
          <w:ilvl w:val="0"/>
          <w:numId w:val="10"/>
        </w:numPr>
        <w:tabs>
          <w:tab w:val="left" w:pos="818"/>
        </w:tabs>
        <w:spacing w:after="0" w:line="218" w:lineRule="exact"/>
        <w:rPr>
          <w:rFonts w:ascii="Times New Roman" w:hAnsi="Times New Roman"/>
          <w:sz w:val="18"/>
        </w:rPr>
      </w:pPr>
      <w:r>
        <w:rPr>
          <w:rFonts w:ascii="Times New Roman" w:hAnsi="Times New Roman"/>
          <w:sz w:val="18"/>
        </w:rPr>
        <w:t>Размозжение других частей головы</w:t>
      </w:r>
    </w:p>
    <w:p w:rsidR="0074502C" w:rsidRDefault="0074502C">
      <w:pPr>
        <w:numPr>
          <w:ilvl w:val="0"/>
          <w:numId w:val="10"/>
        </w:numPr>
        <w:tabs>
          <w:tab w:val="left" w:pos="804"/>
        </w:tabs>
        <w:spacing w:after="0" w:line="218" w:lineRule="exact"/>
        <w:ind w:right="1651"/>
        <w:rPr>
          <w:rFonts w:ascii="Times New Roman" w:hAnsi="Times New Roman"/>
          <w:sz w:val="18"/>
        </w:rPr>
      </w:pPr>
      <w:r>
        <w:rPr>
          <w:rFonts w:ascii="Times New Roman" w:hAnsi="Times New Roman"/>
          <w:sz w:val="18"/>
        </w:rPr>
        <w:t xml:space="preserve">Размозжение неуточненной части головы </w:t>
      </w:r>
      <w:r>
        <w:rPr>
          <w:rFonts w:ascii="Times New Roman" w:hAnsi="Times New Roman"/>
          <w:sz w:val="18"/>
          <w:lang w:val="en-US"/>
        </w:rPr>
        <w:t>S</w:t>
      </w:r>
      <w:r>
        <w:rPr>
          <w:rFonts w:ascii="Times New Roman" w:hAnsi="Times New Roman"/>
          <w:sz w:val="18"/>
        </w:rPr>
        <w:t>09 Другие и неуточненные травмы головы</w:t>
      </w:r>
    </w:p>
    <w:p w:rsidR="0074502C" w:rsidRDefault="0074502C">
      <w:pPr>
        <w:numPr>
          <w:ilvl w:val="0"/>
          <w:numId w:val="4"/>
        </w:numPr>
        <w:tabs>
          <w:tab w:val="left" w:pos="809"/>
        </w:tabs>
        <w:spacing w:after="0" w:line="218" w:lineRule="exact"/>
        <w:rPr>
          <w:rFonts w:ascii="Times New Roman" w:hAnsi="Times New Roman"/>
          <w:sz w:val="18"/>
        </w:rPr>
      </w:pPr>
      <w:r>
        <w:rPr>
          <w:rFonts w:ascii="Times New Roman" w:hAnsi="Times New Roman"/>
          <w:sz w:val="18"/>
        </w:rPr>
        <w:t>Повреждение кровеносных сосудов головы, не классифици</w:t>
      </w:r>
      <w:r>
        <w:rPr>
          <w:rFonts w:ascii="Times New Roman" w:hAnsi="Times New Roman"/>
          <w:sz w:val="18"/>
        </w:rPr>
        <w:softHyphen/>
        <w:t>рованное в других рубриках</w:t>
      </w:r>
    </w:p>
    <w:p w:rsidR="0074502C" w:rsidRDefault="0074502C">
      <w:pPr>
        <w:numPr>
          <w:ilvl w:val="0"/>
          <w:numId w:val="4"/>
        </w:numPr>
        <w:tabs>
          <w:tab w:val="left" w:pos="809"/>
        </w:tabs>
        <w:spacing w:after="0" w:line="218" w:lineRule="exact"/>
        <w:rPr>
          <w:rFonts w:ascii="Times New Roman" w:hAnsi="Times New Roman"/>
          <w:sz w:val="18"/>
        </w:rPr>
      </w:pPr>
      <w:r>
        <w:rPr>
          <w:rFonts w:ascii="Times New Roman" w:hAnsi="Times New Roman"/>
          <w:sz w:val="18"/>
        </w:rPr>
        <w:t>Травма мышц и сухожилий головы</w:t>
      </w:r>
    </w:p>
    <w:p w:rsidR="0074502C" w:rsidRDefault="0074502C">
      <w:pPr>
        <w:numPr>
          <w:ilvl w:val="0"/>
          <w:numId w:val="21"/>
        </w:numPr>
        <w:tabs>
          <w:tab w:val="left" w:pos="806"/>
        </w:tabs>
        <w:spacing w:after="0" w:line="218" w:lineRule="exact"/>
        <w:rPr>
          <w:rFonts w:ascii="Times New Roman" w:hAnsi="Times New Roman"/>
          <w:sz w:val="18"/>
        </w:rPr>
      </w:pPr>
      <w:r>
        <w:rPr>
          <w:rFonts w:ascii="Times New Roman" w:hAnsi="Times New Roman"/>
          <w:sz w:val="18"/>
        </w:rPr>
        <w:t>Множественные травмы головы</w:t>
      </w:r>
    </w:p>
    <w:p w:rsidR="0074502C" w:rsidRDefault="0074502C">
      <w:pPr>
        <w:numPr>
          <w:ilvl w:val="0"/>
          <w:numId w:val="21"/>
        </w:numPr>
        <w:tabs>
          <w:tab w:val="left" w:pos="806"/>
        </w:tabs>
        <w:spacing w:after="0" w:line="218" w:lineRule="exact"/>
        <w:rPr>
          <w:rFonts w:ascii="Times New Roman" w:hAnsi="Times New Roman"/>
          <w:sz w:val="18"/>
        </w:rPr>
      </w:pPr>
      <w:r>
        <w:rPr>
          <w:rFonts w:ascii="Times New Roman" w:hAnsi="Times New Roman"/>
          <w:sz w:val="18"/>
        </w:rPr>
        <w:t>Другие уточненные травмы головы</w:t>
      </w:r>
    </w:p>
    <w:p w:rsidR="0074502C" w:rsidRDefault="0074502C">
      <w:pPr>
        <w:numPr>
          <w:ilvl w:val="0"/>
          <w:numId w:val="21"/>
        </w:numPr>
        <w:tabs>
          <w:tab w:val="left" w:pos="806"/>
        </w:tabs>
        <w:spacing w:after="0" w:line="218" w:lineRule="exact"/>
        <w:rPr>
          <w:rFonts w:ascii="Times New Roman" w:hAnsi="Times New Roman"/>
          <w:sz w:val="18"/>
        </w:rPr>
      </w:pPr>
      <w:r>
        <w:rPr>
          <w:rFonts w:ascii="Times New Roman" w:hAnsi="Times New Roman"/>
          <w:sz w:val="18"/>
        </w:rPr>
        <w:t>Травма головы неуточненная</w:t>
      </w:r>
    </w:p>
    <w:p w:rsidR="0074502C" w:rsidRDefault="0074502C">
      <w:pPr>
        <w:spacing w:before="214"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(Т00-Т07) - Травмы, захватывающие несколько областей тела</w:t>
      </w:r>
    </w:p>
    <w:p w:rsidR="0074502C" w:rsidRDefault="0074502C">
      <w:pPr>
        <w:spacing w:after="0" w:line="221" w:lineRule="exact"/>
        <w:ind w:left="286" w:hanging="286"/>
        <w:rPr>
          <w:rFonts w:ascii="Times New Roman" w:hAnsi="Times New Roman"/>
          <w:sz w:val="18"/>
        </w:rPr>
      </w:pPr>
      <w:r>
        <w:rPr>
          <w:rFonts w:ascii="Times New Roman" w:hAnsi="Times New Roman"/>
          <w:sz w:val="18"/>
        </w:rPr>
        <w:t>ТОО Поверхностные травмы, захватывающие несколько областей тела ТОО.О Поверхностные травмы шеи</w:t>
      </w:r>
    </w:p>
    <w:p w:rsidR="0074502C" w:rsidRDefault="0074502C">
      <w:pPr>
        <w:spacing w:before="46" w:after="0" w:line="218" w:lineRule="exact"/>
        <w:ind w:left="300"/>
        <w:rPr>
          <w:rFonts w:ascii="Times New Roman" w:hAnsi="Times New Roman"/>
          <w:sz w:val="18"/>
        </w:rPr>
      </w:pPr>
      <w:r>
        <w:rPr>
          <w:rFonts w:ascii="Times New Roman" w:hAnsi="Times New Roman"/>
          <w:sz w:val="18"/>
        </w:rPr>
        <w:t>Т00.1 Поверхностные травмы грудной клетки, живота, нижней части спины и таза</w:t>
      </w:r>
    </w:p>
    <w:p w:rsidR="0074502C" w:rsidRDefault="0074502C">
      <w:pPr>
        <w:spacing w:after="0" w:line="218" w:lineRule="exact"/>
        <w:ind w:left="283" w:hanging="283"/>
        <w:rPr>
          <w:rFonts w:ascii="Times New Roman" w:hAnsi="Times New Roman"/>
          <w:sz w:val="18"/>
        </w:rPr>
      </w:pPr>
      <w:r>
        <w:rPr>
          <w:rFonts w:ascii="Times New Roman" w:hAnsi="Times New Roman"/>
          <w:sz w:val="18"/>
        </w:rPr>
        <w:t>Т01 Открытые раны, захватывающие несколько областей тела ТО 1.0 Открытые раны головы и шеи</w:t>
      </w:r>
    </w:p>
    <w:p w:rsidR="0074502C" w:rsidRDefault="0074502C">
      <w:pPr>
        <w:spacing w:after="0" w:line="218" w:lineRule="exact"/>
        <w:ind w:left="562" w:right="826" w:hanging="562"/>
        <w:rPr>
          <w:rFonts w:ascii="Times New Roman" w:hAnsi="Times New Roman"/>
          <w:sz w:val="18"/>
        </w:rPr>
      </w:pPr>
      <w:r>
        <w:rPr>
          <w:rFonts w:ascii="Times New Roman" w:hAnsi="Times New Roman"/>
          <w:sz w:val="18"/>
        </w:rPr>
        <w:t>Т02 Переломы, захватывающие несколько областей тела Т02.00 Переломы в области головы и шеи Т02.01 Переломы в области головы и шеи открытые</w:t>
      </w:r>
    </w:p>
    <w:p w:rsidR="0074502C" w:rsidRDefault="0074502C">
      <w:pPr>
        <w:spacing w:after="0" w:line="218" w:lineRule="exact"/>
        <w:rPr>
          <w:rFonts w:ascii="Times New Roman" w:hAnsi="Times New Roman"/>
          <w:sz w:val="18"/>
        </w:rPr>
      </w:pPr>
      <w:r>
        <w:rPr>
          <w:rFonts w:ascii="Times New Roman" w:hAnsi="Times New Roman"/>
          <w:sz w:val="18"/>
        </w:rPr>
        <w:t>Т03 Вывихи, растяжение и перенапряжение капсульно-связочного</w:t>
      </w:r>
    </w:p>
    <w:p w:rsidR="0074502C" w:rsidRDefault="0074502C">
      <w:pPr>
        <w:spacing w:before="2" w:after="0" w:line="218" w:lineRule="exact"/>
        <w:rPr>
          <w:rFonts w:ascii="Times New Roman" w:hAnsi="Times New Roman"/>
          <w:sz w:val="18"/>
        </w:rPr>
      </w:pPr>
      <w:r>
        <w:rPr>
          <w:rFonts w:ascii="Times New Roman" w:hAnsi="Times New Roman"/>
          <w:sz w:val="18"/>
        </w:rPr>
        <w:t>аппарата суставов, захватывающие несколько областей тела</w:t>
      </w:r>
    </w:p>
    <w:p w:rsidR="0074502C" w:rsidRDefault="0074502C">
      <w:pPr>
        <w:spacing w:after="0" w:line="221" w:lineRule="exact"/>
        <w:ind w:left="298"/>
        <w:rPr>
          <w:rFonts w:ascii="Times New Roman" w:hAnsi="Times New Roman"/>
          <w:sz w:val="18"/>
        </w:rPr>
      </w:pPr>
      <w:r>
        <w:rPr>
          <w:rFonts w:ascii="Times New Roman" w:hAnsi="Times New Roman"/>
          <w:sz w:val="18"/>
        </w:rPr>
        <w:t>ТОЗ.О Вывихи, растяжение и перенапряжение капсульно-связочно</w:t>
      </w:r>
      <w:r>
        <w:rPr>
          <w:rFonts w:ascii="Times New Roman" w:hAnsi="Times New Roman"/>
          <w:sz w:val="18"/>
        </w:rPr>
        <w:softHyphen/>
        <w:t>го аппарата суставов, захватывающие область головы и шеи</w:t>
      </w:r>
    </w:p>
    <w:p w:rsidR="0074502C" w:rsidRDefault="0074502C">
      <w:pPr>
        <w:spacing w:after="0" w:line="221" w:lineRule="exact"/>
        <w:ind w:left="278" w:right="826" w:hanging="278"/>
        <w:rPr>
          <w:rFonts w:ascii="Times New Roman" w:hAnsi="Times New Roman"/>
          <w:sz w:val="18"/>
        </w:rPr>
      </w:pPr>
      <w:r>
        <w:rPr>
          <w:rFonts w:ascii="Times New Roman" w:hAnsi="Times New Roman"/>
          <w:sz w:val="18"/>
        </w:rPr>
        <w:t>Т04 Размозжения, захватывающие несколько областей тела Т04.0 Размозжение головы и шеи</w:t>
      </w:r>
    </w:p>
    <w:p w:rsidR="0074502C" w:rsidRDefault="0074502C">
      <w:pPr>
        <w:spacing w:before="216" w:after="0" w:line="221" w:lineRule="exact"/>
        <w:rPr>
          <w:rFonts w:ascii="Arial Narrow" w:hAnsi="Arial Narrow" w:cs="Arial Narrow"/>
          <w:b/>
          <w:bCs/>
          <w:i/>
          <w:iCs/>
          <w:spacing w:val="-10"/>
          <w:sz w:val="20"/>
        </w:rPr>
      </w:pPr>
      <w:r>
        <w:rPr>
          <w:rFonts w:ascii="Arial Narrow" w:hAnsi="Arial Narrow" w:cs="Arial Narrow"/>
          <w:b/>
          <w:bCs/>
          <w:i/>
          <w:iCs/>
          <w:spacing w:val="-10"/>
          <w:sz w:val="20"/>
        </w:rPr>
        <w:t>Блок (Т15-Т19) - Последствия проникновения инородного тела через естественные отверстия</w:t>
      </w:r>
    </w:p>
    <w:p w:rsidR="0074502C" w:rsidRDefault="0074502C">
      <w:pPr>
        <w:spacing w:after="0" w:line="221" w:lineRule="exact"/>
        <w:ind w:right="2064"/>
        <w:rPr>
          <w:rFonts w:ascii="Times New Roman" w:hAnsi="Times New Roman"/>
          <w:sz w:val="18"/>
        </w:rPr>
      </w:pPr>
      <w:r>
        <w:rPr>
          <w:rFonts w:ascii="Times New Roman" w:hAnsi="Times New Roman"/>
          <w:sz w:val="18"/>
        </w:rPr>
        <w:t>Т17 Инородное тело в дыхательных путях Т18 Инородное тело в пищеварительном тракте Т18.0 Инородное тело во рту</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(Т20-Т32) - Термические и химические ожоги</w:t>
      </w:r>
    </w:p>
    <w:p w:rsidR="0074502C" w:rsidRDefault="0074502C">
      <w:pPr>
        <w:spacing w:after="0" w:line="218" w:lineRule="exact"/>
        <w:rPr>
          <w:rFonts w:ascii="Times New Roman" w:hAnsi="Times New Roman"/>
          <w:sz w:val="18"/>
        </w:rPr>
      </w:pPr>
      <w:r>
        <w:rPr>
          <w:rFonts w:ascii="Times New Roman" w:hAnsi="Times New Roman"/>
          <w:sz w:val="18"/>
        </w:rPr>
        <w:t>Т20 Термические и химические ожоги головы и шеи</w:t>
      </w:r>
    </w:p>
    <w:p w:rsidR="0074502C" w:rsidRDefault="0074502C">
      <w:pPr>
        <w:spacing w:after="0" w:line="218" w:lineRule="exact"/>
        <w:ind w:left="288"/>
        <w:rPr>
          <w:rFonts w:ascii="Times New Roman" w:hAnsi="Times New Roman"/>
          <w:sz w:val="18"/>
        </w:rPr>
      </w:pPr>
      <w:r>
        <w:rPr>
          <w:rFonts w:ascii="Times New Roman" w:hAnsi="Times New Roman"/>
          <w:sz w:val="18"/>
        </w:rPr>
        <w:t>Т20.0 Термический ожог головы и шеи неуточненной степени Т20.1 Термический ожог головы и шеи первой степени Т20.2 Термический ожог головы и шеи второй степени Т20.3 Термический ожог головы и шеи третьей степени Т20.4 Химический ожог головы и шеи неуточненной степени Т20.5 Химический ожог головы и шеи первой степени Т20.6 Химический ожог головы и шеи второй степени Т20.7 Химический ожог головы и шеи третьей степени</w:t>
      </w:r>
    </w:p>
    <w:p w:rsidR="0074502C" w:rsidRDefault="0074502C">
      <w:pPr>
        <w:spacing w:after="0" w:line="218" w:lineRule="exact"/>
        <w:ind w:left="281" w:hanging="281"/>
        <w:rPr>
          <w:rFonts w:ascii="Times New Roman" w:hAnsi="Times New Roman"/>
          <w:sz w:val="18"/>
        </w:rPr>
      </w:pPr>
      <w:r>
        <w:rPr>
          <w:rFonts w:ascii="Times New Roman" w:hAnsi="Times New Roman"/>
          <w:sz w:val="18"/>
        </w:rPr>
        <w:t>Т28 Термические и химические ожоги других внутренних органов Т28.0 Термический ожог рта и глотки Т28.5 Химический ожог рта и глотки</w:t>
      </w:r>
    </w:p>
    <w:p w:rsidR="0074502C" w:rsidRDefault="0074502C">
      <w:pPr>
        <w:spacing w:before="223"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(ТЗЗ-Т35) - Отморожение</w:t>
      </w:r>
    </w:p>
    <w:p w:rsidR="0074502C" w:rsidRDefault="0074502C">
      <w:pPr>
        <w:spacing w:after="0" w:line="218" w:lineRule="exact"/>
        <w:rPr>
          <w:rFonts w:ascii="Times New Roman" w:hAnsi="Times New Roman"/>
          <w:sz w:val="18"/>
        </w:rPr>
      </w:pPr>
      <w:r>
        <w:rPr>
          <w:rFonts w:ascii="Times New Roman" w:hAnsi="Times New Roman"/>
          <w:sz w:val="18"/>
        </w:rPr>
        <w:t>ТЗЗ Поверхностное отморожение</w:t>
      </w:r>
    </w:p>
    <w:p w:rsidR="0074502C" w:rsidRDefault="0074502C">
      <w:pPr>
        <w:spacing w:after="0" w:line="218" w:lineRule="exact"/>
        <w:ind w:left="286"/>
        <w:rPr>
          <w:rFonts w:ascii="Times New Roman" w:hAnsi="Times New Roman"/>
          <w:sz w:val="18"/>
        </w:rPr>
      </w:pPr>
      <w:r>
        <w:rPr>
          <w:rFonts w:ascii="Times New Roman" w:hAnsi="Times New Roman"/>
          <w:sz w:val="18"/>
        </w:rPr>
        <w:t>ТЗЗ.О Поверхностное отморожение головы</w:t>
      </w:r>
    </w:p>
    <w:p w:rsidR="0074502C" w:rsidRDefault="0074502C">
      <w:pPr>
        <w:spacing w:after="0" w:line="218" w:lineRule="exact"/>
        <w:ind w:right="2477" w:firstLine="281"/>
        <w:rPr>
          <w:rFonts w:ascii="Times New Roman" w:hAnsi="Times New Roman"/>
          <w:sz w:val="18"/>
        </w:rPr>
      </w:pPr>
      <w:r>
        <w:rPr>
          <w:rFonts w:ascii="Times New Roman" w:hAnsi="Times New Roman"/>
          <w:sz w:val="18"/>
        </w:rPr>
        <w:t>Т33.1 Поверхностное отморожение шеи Т34 Отморожение с некрозом тканей</w:t>
      </w:r>
    </w:p>
    <w:p w:rsidR="0074502C" w:rsidRDefault="0074502C">
      <w:pPr>
        <w:spacing w:after="0" w:line="218" w:lineRule="exact"/>
        <w:ind w:left="281"/>
        <w:rPr>
          <w:rFonts w:ascii="Times New Roman" w:hAnsi="Times New Roman"/>
          <w:sz w:val="18"/>
        </w:rPr>
      </w:pPr>
      <w:r>
        <w:rPr>
          <w:rFonts w:ascii="Times New Roman" w:hAnsi="Times New Roman"/>
          <w:sz w:val="18"/>
        </w:rPr>
        <w:t>Т34.0 Отморожение с некрозом тканей в области головы</w:t>
      </w:r>
    </w:p>
    <w:p w:rsidR="0074502C" w:rsidRDefault="0074502C">
      <w:pPr>
        <w:spacing w:after="0" w:line="218" w:lineRule="exact"/>
        <w:ind w:firstLine="283"/>
        <w:rPr>
          <w:rFonts w:ascii="Times New Roman" w:hAnsi="Times New Roman"/>
          <w:sz w:val="18"/>
        </w:rPr>
      </w:pPr>
      <w:r>
        <w:rPr>
          <w:rFonts w:ascii="Times New Roman" w:hAnsi="Times New Roman"/>
          <w:sz w:val="18"/>
        </w:rPr>
        <w:t>Т34.1 Отморожение с некрозом тканей в области шеи Т35 Отморожение, захватывающее несколько областей тела, и неуточ</w:t>
      </w:r>
      <w:r>
        <w:rPr>
          <w:rFonts w:ascii="Times New Roman" w:hAnsi="Times New Roman"/>
          <w:sz w:val="18"/>
        </w:rPr>
        <w:softHyphen/>
        <w:t>ненное отморожение</w:t>
      </w:r>
    </w:p>
    <w:p w:rsidR="0074502C" w:rsidRDefault="0074502C">
      <w:pPr>
        <w:spacing w:after="0" w:line="218" w:lineRule="exact"/>
        <w:rPr>
          <w:rFonts w:ascii="Times New Roman" w:hAnsi="Times New Roman"/>
          <w:sz w:val="18"/>
        </w:rPr>
      </w:pPr>
      <w:r>
        <w:rPr>
          <w:rFonts w:ascii="Times New Roman" w:hAnsi="Times New Roman"/>
          <w:sz w:val="18"/>
        </w:rPr>
        <w:t>Т35.0 Поверхностное отморожение нескольких областей тела</w:t>
      </w:r>
    </w:p>
    <w:p w:rsidR="0074502C" w:rsidRDefault="0074502C">
      <w:pPr>
        <w:spacing w:before="46" w:after="0" w:line="221" w:lineRule="exact"/>
        <w:ind w:left="281"/>
        <w:rPr>
          <w:rFonts w:ascii="Times New Roman" w:hAnsi="Times New Roman"/>
          <w:sz w:val="18"/>
        </w:rPr>
      </w:pPr>
      <w:r>
        <w:rPr>
          <w:rFonts w:ascii="Times New Roman" w:hAnsi="Times New Roman"/>
          <w:sz w:val="18"/>
        </w:rPr>
        <w:t>Т35.1 Отморожение с некрозом тканей, захватывающее несколько областей тела</w:t>
      </w:r>
    </w:p>
    <w:p w:rsidR="0074502C" w:rsidRDefault="0074502C">
      <w:pPr>
        <w:spacing w:after="0" w:line="221" w:lineRule="exact"/>
        <w:ind w:left="281"/>
        <w:rPr>
          <w:rFonts w:ascii="Times New Roman" w:hAnsi="Times New Roman"/>
          <w:sz w:val="18"/>
        </w:rPr>
      </w:pPr>
      <w:r>
        <w:rPr>
          <w:rFonts w:ascii="Times New Roman" w:hAnsi="Times New Roman"/>
          <w:sz w:val="18"/>
        </w:rPr>
        <w:t>Т35.2 Отморожение головы и шеи неуточненное</w:t>
      </w:r>
    </w:p>
    <w:p w:rsidR="0074502C" w:rsidRDefault="0074502C">
      <w:pPr>
        <w:spacing w:before="216"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(Т36-Т50) - Отравления лекарственными средствами, медикамента</w:t>
      </w:r>
      <w:r>
        <w:rPr>
          <w:rFonts w:ascii="Arial Narrow" w:hAnsi="Arial Narrow" w:cs="Arial Narrow"/>
          <w:b/>
          <w:bCs/>
          <w:i/>
          <w:iCs/>
          <w:spacing w:val="-10"/>
          <w:sz w:val="20"/>
        </w:rPr>
        <w:softHyphen/>
        <w:t>ми и биологическими веществами</w:t>
      </w:r>
    </w:p>
    <w:p w:rsidR="0074502C" w:rsidRDefault="0074502C">
      <w:pPr>
        <w:spacing w:before="5" w:after="0" w:line="218" w:lineRule="exact"/>
        <w:rPr>
          <w:rFonts w:ascii="Times New Roman" w:hAnsi="Times New Roman"/>
          <w:sz w:val="18"/>
        </w:rPr>
      </w:pPr>
      <w:r>
        <w:rPr>
          <w:rFonts w:ascii="Times New Roman" w:hAnsi="Times New Roman"/>
          <w:sz w:val="18"/>
        </w:rPr>
        <w:t>Т36 Отравление антибиотиками системного действия</w:t>
      </w:r>
    </w:p>
    <w:p w:rsidR="0074502C" w:rsidRDefault="0074502C">
      <w:pPr>
        <w:spacing w:after="0" w:line="218" w:lineRule="exact"/>
        <w:rPr>
          <w:rFonts w:ascii="Times New Roman" w:hAnsi="Times New Roman"/>
          <w:sz w:val="18"/>
        </w:rPr>
      </w:pPr>
      <w:r>
        <w:rPr>
          <w:rFonts w:ascii="Times New Roman" w:hAnsi="Times New Roman"/>
          <w:sz w:val="18"/>
        </w:rPr>
        <w:t>Т37 Отравление другими противоинфекционными и противопарази-</w:t>
      </w:r>
    </w:p>
    <w:p w:rsidR="0074502C" w:rsidRDefault="0074502C">
      <w:pPr>
        <w:spacing w:before="2" w:after="0" w:line="218" w:lineRule="exact"/>
        <w:rPr>
          <w:rFonts w:ascii="Times New Roman" w:hAnsi="Times New Roman"/>
          <w:sz w:val="18"/>
        </w:rPr>
      </w:pPr>
      <w:r>
        <w:rPr>
          <w:rFonts w:ascii="Times New Roman" w:hAnsi="Times New Roman"/>
          <w:sz w:val="18"/>
        </w:rPr>
        <w:t>тарными средствами системного действия</w:t>
      </w:r>
    </w:p>
    <w:p w:rsidR="0074502C" w:rsidRDefault="0074502C">
      <w:pPr>
        <w:spacing w:after="0" w:line="218" w:lineRule="exact"/>
        <w:rPr>
          <w:rFonts w:ascii="Times New Roman" w:hAnsi="Times New Roman"/>
          <w:sz w:val="18"/>
        </w:rPr>
      </w:pPr>
      <w:r>
        <w:rPr>
          <w:rFonts w:ascii="Times New Roman" w:hAnsi="Times New Roman"/>
          <w:sz w:val="18"/>
        </w:rPr>
        <w:t>Т38 Отравление гормонами, их синтетическими заменителями и анто-гонистами, не классифицированное в других рубриках Т39 Отравление неопиоидными анельгезирующими, жаропонижаю</w:t>
      </w:r>
      <w:r>
        <w:rPr>
          <w:rFonts w:ascii="Times New Roman" w:hAnsi="Times New Roman"/>
          <w:sz w:val="18"/>
        </w:rPr>
        <w:softHyphen/>
        <w:t>щими и противоревматическими средствами</w:t>
      </w:r>
    </w:p>
    <w:p w:rsidR="0074502C" w:rsidRDefault="0074502C">
      <w:pPr>
        <w:spacing w:after="0" w:line="218" w:lineRule="exact"/>
        <w:rPr>
          <w:rFonts w:ascii="Times New Roman" w:hAnsi="Times New Roman"/>
          <w:sz w:val="18"/>
        </w:rPr>
      </w:pPr>
      <w:r>
        <w:rPr>
          <w:rFonts w:ascii="Times New Roman" w:hAnsi="Times New Roman"/>
          <w:sz w:val="18"/>
        </w:rPr>
        <w:t>Т40 Отравление наркотиками и психодислептиками [галлюциногенами] Т41 Отравление анестезирующими средствами и терапевтическими газами</w:t>
      </w:r>
    </w:p>
    <w:p w:rsidR="0074502C" w:rsidRDefault="0074502C">
      <w:pPr>
        <w:spacing w:after="0" w:line="218" w:lineRule="exact"/>
        <w:rPr>
          <w:rFonts w:ascii="Times New Roman" w:hAnsi="Times New Roman"/>
          <w:sz w:val="18"/>
        </w:rPr>
      </w:pPr>
      <w:r>
        <w:rPr>
          <w:rFonts w:ascii="Times New Roman" w:hAnsi="Times New Roman"/>
          <w:sz w:val="18"/>
        </w:rPr>
        <w:t>Т42 Отравление противосудорожными, седативными, снотворными и противопаркинсоническими средствами</w:t>
      </w:r>
    </w:p>
    <w:p w:rsidR="0074502C" w:rsidRDefault="0074502C">
      <w:pPr>
        <w:spacing w:after="0" w:line="218" w:lineRule="exact"/>
        <w:rPr>
          <w:rFonts w:ascii="Times New Roman" w:hAnsi="Times New Roman"/>
          <w:sz w:val="18"/>
        </w:rPr>
      </w:pPr>
      <w:r>
        <w:rPr>
          <w:rFonts w:ascii="Times New Roman" w:hAnsi="Times New Roman"/>
          <w:sz w:val="18"/>
        </w:rPr>
        <w:t>Т43 Отравление психотропными средствами, не классифицированное в других рубриках</w:t>
      </w:r>
    </w:p>
    <w:p w:rsidR="0074502C" w:rsidRDefault="0074502C">
      <w:pPr>
        <w:spacing w:after="0" w:line="218" w:lineRule="exact"/>
        <w:rPr>
          <w:rFonts w:ascii="Times New Roman" w:hAnsi="Times New Roman"/>
          <w:sz w:val="18"/>
        </w:rPr>
      </w:pPr>
      <w:r>
        <w:rPr>
          <w:rFonts w:ascii="Times New Roman" w:hAnsi="Times New Roman"/>
          <w:sz w:val="18"/>
        </w:rPr>
        <w:t>Т44 Отравление препаратами, действующими преимущественно на вегетативную нервную систему</w:t>
      </w:r>
    </w:p>
    <w:p w:rsidR="0074502C" w:rsidRDefault="0074502C">
      <w:pPr>
        <w:spacing w:after="0" w:line="218" w:lineRule="exact"/>
        <w:rPr>
          <w:rFonts w:ascii="Times New Roman" w:hAnsi="Times New Roman"/>
          <w:sz w:val="18"/>
        </w:rPr>
      </w:pPr>
      <w:r>
        <w:rPr>
          <w:rFonts w:ascii="Times New Roman" w:hAnsi="Times New Roman"/>
          <w:sz w:val="18"/>
        </w:rPr>
        <w:t>Т45 Отравление препаратами преимущественно системного действия и гематологическими агентами, не классифицированное в других руб</w:t>
      </w:r>
      <w:r>
        <w:rPr>
          <w:rFonts w:ascii="Times New Roman" w:hAnsi="Times New Roman"/>
          <w:sz w:val="18"/>
        </w:rPr>
        <w:softHyphen/>
        <w:t>риках</w:t>
      </w:r>
    </w:p>
    <w:p w:rsidR="0074502C" w:rsidRDefault="0074502C">
      <w:pPr>
        <w:spacing w:after="0" w:line="218" w:lineRule="exact"/>
        <w:rPr>
          <w:rFonts w:ascii="Times New Roman" w:hAnsi="Times New Roman"/>
          <w:sz w:val="18"/>
        </w:rPr>
      </w:pPr>
      <w:r>
        <w:rPr>
          <w:rFonts w:ascii="Times New Roman" w:hAnsi="Times New Roman"/>
          <w:sz w:val="18"/>
        </w:rPr>
        <w:t>Т46 Отравление препаратами, действующими преимущественно на сердечно-сосудистую систему</w:t>
      </w:r>
    </w:p>
    <w:p w:rsidR="0074502C" w:rsidRDefault="0074502C">
      <w:pPr>
        <w:spacing w:after="0" w:line="218" w:lineRule="exact"/>
        <w:rPr>
          <w:rFonts w:ascii="Times New Roman" w:hAnsi="Times New Roman"/>
          <w:sz w:val="18"/>
        </w:rPr>
      </w:pPr>
      <w:r>
        <w:rPr>
          <w:rFonts w:ascii="Times New Roman" w:hAnsi="Times New Roman"/>
          <w:sz w:val="18"/>
        </w:rPr>
        <w:lastRenderedPageBreak/>
        <w:t>Т47 Отравление препаратами, действующими преимущественно на органы пищеварения</w:t>
      </w:r>
    </w:p>
    <w:p w:rsidR="0074502C" w:rsidRDefault="0074502C">
      <w:pPr>
        <w:spacing w:after="0" w:line="218" w:lineRule="exact"/>
        <w:rPr>
          <w:rFonts w:ascii="Times New Roman" w:hAnsi="Times New Roman"/>
          <w:sz w:val="18"/>
        </w:rPr>
      </w:pPr>
      <w:r>
        <w:rPr>
          <w:rFonts w:ascii="Times New Roman" w:hAnsi="Times New Roman"/>
          <w:sz w:val="18"/>
        </w:rPr>
        <w:t>Т48 Отравление препаратами, действующими преимущественно на гладкую и скелетную мускулатуру и органы дыхания Т49 Отравление препаратами местного действия, влияющими преиму</w:t>
      </w:r>
      <w:r>
        <w:rPr>
          <w:rFonts w:ascii="Times New Roman" w:hAnsi="Times New Roman"/>
          <w:sz w:val="18"/>
        </w:rPr>
        <w:softHyphen/>
        <w:t>щественно на кожу и слизистые оболочки, и средствами, используе</w:t>
      </w:r>
      <w:r>
        <w:rPr>
          <w:rFonts w:ascii="Times New Roman" w:hAnsi="Times New Roman"/>
          <w:sz w:val="18"/>
        </w:rPr>
        <w:softHyphen/>
        <w:t>мыми в офтальмологической, ЛОР- и стоматологической практике Т49.0 Противогрибковыми, противоинфекционными и противово</w:t>
      </w:r>
      <w:r>
        <w:rPr>
          <w:rFonts w:ascii="Times New Roman" w:hAnsi="Times New Roman"/>
          <w:sz w:val="18"/>
        </w:rPr>
        <w:softHyphen/>
        <w:t>спалительными препаратами местного действия, не классифици</w:t>
      </w:r>
      <w:r>
        <w:rPr>
          <w:rFonts w:ascii="Times New Roman" w:hAnsi="Times New Roman"/>
          <w:sz w:val="18"/>
        </w:rPr>
        <w:softHyphen/>
        <w:t>рованными в других рубриках</w:t>
      </w:r>
    </w:p>
    <w:p w:rsidR="0074502C" w:rsidRDefault="0074502C">
      <w:pPr>
        <w:spacing w:after="0" w:line="218" w:lineRule="exact"/>
        <w:ind w:firstLine="281"/>
        <w:rPr>
          <w:rFonts w:ascii="Times New Roman" w:hAnsi="Times New Roman"/>
          <w:sz w:val="18"/>
        </w:rPr>
      </w:pPr>
      <w:r>
        <w:rPr>
          <w:rFonts w:ascii="Times New Roman" w:hAnsi="Times New Roman"/>
          <w:sz w:val="18"/>
        </w:rPr>
        <w:t>Т49.7 Стоматологическими препаратами, применяемыми местно Т50 Отравление диуретиками и другими неуточненными лекарствен</w:t>
      </w:r>
      <w:r>
        <w:rPr>
          <w:rFonts w:ascii="Times New Roman" w:hAnsi="Times New Roman"/>
          <w:sz w:val="18"/>
        </w:rPr>
        <w:softHyphen/>
        <w:t>ными средствами, медикаментами и биологическими веществами</w:t>
      </w:r>
    </w:p>
    <w:p w:rsidR="0074502C" w:rsidRDefault="0074502C">
      <w:pPr>
        <w:spacing w:before="22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(Т51-Т65) - Токсическое действие веществ преимущественно немедицинского назначения</w:t>
      </w:r>
    </w:p>
    <w:p w:rsidR="0074502C" w:rsidRDefault="0074502C">
      <w:pPr>
        <w:spacing w:after="0" w:line="218" w:lineRule="exact"/>
        <w:rPr>
          <w:rFonts w:ascii="Times New Roman" w:hAnsi="Times New Roman"/>
          <w:sz w:val="18"/>
        </w:rPr>
      </w:pPr>
      <w:r>
        <w:rPr>
          <w:rFonts w:ascii="Times New Roman" w:hAnsi="Times New Roman"/>
          <w:sz w:val="18"/>
        </w:rPr>
        <w:t>Т51 Токсическое действие алкоголя</w:t>
      </w:r>
    </w:p>
    <w:p w:rsidR="0074502C" w:rsidRDefault="0074502C">
      <w:pPr>
        <w:spacing w:before="46" w:after="0" w:line="218" w:lineRule="exact"/>
        <w:rPr>
          <w:rFonts w:ascii="Times New Roman" w:hAnsi="Times New Roman"/>
          <w:sz w:val="18"/>
        </w:rPr>
      </w:pPr>
      <w:r>
        <w:rPr>
          <w:rFonts w:ascii="Times New Roman" w:hAnsi="Times New Roman"/>
          <w:sz w:val="18"/>
        </w:rPr>
        <w:t>Т52 Токсическое действие органических растворителей Т53 Токсическое действие галогенпроизводных алифатических и аро</w:t>
      </w:r>
      <w:r>
        <w:rPr>
          <w:rFonts w:ascii="Times New Roman" w:hAnsi="Times New Roman"/>
          <w:sz w:val="18"/>
        </w:rPr>
        <w:softHyphen/>
        <w:t>матических углеводородов Т54 Токсическое действие разъедающих веществ Т55 Токсическое действие мыл и детергентов Т56 Токсическое действие металлов</w:t>
      </w:r>
    </w:p>
    <w:p w:rsidR="0074502C" w:rsidRDefault="0074502C">
      <w:pPr>
        <w:spacing w:after="0" w:line="218" w:lineRule="exact"/>
        <w:ind w:left="290"/>
        <w:rPr>
          <w:rFonts w:ascii="Times New Roman" w:hAnsi="Times New Roman"/>
          <w:sz w:val="18"/>
        </w:rPr>
      </w:pPr>
      <w:r>
        <w:rPr>
          <w:rFonts w:ascii="Times New Roman" w:hAnsi="Times New Roman"/>
          <w:sz w:val="18"/>
        </w:rPr>
        <w:t>Т56.0 Свинца и его соединений</w:t>
      </w:r>
    </w:p>
    <w:p w:rsidR="0074502C" w:rsidRDefault="0074502C">
      <w:pPr>
        <w:spacing w:before="2" w:after="0" w:line="218" w:lineRule="exact"/>
        <w:ind w:right="826" w:firstLine="283"/>
        <w:rPr>
          <w:rFonts w:ascii="Times New Roman" w:hAnsi="Times New Roman"/>
          <w:sz w:val="18"/>
        </w:rPr>
      </w:pPr>
      <w:r>
        <w:rPr>
          <w:rFonts w:ascii="Times New Roman" w:hAnsi="Times New Roman"/>
          <w:sz w:val="18"/>
        </w:rPr>
        <w:t>Т56.1 Ртути и ее соединений Т57 Токсическое действие других неорганических веществ</w:t>
      </w:r>
    </w:p>
    <w:p w:rsidR="0074502C" w:rsidRDefault="0074502C">
      <w:pPr>
        <w:spacing w:after="0" w:line="221" w:lineRule="exact"/>
        <w:ind w:right="1238" w:firstLine="281"/>
        <w:rPr>
          <w:rFonts w:ascii="Times New Roman" w:hAnsi="Times New Roman"/>
          <w:sz w:val="18"/>
        </w:rPr>
      </w:pPr>
      <w:r>
        <w:rPr>
          <w:rFonts w:ascii="Times New Roman" w:hAnsi="Times New Roman"/>
          <w:sz w:val="18"/>
        </w:rPr>
        <w:t>Т57.0 Мышьяка и его соединений Т58 Токсическое действие окиси углерода Т59 Токсическое действие других газов, дымов и паров Т60 Токсическое действие пестицидов</w:t>
      </w:r>
    </w:p>
    <w:p w:rsidR="0074502C" w:rsidRDefault="0074502C">
      <w:pPr>
        <w:spacing w:after="0" w:line="223" w:lineRule="exact"/>
        <w:rPr>
          <w:rFonts w:ascii="Times New Roman" w:hAnsi="Times New Roman"/>
          <w:sz w:val="18"/>
        </w:rPr>
      </w:pPr>
      <w:r>
        <w:rPr>
          <w:rFonts w:ascii="Times New Roman" w:hAnsi="Times New Roman"/>
          <w:sz w:val="18"/>
        </w:rPr>
        <w:t>Т61 Токсическое действие ядовитых веществ, содержащихся в съеден</w:t>
      </w:r>
      <w:r>
        <w:rPr>
          <w:rFonts w:ascii="Times New Roman" w:hAnsi="Times New Roman"/>
          <w:sz w:val="18"/>
        </w:rPr>
        <w:softHyphen/>
        <w:t>ных пищевых морепродуктах</w:t>
      </w:r>
    </w:p>
    <w:p w:rsidR="0074502C" w:rsidRDefault="0074502C">
      <w:pPr>
        <w:spacing w:after="0" w:line="223" w:lineRule="exact"/>
        <w:rPr>
          <w:rFonts w:ascii="Times New Roman" w:hAnsi="Times New Roman"/>
          <w:sz w:val="18"/>
        </w:rPr>
      </w:pPr>
      <w:r>
        <w:rPr>
          <w:rFonts w:ascii="Times New Roman" w:hAnsi="Times New Roman"/>
          <w:sz w:val="18"/>
        </w:rPr>
        <w:t>Т62 Токсическое действие ядовитых веществ, содержащихся в съеден</w:t>
      </w:r>
      <w:r>
        <w:rPr>
          <w:rFonts w:ascii="Times New Roman" w:hAnsi="Times New Roman"/>
          <w:sz w:val="18"/>
        </w:rPr>
        <w:softHyphen/>
        <w:t>ных пищевых продуктах</w:t>
      </w:r>
    </w:p>
    <w:p w:rsidR="0074502C" w:rsidRDefault="0074502C">
      <w:pPr>
        <w:spacing w:after="0" w:line="223" w:lineRule="exact"/>
        <w:ind w:left="283" w:right="826" w:hanging="283"/>
        <w:rPr>
          <w:rFonts w:ascii="Times New Roman" w:hAnsi="Times New Roman"/>
          <w:sz w:val="18"/>
        </w:rPr>
      </w:pPr>
      <w:r>
        <w:rPr>
          <w:rFonts w:ascii="Times New Roman" w:hAnsi="Times New Roman"/>
          <w:sz w:val="18"/>
        </w:rPr>
        <w:t>Т65 Токсическое действие других и неуточненных веществ Т65.2 Табака и никотина</w:t>
      </w:r>
    </w:p>
    <w:p w:rsidR="0074502C" w:rsidRDefault="0074502C">
      <w:pPr>
        <w:spacing w:before="216"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(Т66-Т78) - Другие и неуточненные эффекты воздействия внешних причин</w:t>
      </w:r>
    </w:p>
    <w:p w:rsidR="0074502C" w:rsidRDefault="0074502C">
      <w:pPr>
        <w:spacing w:after="0" w:line="221" w:lineRule="exact"/>
        <w:rPr>
          <w:rFonts w:ascii="Times New Roman" w:hAnsi="Times New Roman"/>
          <w:sz w:val="18"/>
        </w:rPr>
      </w:pPr>
      <w:r>
        <w:rPr>
          <w:rFonts w:ascii="Times New Roman" w:hAnsi="Times New Roman"/>
          <w:sz w:val="18"/>
        </w:rPr>
        <w:t>Т66 Неуточненные эффекты излучения Т67 Эффекты воздействия высокой температуры и света Т70 Воздействие атмосферного давления и давления воды Т70.1 Баротравма придаточной пазухи Т70.2 Другое и неуточненное влияние большой высоты Т70.3 Кессонная болезнь [декомпрессионная болезнь] Т78 Неблагоприятные эффекты, не классифицированные в других рубриках</w:t>
      </w:r>
    </w:p>
    <w:p w:rsidR="0074502C" w:rsidRDefault="0074502C">
      <w:pPr>
        <w:spacing w:after="0" w:line="221" w:lineRule="exact"/>
        <w:ind w:left="283" w:right="2890"/>
        <w:rPr>
          <w:rFonts w:ascii="Times New Roman" w:hAnsi="Times New Roman"/>
          <w:sz w:val="18"/>
        </w:rPr>
      </w:pPr>
      <w:r>
        <w:rPr>
          <w:rFonts w:ascii="Times New Roman" w:hAnsi="Times New Roman"/>
          <w:sz w:val="18"/>
        </w:rPr>
        <w:t>Т78.3 Ангионевротический отек Т78.4 Аллергия неуточненная</w:t>
      </w:r>
    </w:p>
    <w:p w:rsidR="0074502C" w:rsidRDefault="0074502C">
      <w:pPr>
        <w:spacing w:before="214" w:after="0" w:line="223" w:lineRule="exact"/>
        <w:rPr>
          <w:rFonts w:ascii="Arial Narrow" w:hAnsi="Arial Narrow" w:cs="Arial Narrow"/>
          <w:b/>
          <w:bCs/>
          <w:i/>
          <w:iCs/>
          <w:spacing w:val="-10"/>
          <w:sz w:val="20"/>
        </w:rPr>
      </w:pPr>
      <w:r>
        <w:rPr>
          <w:rFonts w:ascii="Arial Narrow" w:hAnsi="Arial Narrow" w:cs="Arial Narrow"/>
          <w:b/>
          <w:bCs/>
          <w:i/>
          <w:iCs/>
          <w:spacing w:val="-10"/>
          <w:sz w:val="20"/>
        </w:rPr>
        <w:t>Блок (Т80-Т88) - Осложнения хирургических и терапевтических вмеша</w:t>
      </w:r>
      <w:r>
        <w:rPr>
          <w:rFonts w:ascii="Arial Narrow" w:hAnsi="Arial Narrow" w:cs="Arial Narrow"/>
          <w:b/>
          <w:bCs/>
          <w:i/>
          <w:iCs/>
          <w:spacing w:val="-10"/>
          <w:sz w:val="20"/>
        </w:rPr>
        <w:softHyphen/>
        <w:t>тельств, не классифицированные в других рубриках</w:t>
      </w:r>
    </w:p>
    <w:p w:rsidR="0074502C" w:rsidRDefault="0074502C">
      <w:pPr>
        <w:spacing w:after="0" w:line="218" w:lineRule="exact"/>
        <w:rPr>
          <w:rFonts w:ascii="Times New Roman" w:hAnsi="Times New Roman"/>
          <w:sz w:val="18"/>
        </w:rPr>
      </w:pPr>
      <w:r>
        <w:rPr>
          <w:rFonts w:ascii="Times New Roman" w:hAnsi="Times New Roman"/>
          <w:sz w:val="18"/>
        </w:rPr>
        <w:t>Т80 Осложнения, связанные с инфузией, трансфузией и лечебной инъекцией</w:t>
      </w:r>
    </w:p>
    <w:p w:rsidR="0074502C" w:rsidRDefault="0074502C">
      <w:pPr>
        <w:spacing w:after="0" w:line="218" w:lineRule="exact"/>
        <w:ind w:left="281" w:hanging="281"/>
        <w:rPr>
          <w:rFonts w:ascii="Times New Roman" w:hAnsi="Times New Roman"/>
          <w:sz w:val="18"/>
        </w:rPr>
      </w:pPr>
      <w:r>
        <w:rPr>
          <w:rFonts w:ascii="Times New Roman" w:hAnsi="Times New Roman"/>
          <w:sz w:val="18"/>
        </w:rPr>
        <w:t>Т81 Осложнения процедур, не классифицированные в других рубриках Т81.0 Кровотечение и гематома, осложняющие процедуру, не клас</w:t>
      </w:r>
      <w:r>
        <w:rPr>
          <w:rFonts w:ascii="Times New Roman" w:hAnsi="Times New Roman"/>
          <w:sz w:val="18"/>
        </w:rPr>
        <w:softHyphen/>
        <w:t>сифицированные в других рубриках</w:t>
      </w:r>
    </w:p>
    <w:p w:rsidR="0074502C" w:rsidRDefault="0074502C">
      <w:pPr>
        <w:spacing w:after="0" w:line="218" w:lineRule="exact"/>
        <w:ind w:left="283"/>
        <w:rPr>
          <w:rFonts w:ascii="Times New Roman" w:hAnsi="Times New Roman"/>
          <w:sz w:val="18"/>
        </w:rPr>
      </w:pPr>
      <w:r>
        <w:rPr>
          <w:rFonts w:ascii="Times New Roman" w:hAnsi="Times New Roman"/>
          <w:sz w:val="18"/>
        </w:rPr>
        <w:t>Т81.1 Шок во время или после процедуры, не классифицирован</w:t>
      </w:r>
      <w:r>
        <w:rPr>
          <w:rFonts w:ascii="Times New Roman" w:hAnsi="Times New Roman"/>
          <w:sz w:val="18"/>
        </w:rPr>
        <w:softHyphen/>
        <w:t>ный в других рубриках</w:t>
      </w:r>
    </w:p>
    <w:p w:rsidR="0074502C" w:rsidRDefault="0074502C">
      <w:pPr>
        <w:spacing w:after="0" w:line="218" w:lineRule="exact"/>
        <w:ind w:left="283"/>
        <w:rPr>
          <w:rFonts w:ascii="Times New Roman" w:hAnsi="Times New Roman"/>
          <w:sz w:val="18"/>
        </w:rPr>
      </w:pPr>
      <w:r>
        <w:rPr>
          <w:rFonts w:ascii="Times New Roman" w:hAnsi="Times New Roman"/>
          <w:sz w:val="18"/>
        </w:rPr>
        <w:t>Т81.2 Случайный прокол или разрыв при выполнении процедуры, не классифицированный в других рубриках</w:t>
      </w:r>
    </w:p>
    <w:p w:rsidR="0074502C" w:rsidRDefault="0074502C">
      <w:pPr>
        <w:spacing w:before="46" w:after="0" w:line="218" w:lineRule="exact"/>
        <w:ind w:left="286"/>
        <w:rPr>
          <w:rFonts w:ascii="Times New Roman" w:hAnsi="Times New Roman"/>
          <w:sz w:val="18"/>
        </w:rPr>
      </w:pPr>
      <w:r>
        <w:rPr>
          <w:rFonts w:ascii="Times New Roman" w:hAnsi="Times New Roman"/>
          <w:sz w:val="18"/>
        </w:rPr>
        <w:t>Т81.3 Расхождение краев операционной раны, не классифициро</w:t>
      </w:r>
      <w:r>
        <w:rPr>
          <w:rFonts w:ascii="Times New Roman" w:hAnsi="Times New Roman"/>
          <w:sz w:val="18"/>
        </w:rPr>
        <w:softHyphen/>
        <w:t>ванное в других рубриках</w:t>
      </w:r>
    </w:p>
    <w:p w:rsidR="0074502C" w:rsidRDefault="0074502C">
      <w:pPr>
        <w:spacing w:after="0" w:line="218" w:lineRule="exact"/>
        <w:ind w:left="286"/>
        <w:rPr>
          <w:rFonts w:ascii="Times New Roman" w:hAnsi="Times New Roman"/>
          <w:sz w:val="18"/>
        </w:rPr>
      </w:pPr>
      <w:r>
        <w:rPr>
          <w:rFonts w:ascii="Times New Roman" w:hAnsi="Times New Roman"/>
          <w:sz w:val="18"/>
        </w:rPr>
        <w:t>Т81.4 Инфекция, связанная с процедурой, не классифицированная в других рубриках</w:t>
      </w:r>
    </w:p>
    <w:p w:rsidR="0074502C" w:rsidRDefault="0074502C">
      <w:pPr>
        <w:spacing w:before="2" w:after="0" w:line="218" w:lineRule="exact"/>
        <w:ind w:left="286"/>
        <w:rPr>
          <w:rFonts w:ascii="Times New Roman" w:hAnsi="Times New Roman"/>
          <w:sz w:val="18"/>
        </w:rPr>
      </w:pPr>
      <w:r>
        <w:rPr>
          <w:rFonts w:ascii="Times New Roman" w:hAnsi="Times New Roman"/>
          <w:sz w:val="18"/>
        </w:rPr>
        <w:t>Т81.5 Инородное тело, случайно оставленное в полости тела или операционной ране при выполнении процедуры</w:t>
      </w:r>
    </w:p>
    <w:p w:rsidR="0074502C" w:rsidRDefault="0074502C">
      <w:pPr>
        <w:spacing w:after="0" w:line="218" w:lineRule="exact"/>
        <w:ind w:left="571"/>
        <w:rPr>
          <w:rFonts w:ascii="Times New Roman" w:hAnsi="Times New Roman"/>
          <w:sz w:val="18"/>
        </w:rPr>
      </w:pPr>
      <w:r>
        <w:rPr>
          <w:rFonts w:ascii="Times New Roman" w:hAnsi="Times New Roman"/>
          <w:sz w:val="18"/>
        </w:rPr>
        <w:t>Т81.50 Амальгамовая татуировка</w:t>
      </w:r>
    </w:p>
    <w:p w:rsidR="0074502C" w:rsidRDefault="0074502C">
      <w:pPr>
        <w:spacing w:before="2" w:after="0" w:line="218" w:lineRule="exact"/>
        <w:ind w:left="571"/>
        <w:rPr>
          <w:rFonts w:ascii="Times New Roman" w:hAnsi="Times New Roman"/>
          <w:sz w:val="18"/>
        </w:rPr>
      </w:pPr>
      <w:r>
        <w:rPr>
          <w:rFonts w:ascii="Times New Roman" w:hAnsi="Times New Roman"/>
          <w:sz w:val="18"/>
        </w:rPr>
        <w:t>Т81.58 Другие инородные тела</w:t>
      </w:r>
    </w:p>
    <w:p w:rsidR="0074502C" w:rsidRDefault="0074502C">
      <w:pPr>
        <w:spacing w:before="2" w:after="0" w:line="218" w:lineRule="exact"/>
        <w:ind w:left="281" w:firstLine="286"/>
        <w:rPr>
          <w:rFonts w:ascii="Times New Roman" w:hAnsi="Times New Roman"/>
          <w:sz w:val="18"/>
        </w:rPr>
      </w:pPr>
      <w:r>
        <w:rPr>
          <w:rFonts w:ascii="Times New Roman" w:hAnsi="Times New Roman"/>
          <w:sz w:val="18"/>
        </w:rPr>
        <w:t>Т81.59 Инородные тела неуточненные Т81.8 Другие осложнения процедур, не классифицированные в других рубриках</w:t>
      </w:r>
    </w:p>
    <w:p w:rsidR="0074502C" w:rsidRDefault="0074502C">
      <w:pPr>
        <w:spacing w:after="0" w:line="218" w:lineRule="exact"/>
        <w:rPr>
          <w:rFonts w:ascii="Times New Roman" w:hAnsi="Times New Roman"/>
          <w:sz w:val="18"/>
        </w:rPr>
      </w:pPr>
      <w:r>
        <w:rPr>
          <w:rFonts w:ascii="Times New Roman" w:hAnsi="Times New Roman"/>
          <w:sz w:val="18"/>
        </w:rPr>
        <w:t>Т84 Осложнения, связанные с внутренними ортопедическими протез</w:t>
      </w:r>
      <w:r>
        <w:rPr>
          <w:rFonts w:ascii="Times New Roman" w:hAnsi="Times New Roman"/>
          <w:sz w:val="18"/>
        </w:rPr>
        <w:softHyphen/>
        <w:t>ными устройствами, имплантатами и трансплантатами</w:t>
      </w:r>
    </w:p>
    <w:p w:rsidR="0074502C" w:rsidRDefault="0074502C">
      <w:pPr>
        <w:spacing w:after="0" w:line="218" w:lineRule="exact"/>
        <w:ind w:left="283"/>
        <w:rPr>
          <w:rFonts w:ascii="Times New Roman" w:hAnsi="Times New Roman"/>
          <w:sz w:val="18"/>
        </w:rPr>
      </w:pPr>
      <w:r>
        <w:rPr>
          <w:rFonts w:ascii="Times New Roman" w:hAnsi="Times New Roman"/>
          <w:sz w:val="18"/>
        </w:rPr>
        <w:t>Т84.0 Осложнение механического происхожения, связанное с вну</w:t>
      </w:r>
      <w:r>
        <w:rPr>
          <w:rFonts w:ascii="Times New Roman" w:hAnsi="Times New Roman"/>
          <w:sz w:val="18"/>
        </w:rPr>
        <w:softHyphen/>
        <w:t>тренним суставным протезом</w:t>
      </w:r>
    </w:p>
    <w:p w:rsidR="0074502C" w:rsidRDefault="0074502C">
      <w:pPr>
        <w:spacing w:after="0" w:line="218" w:lineRule="exact"/>
        <w:ind w:left="283"/>
        <w:rPr>
          <w:rFonts w:ascii="Times New Roman" w:hAnsi="Times New Roman"/>
          <w:sz w:val="18"/>
        </w:rPr>
      </w:pPr>
      <w:r>
        <w:rPr>
          <w:rFonts w:ascii="Times New Roman" w:hAnsi="Times New Roman"/>
          <w:sz w:val="18"/>
        </w:rPr>
        <w:t>Т84.2 Осложнение механического происхожения, связанное с вну</w:t>
      </w:r>
      <w:r>
        <w:rPr>
          <w:rFonts w:ascii="Times New Roman" w:hAnsi="Times New Roman"/>
          <w:sz w:val="18"/>
        </w:rPr>
        <w:softHyphen/>
        <w:t>тренним устройством, фиксирующим другие кости Т84.3 Осложнение механического происхождения, связанное с дру</w:t>
      </w:r>
      <w:r>
        <w:rPr>
          <w:rFonts w:ascii="Times New Roman" w:hAnsi="Times New Roman"/>
          <w:sz w:val="18"/>
        </w:rPr>
        <w:softHyphen/>
        <w:t>гими костными устройствами, имплантатами и трансплантатами Т84.4 Осложнение механического происхождения, связанное с другими внутренними ортопедическими устройствами, импланта</w:t>
      </w:r>
      <w:r>
        <w:rPr>
          <w:rFonts w:ascii="Times New Roman" w:hAnsi="Times New Roman"/>
          <w:sz w:val="18"/>
        </w:rPr>
        <w:softHyphen/>
        <w:t>тами и трансплантатами</w:t>
      </w:r>
    </w:p>
    <w:p w:rsidR="0074502C" w:rsidRDefault="0074502C">
      <w:pPr>
        <w:spacing w:after="0" w:line="218" w:lineRule="exact"/>
        <w:ind w:left="293"/>
        <w:rPr>
          <w:rFonts w:ascii="Times New Roman" w:hAnsi="Times New Roman"/>
          <w:sz w:val="18"/>
        </w:rPr>
      </w:pPr>
      <w:r>
        <w:rPr>
          <w:rFonts w:ascii="Times New Roman" w:hAnsi="Times New Roman"/>
          <w:sz w:val="18"/>
        </w:rPr>
        <w:t>Т84.5 Инфекция и воспалительная реакция, обусловленные эндо-протезированием</w:t>
      </w:r>
    </w:p>
    <w:p w:rsidR="0074502C" w:rsidRDefault="0074502C">
      <w:pPr>
        <w:spacing w:before="2" w:after="0" w:line="218" w:lineRule="exact"/>
        <w:ind w:left="290"/>
        <w:rPr>
          <w:rFonts w:ascii="Times New Roman" w:hAnsi="Times New Roman"/>
          <w:sz w:val="18"/>
        </w:rPr>
      </w:pPr>
      <w:r>
        <w:rPr>
          <w:rFonts w:ascii="Times New Roman" w:hAnsi="Times New Roman"/>
          <w:sz w:val="18"/>
        </w:rPr>
        <w:t>Т84.6 Инфекция и воспалительная реакция, обусловленные вну</w:t>
      </w:r>
      <w:r>
        <w:rPr>
          <w:rFonts w:ascii="Times New Roman" w:hAnsi="Times New Roman"/>
          <w:sz w:val="18"/>
        </w:rPr>
        <w:softHyphen/>
        <w:t>тренним фиксирующим устройством (любой локализации) Т84.7 Инфекция и воспалительная реакция, обусловленные други</w:t>
      </w:r>
      <w:r>
        <w:rPr>
          <w:rFonts w:ascii="Times New Roman" w:hAnsi="Times New Roman"/>
          <w:sz w:val="18"/>
        </w:rPr>
        <w:softHyphen/>
        <w:t>ми внутренними ортопедическими протезными устройствами, имплантатами и трансплантатами</w:t>
      </w:r>
    </w:p>
    <w:p w:rsidR="0074502C" w:rsidRDefault="0074502C">
      <w:pPr>
        <w:spacing w:after="0" w:line="218" w:lineRule="exact"/>
        <w:rPr>
          <w:rFonts w:ascii="Times New Roman" w:hAnsi="Times New Roman"/>
          <w:sz w:val="18"/>
        </w:rPr>
      </w:pPr>
      <w:r>
        <w:rPr>
          <w:rFonts w:ascii="Times New Roman" w:hAnsi="Times New Roman"/>
          <w:sz w:val="18"/>
        </w:rPr>
        <w:t>Т84.8 Другие осложнения, связанные с внутренними ортопедиче</w:t>
      </w:r>
      <w:r>
        <w:rPr>
          <w:rFonts w:ascii="Times New Roman" w:hAnsi="Times New Roman"/>
          <w:sz w:val="18"/>
        </w:rPr>
        <w:softHyphen/>
        <w:t>скими протезными устройствами, имплантатами и трансплантатами Т84.9 Осложнения, связанные с внутренним ортопедическим про</w:t>
      </w:r>
      <w:r>
        <w:rPr>
          <w:rFonts w:ascii="Times New Roman" w:hAnsi="Times New Roman"/>
          <w:sz w:val="18"/>
        </w:rPr>
        <w:softHyphen/>
        <w:t>тезным устройством, имплантатом и трансплантатом, неуточненное Т86 Отмирание и отторжение пересаженных органов и тканей Т86.0 Отторжение трансплантата костного мозга Т86.8 Отмирание и отторжение других пересаженных органов и тканей</w:t>
      </w:r>
    </w:p>
    <w:p w:rsidR="0074502C" w:rsidRDefault="0074502C">
      <w:pPr>
        <w:spacing w:before="5" w:after="0" w:line="218" w:lineRule="exact"/>
        <w:rPr>
          <w:rFonts w:ascii="Times New Roman" w:hAnsi="Times New Roman"/>
          <w:sz w:val="18"/>
        </w:rPr>
      </w:pPr>
      <w:r>
        <w:rPr>
          <w:rFonts w:ascii="Times New Roman" w:hAnsi="Times New Roman"/>
          <w:sz w:val="18"/>
        </w:rPr>
        <w:t>Т88 Другие осложнения хирургических и терапевтических вмеша</w:t>
      </w:r>
      <w:r>
        <w:rPr>
          <w:rFonts w:ascii="Times New Roman" w:hAnsi="Times New Roman"/>
          <w:sz w:val="18"/>
        </w:rPr>
        <w:softHyphen/>
        <w:t>тельств, не классифицированные в других рубриках</w:t>
      </w:r>
    </w:p>
    <w:p w:rsidR="0074502C" w:rsidRDefault="0074502C">
      <w:pPr>
        <w:spacing w:before="218"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(Т90-Т98) - Последствия травм, отравлений и других воздействий внешних причин</w:t>
      </w:r>
    </w:p>
    <w:p w:rsidR="0074502C" w:rsidRDefault="0074502C">
      <w:pPr>
        <w:spacing w:after="0" w:line="218" w:lineRule="exact"/>
        <w:rPr>
          <w:rFonts w:ascii="Times New Roman" w:hAnsi="Times New Roman"/>
          <w:sz w:val="18"/>
        </w:rPr>
      </w:pPr>
      <w:r>
        <w:rPr>
          <w:rFonts w:ascii="Times New Roman" w:hAnsi="Times New Roman"/>
          <w:sz w:val="18"/>
        </w:rPr>
        <w:t>Т90 Последствия травм головы</w:t>
      </w:r>
    </w:p>
    <w:p w:rsidR="0074502C" w:rsidRDefault="0074502C">
      <w:pPr>
        <w:spacing w:after="0" w:line="218" w:lineRule="exact"/>
        <w:rPr>
          <w:rFonts w:ascii="Times New Roman" w:hAnsi="Times New Roman"/>
          <w:sz w:val="18"/>
        </w:rPr>
      </w:pPr>
      <w:r>
        <w:rPr>
          <w:rFonts w:ascii="Times New Roman" w:hAnsi="Times New Roman"/>
          <w:sz w:val="18"/>
        </w:rPr>
        <w:t>Т91 Последствия травм шеи и туловища</w:t>
      </w:r>
    </w:p>
    <w:p w:rsidR="0074502C" w:rsidRDefault="0074502C">
      <w:pPr>
        <w:spacing w:before="46" w:after="0" w:line="221" w:lineRule="exact"/>
        <w:ind w:left="278" w:hanging="278"/>
        <w:rPr>
          <w:rFonts w:ascii="Times New Roman" w:hAnsi="Times New Roman"/>
          <w:sz w:val="18"/>
        </w:rPr>
      </w:pPr>
      <w:r>
        <w:rPr>
          <w:rFonts w:ascii="Times New Roman" w:hAnsi="Times New Roman"/>
          <w:sz w:val="18"/>
        </w:rPr>
        <w:t>Т95 Последствия термических и химических ожогов и отморожений Т95.0 Последствия термического и химического ожога и отморо</w:t>
      </w:r>
      <w:r>
        <w:rPr>
          <w:rFonts w:ascii="Times New Roman" w:hAnsi="Times New Roman"/>
          <w:sz w:val="18"/>
        </w:rPr>
        <w:softHyphen/>
        <w:t>жения головы и шеи</w:t>
      </w:r>
    </w:p>
    <w:p w:rsidR="0074502C" w:rsidRDefault="0074502C">
      <w:pPr>
        <w:spacing w:after="0" w:line="240" w:lineRule="exact"/>
        <w:rPr>
          <w:rFonts w:ascii="Times New Roman" w:hAnsi="Times New Roman"/>
          <w:sz w:val="20"/>
          <w:szCs w:val="20"/>
        </w:rPr>
      </w:pPr>
    </w:p>
    <w:p w:rsidR="0074502C" w:rsidRDefault="0074502C">
      <w:pPr>
        <w:spacing w:before="96" w:after="0" w:line="221" w:lineRule="exact"/>
        <w:rPr>
          <w:rFonts w:ascii="Arial Narrow" w:hAnsi="Arial Narrow" w:cs="Arial Narrow"/>
          <w:b/>
          <w:bCs/>
          <w:i/>
          <w:iCs/>
          <w:spacing w:val="-10"/>
          <w:sz w:val="20"/>
        </w:rPr>
      </w:pPr>
      <w:r>
        <w:rPr>
          <w:rFonts w:ascii="Arial Narrow" w:hAnsi="Arial Narrow" w:cs="Arial Narrow"/>
          <w:b/>
          <w:bCs/>
          <w:i/>
          <w:iCs/>
          <w:spacing w:val="-10"/>
          <w:sz w:val="20"/>
        </w:rPr>
        <w:lastRenderedPageBreak/>
        <w:t>КЛАСС XX - ВНЕШНИЕ ПРИЧИНЫ ЗАБОЛЕВАЕМОСТИ И СМЕРТНОСТИ</w:t>
      </w:r>
    </w:p>
    <w:p w:rsidR="0074502C" w:rsidRDefault="0074502C">
      <w:pPr>
        <w:spacing w:before="101"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(Х60-Х84) - Преднамеренное самоповреждение</w:t>
      </w:r>
    </w:p>
    <w:p w:rsidR="0074502C" w:rsidRDefault="0074502C">
      <w:pPr>
        <w:spacing w:after="0" w:line="218" w:lineRule="exact"/>
        <w:rPr>
          <w:rFonts w:ascii="Times New Roman" w:hAnsi="Times New Roman"/>
          <w:sz w:val="18"/>
        </w:rPr>
      </w:pPr>
      <w:r>
        <w:rPr>
          <w:rFonts w:ascii="Times New Roman" w:hAnsi="Times New Roman"/>
          <w:sz w:val="18"/>
        </w:rPr>
        <w:t>Х62 Преднамеренное самоотравление и воздействие наркотиками и психодислептиками [галлюциногенами], не классифицированные в других рубриках</w:t>
      </w:r>
    </w:p>
    <w:p w:rsidR="0074502C" w:rsidRDefault="0074502C">
      <w:pPr>
        <w:spacing w:after="0" w:line="218" w:lineRule="exact"/>
        <w:ind w:left="302"/>
        <w:rPr>
          <w:rFonts w:ascii="Times New Roman" w:hAnsi="Times New Roman"/>
          <w:sz w:val="18"/>
        </w:rPr>
      </w:pPr>
      <w:r>
        <w:rPr>
          <w:rFonts w:ascii="Times New Roman" w:hAnsi="Times New Roman"/>
          <w:sz w:val="18"/>
          <w:lang w:val="en-US"/>
        </w:rPr>
        <w:t>X</w:t>
      </w:r>
      <w:r>
        <w:rPr>
          <w:rFonts w:ascii="Times New Roman" w:hAnsi="Times New Roman"/>
          <w:sz w:val="18"/>
        </w:rPr>
        <w:t>62.</w:t>
      </w:r>
      <w:r>
        <w:rPr>
          <w:rFonts w:ascii="Times New Roman" w:hAnsi="Times New Roman"/>
          <w:sz w:val="18"/>
          <w:lang w:val="en-US"/>
        </w:rPr>
        <w:t>VX</w:t>
      </w:r>
      <w:r>
        <w:rPr>
          <w:rFonts w:ascii="Times New Roman" w:hAnsi="Times New Roman"/>
          <w:sz w:val="18"/>
        </w:rPr>
        <w:t xml:space="preserve"> Преднамеренное самоотравление и воздействие наркотика</w:t>
      </w:r>
      <w:r>
        <w:rPr>
          <w:rFonts w:ascii="Times New Roman" w:hAnsi="Times New Roman"/>
          <w:sz w:val="18"/>
        </w:rPr>
        <w:softHyphen/>
        <w:t>ми и психодислептиками [галлюциногенами], не классифициро</w:t>
      </w:r>
      <w:r>
        <w:rPr>
          <w:rFonts w:ascii="Times New Roman" w:hAnsi="Times New Roman"/>
          <w:sz w:val="18"/>
        </w:rPr>
        <w:softHyphen/>
        <w:t>ванные в других рубриках. Кокаином,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rPr>
        <w:t>Х67 Преднамеренное самоотравление и воздействие другими газами и</w:t>
      </w:r>
    </w:p>
    <w:p w:rsidR="0074502C" w:rsidRDefault="0074502C">
      <w:pPr>
        <w:spacing w:after="0" w:line="218" w:lineRule="exact"/>
        <w:rPr>
          <w:rFonts w:ascii="Times New Roman" w:hAnsi="Times New Roman"/>
          <w:sz w:val="18"/>
        </w:rPr>
      </w:pPr>
      <w:r>
        <w:rPr>
          <w:rFonts w:ascii="Times New Roman" w:hAnsi="Times New Roman"/>
          <w:sz w:val="18"/>
        </w:rPr>
        <w:t>парообразными веществами</w:t>
      </w:r>
    </w:p>
    <w:p w:rsidR="0074502C" w:rsidRDefault="0074502C">
      <w:pPr>
        <w:spacing w:before="2" w:after="0" w:line="218" w:lineRule="exact"/>
        <w:ind w:left="302"/>
        <w:rPr>
          <w:rFonts w:ascii="Times New Roman" w:hAnsi="Times New Roman"/>
          <w:sz w:val="18"/>
        </w:rPr>
      </w:pPr>
      <w:r>
        <w:rPr>
          <w:rFonts w:ascii="Times New Roman" w:hAnsi="Times New Roman"/>
          <w:sz w:val="18"/>
          <w:lang w:val="en-US"/>
        </w:rPr>
        <w:t>X</w:t>
      </w:r>
      <w:r>
        <w:rPr>
          <w:rFonts w:ascii="Times New Roman" w:hAnsi="Times New Roman"/>
          <w:sz w:val="18"/>
        </w:rPr>
        <w:t>67.</w:t>
      </w:r>
      <w:r>
        <w:rPr>
          <w:rFonts w:ascii="Times New Roman" w:hAnsi="Times New Roman"/>
          <w:sz w:val="18"/>
          <w:lang w:val="en-US"/>
        </w:rPr>
        <w:t>VX</w:t>
      </w:r>
      <w:r>
        <w:rPr>
          <w:rFonts w:ascii="Times New Roman" w:hAnsi="Times New Roman"/>
          <w:sz w:val="18"/>
        </w:rPr>
        <w:t xml:space="preserve"> Преднамеренное самоотравление и воздействие другими газами и парообразными веществами. Проявления в полости рта</w:t>
      </w:r>
    </w:p>
    <w:p w:rsidR="0074502C" w:rsidRDefault="0074502C">
      <w:pPr>
        <w:spacing w:before="223"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Y</w:t>
      </w:r>
      <w:r>
        <w:rPr>
          <w:rFonts w:ascii="Arial Narrow" w:hAnsi="Arial Narrow" w:cs="Arial Narrow"/>
          <w:b/>
          <w:bCs/>
          <w:i/>
          <w:iCs/>
          <w:spacing w:val="-10"/>
          <w:sz w:val="20"/>
        </w:rPr>
        <w:t>40-</w:t>
      </w:r>
      <w:r>
        <w:rPr>
          <w:rFonts w:ascii="Arial Narrow" w:hAnsi="Arial Narrow" w:cs="Arial Narrow"/>
          <w:b/>
          <w:bCs/>
          <w:i/>
          <w:iCs/>
          <w:spacing w:val="-10"/>
          <w:sz w:val="20"/>
          <w:lang w:val="en-US"/>
        </w:rPr>
        <w:t>Y</w:t>
      </w:r>
      <w:r>
        <w:rPr>
          <w:rFonts w:ascii="Arial Narrow" w:hAnsi="Arial Narrow" w:cs="Arial Narrow"/>
          <w:b/>
          <w:bCs/>
          <w:i/>
          <w:iCs/>
          <w:spacing w:val="-10"/>
          <w:sz w:val="20"/>
        </w:rPr>
        <w:t>59) - Лекарственные средства, медикаменты и биологиче</w:t>
      </w:r>
      <w:r>
        <w:rPr>
          <w:rFonts w:ascii="Arial Narrow" w:hAnsi="Arial Narrow" w:cs="Arial Narrow"/>
          <w:b/>
          <w:bCs/>
          <w:i/>
          <w:iCs/>
          <w:spacing w:val="-10"/>
          <w:sz w:val="20"/>
        </w:rPr>
        <w:softHyphen/>
        <w:t>ские вещества, являющиеся причиной неблагоприятных реакций при терапевтическом применении</w:t>
      </w:r>
    </w:p>
    <w:p w:rsidR="0074502C" w:rsidRDefault="0074502C">
      <w:pPr>
        <w:spacing w:after="0" w:line="218" w:lineRule="exact"/>
        <w:ind w:left="276" w:right="2477" w:hanging="276"/>
        <w:rPr>
          <w:rFonts w:ascii="Times New Roman" w:hAnsi="Times New Roman"/>
          <w:sz w:val="18"/>
        </w:rPr>
      </w:pPr>
      <w:r>
        <w:rPr>
          <w:rFonts w:ascii="Times New Roman" w:hAnsi="Times New Roman"/>
          <w:sz w:val="18"/>
          <w:lang w:val="en-US"/>
        </w:rPr>
        <w:t>Y</w:t>
      </w:r>
      <w:r>
        <w:rPr>
          <w:rFonts w:ascii="Times New Roman" w:hAnsi="Times New Roman"/>
          <w:sz w:val="18"/>
        </w:rPr>
        <w:t xml:space="preserve">40 Антибиотики системного действия </w:t>
      </w:r>
      <w:r>
        <w:rPr>
          <w:rFonts w:ascii="Times New Roman" w:hAnsi="Times New Roman"/>
          <w:sz w:val="18"/>
          <w:lang w:val="en-US"/>
        </w:rPr>
        <w:t>Y</w:t>
      </w:r>
      <w:r>
        <w:rPr>
          <w:rFonts w:ascii="Times New Roman" w:hAnsi="Times New Roman"/>
          <w:sz w:val="18"/>
        </w:rPr>
        <w:t>40.0 Пенициллины</w:t>
      </w:r>
    </w:p>
    <w:p w:rsidR="0074502C" w:rsidRDefault="0074502C">
      <w:pPr>
        <w:spacing w:after="0" w:line="218" w:lineRule="exact"/>
        <w:ind w:left="290" w:right="1238" w:firstLine="281"/>
        <w:rPr>
          <w:rFonts w:ascii="Times New Roman" w:hAnsi="Times New Roman"/>
          <w:sz w:val="18"/>
        </w:rPr>
      </w:pPr>
      <w:r>
        <w:rPr>
          <w:rFonts w:ascii="Times New Roman" w:hAnsi="Times New Roman"/>
          <w:sz w:val="18"/>
          <w:lang w:val="en-US"/>
        </w:rPr>
        <w:t>Y</w:t>
      </w:r>
      <w:r>
        <w:rPr>
          <w:rFonts w:ascii="Times New Roman" w:hAnsi="Times New Roman"/>
          <w:sz w:val="18"/>
        </w:rPr>
        <w:t>40.0</w:t>
      </w:r>
      <w:r>
        <w:rPr>
          <w:rFonts w:ascii="Times New Roman" w:hAnsi="Times New Roman"/>
          <w:sz w:val="18"/>
          <w:lang w:val="en-US"/>
        </w:rPr>
        <w:t>X</w:t>
      </w:r>
      <w:r>
        <w:rPr>
          <w:rFonts w:ascii="Times New Roman" w:hAnsi="Times New Roman"/>
          <w:sz w:val="18"/>
        </w:rPr>
        <w:t xml:space="preserve"> Пенициллины. Проявления в полости рта </w:t>
      </w:r>
      <w:r>
        <w:rPr>
          <w:rFonts w:ascii="Times New Roman" w:hAnsi="Times New Roman"/>
          <w:sz w:val="18"/>
          <w:lang w:val="en-US"/>
        </w:rPr>
        <w:t>Y</w:t>
      </w:r>
      <w:r>
        <w:rPr>
          <w:rFonts w:ascii="Times New Roman" w:hAnsi="Times New Roman"/>
          <w:sz w:val="18"/>
        </w:rPr>
        <w:t>40.2 Препараты хлорамфениколовой группы</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Y</w:t>
      </w:r>
      <w:r>
        <w:rPr>
          <w:rFonts w:ascii="Times New Roman" w:hAnsi="Times New Roman"/>
          <w:sz w:val="18"/>
        </w:rPr>
        <w:t>40.2</w:t>
      </w:r>
      <w:r>
        <w:rPr>
          <w:rFonts w:ascii="Times New Roman" w:hAnsi="Times New Roman"/>
          <w:sz w:val="18"/>
          <w:lang w:val="en-US"/>
        </w:rPr>
        <w:t>X</w:t>
      </w:r>
      <w:r>
        <w:rPr>
          <w:rFonts w:ascii="Times New Roman" w:hAnsi="Times New Roman"/>
          <w:sz w:val="18"/>
        </w:rPr>
        <w:t xml:space="preserve"> Препараты хлорамфениколовой группы. Проявления в</w:t>
      </w:r>
    </w:p>
    <w:p w:rsidR="0074502C" w:rsidRDefault="0074502C">
      <w:pPr>
        <w:spacing w:after="0" w:line="218" w:lineRule="exact"/>
        <w:ind w:left="286" w:right="4128" w:firstLine="293"/>
        <w:rPr>
          <w:rFonts w:ascii="Times New Roman" w:hAnsi="Times New Roman"/>
          <w:sz w:val="18"/>
        </w:rPr>
      </w:pPr>
      <w:r>
        <w:rPr>
          <w:rFonts w:ascii="Times New Roman" w:hAnsi="Times New Roman"/>
          <w:sz w:val="18"/>
        </w:rPr>
        <w:t xml:space="preserve">полости рта </w:t>
      </w:r>
      <w:r>
        <w:rPr>
          <w:rFonts w:ascii="Times New Roman" w:hAnsi="Times New Roman"/>
          <w:sz w:val="18"/>
          <w:lang w:val="en-US"/>
        </w:rPr>
        <w:t>Y</w:t>
      </w:r>
      <w:r>
        <w:rPr>
          <w:rFonts w:ascii="Times New Roman" w:hAnsi="Times New Roman"/>
          <w:sz w:val="18"/>
        </w:rPr>
        <w:t>40.3 Макролиды</w:t>
      </w:r>
    </w:p>
    <w:p w:rsidR="0074502C" w:rsidRDefault="0074502C">
      <w:pPr>
        <w:spacing w:after="0" w:line="218" w:lineRule="exact"/>
        <w:ind w:left="286" w:right="1238" w:firstLine="283"/>
        <w:rPr>
          <w:rFonts w:ascii="Times New Roman" w:hAnsi="Times New Roman"/>
          <w:sz w:val="18"/>
        </w:rPr>
      </w:pPr>
      <w:r>
        <w:rPr>
          <w:rFonts w:ascii="Times New Roman" w:hAnsi="Times New Roman"/>
          <w:sz w:val="18"/>
          <w:lang w:val="en-US"/>
        </w:rPr>
        <w:t>Y</w:t>
      </w:r>
      <w:r>
        <w:rPr>
          <w:rFonts w:ascii="Times New Roman" w:hAnsi="Times New Roman"/>
          <w:sz w:val="18"/>
        </w:rPr>
        <w:t>40.3</w:t>
      </w:r>
      <w:r>
        <w:rPr>
          <w:rFonts w:ascii="Times New Roman" w:hAnsi="Times New Roman"/>
          <w:sz w:val="18"/>
          <w:lang w:val="en-US"/>
        </w:rPr>
        <w:t>X</w:t>
      </w:r>
      <w:r>
        <w:rPr>
          <w:rFonts w:ascii="Times New Roman" w:hAnsi="Times New Roman"/>
          <w:sz w:val="18"/>
        </w:rPr>
        <w:t xml:space="preserve"> Макролиды. Проявления в полости рта </w:t>
      </w:r>
      <w:r>
        <w:rPr>
          <w:rFonts w:ascii="Times New Roman" w:hAnsi="Times New Roman"/>
          <w:sz w:val="18"/>
          <w:lang w:val="en-US"/>
        </w:rPr>
        <w:t>Y</w:t>
      </w:r>
      <w:r>
        <w:rPr>
          <w:rFonts w:ascii="Times New Roman" w:hAnsi="Times New Roman"/>
          <w:sz w:val="18"/>
        </w:rPr>
        <w:t>40.4 Тетрациклины</w:t>
      </w:r>
    </w:p>
    <w:p w:rsidR="0074502C" w:rsidRDefault="0074502C">
      <w:pPr>
        <w:spacing w:after="0" w:line="218" w:lineRule="exact"/>
        <w:ind w:left="286" w:firstLine="281"/>
        <w:rPr>
          <w:rFonts w:ascii="Times New Roman" w:hAnsi="Times New Roman"/>
          <w:sz w:val="18"/>
        </w:rPr>
      </w:pPr>
      <w:r>
        <w:rPr>
          <w:rFonts w:ascii="Times New Roman" w:hAnsi="Times New Roman"/>
          <w:sz w:val="18"/>
          <w:lang w:val="en-US"/>
        </w:rPr>
        <w:t>Y</w:t>
      </w:r>
      <w:r>
        <w:rPr>
          <w:rFonts w:ascii="Times New Roman" w:hAnsi="Times New Roman"/>
          <w:sz w:val="18"/>
        </w:rPr>
        <w:t>40.4</w:t>
      </w:r>
      <w:r>
        <w:rPr>
          <w:rFonts w:ascii="Times New Roman" w:hAnsi="Times New Roman"/>
          <w:sz w:val="18"/>
          <w:lang w:val="en-US"/>
        </w:rPr>
        <w:t>X</w:t>
      </w:r>
      <w:r>
        <w:rPr>
          <w:rFonts w:ascii="Times New Roman" w:hAnsi="Times New Roman"/>
          <w:sz w:val="18"/>
        </w:rPr>
        <w:t xml:space="preserve"> Тетрациклины. Проявления в полости рта </w:t>
      </w:r>
      <w:r>
        <w:rPr>
          <w:rFonts w:ascii="Times New Roman" w:hAnsi="Times New Roman"/>
          <w:sz w:val="18"/>
          <w:lang w:val="en-US"/>
        </w:rPr>
        <w:t>Y</w:t>
      </w:r>
      <w:r>
        <w:rPr>
          <w:rFonts w:ascii="Times New Roman" w:hAnsi="Times New Roman"/>
          <w:sz w:val="18"/>
        </w:rPr>
        <w:t>40.7 Противогрибковые антибиотики системного действия</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Y</w:t>
      </w:r>
      <w:r>
        <w:rPr>
          <w:rFonts w:ascii="Times New Roman" w:hAnsi="Times New Roman"/>
          <w:sz w:val="18"/>
        </w:rPr>
        <w:t>40.7</w:t>
      </w:r>
      <w:r>
        <w:rPr>
          <w:rFonts w:ascii="Times New Roman" w:hAnsi="Times New Roman"/>
          <w:sz w:val="18"/>
          <w:lang w:val="en-US"/>
        </w:rPr>
        <w:t>X</w:t>
      </w:r>
      <w:r>
        <w:rPr>
          <w:rFonts w:ascii="Times New Roman" w:hAnsi="Times New Roman"/>
          <w:sz w:val="18"/>
        </w:rPr>
        <w:t xml:space="preserve"> Противогрибковые антибиотики системного действия.</w:t>
      </w:r>
    </w:p>
    <w:p w:rsidR="0074502C" w:rsidRDefault="0074502C">
      <w:pPr>
        <w:spacing w:after="0" w:line="218" w:lineRule="exact"/>
        <w:ind w:left="281" w:right="2477" w:firstLine="298"/>
        <w:rPr>
          <w:rFonts w:ascii="Times New Roman" w:hAnsi="Times New Roman"/>
          <w:sz w:val="18"/>
        </w:rPr>
      </w:pPr>
      <w:r>
        <w:rPr>
          <w:rFonts w:ascii="Times New Roman" w:hAnsi="Times New Roman"/>
          <w:sz w:val="18"/>
        </w:rPr>
        <w:t xml:space="preserve">Проявления в полости рта </w:t>
      </w:r>
      <w:r>
        <w:rPr>
          <w:rFonts w:ascii="Times New Roman" w:hAnsi="Times New Roman"/>
          <w:sz w:val="18"/>
          <w:lang w:val="en-US"/>
        </w:rPr>
        <w:t>Y</w:t>
      </w:r>
      <w:r>
        <w:rPr>
          <w:rFonts w:ascii="Times New Roman" w:hAnsi="Times New Roman"/>
          <w:sz w:val="18"/>
        </w:rPr>
        <w:t>40.8 Другие системные антибиотики</w:t>
      </w:r>
    </w:p>
    <w:p w:rsidR="0074502C" w:rsidRDefault="0074502C">
      <w:pPr>
        <w:spacing w:after="0" w:line="218" w:lineRule="exact"/>
        <w:ind w:left="562"/>
        <w:rPr>
          <w:rFonts w:ascii="Times New Roman" w:hAnsi="Times New Roman"/>
          <w:sz w:val="18"/>
        </w:rPr>
      </w:pPr>
      <w:r>
        <w:rPr>
          <w:rFonts w:ascii="Times New Roman" w:hAnsi="Times New Roman"/>
          <w:sz w:val="18"/>
          <w:lang w:val="en-US"/>
        </w:rPr>
        <w:t>Y</w:t>
      </w:r>
      <w:r>
        <w:rPr>
          <w:rFonts w:ascii="Times New Roman" w:hAnsi="Times New Roman"/>
          <w:sz w:val="18"/>
        </w:rPr>
        <w:t>40.8</w:t>
      </w:r>
      <w:r>
        <w:rPr>
          <w:rFonts w:ascii="Times New Roman" w:hAnsi="Times New Roman"/>
          <w:sz w:val="18"/>
          <w:lang w:val="en-US"/>
        </w:rPr>
        <w:t>X</w:t>
      </w:r>
      <w:r>
        <w:rPr>
          <w:rFonts w:ascii="Times New Roman" w:hAnsi="Times New Roman"/>
          <w:sz w:val="18"/>
        </w:rPr>
        <w:t xml:space="preserve"> Другие системные антибиотики. Проявления в полости</w:t>
      </w:r>
    </w:p>
    <w:p w:rsidR="0074502C" w:rsidRDefault="0074502C">
      <w:pPr>
        <w:spacing w:before="2" w:after="0" w:line="218" w:lineRule="exact"/>
        <w:ind w:left="566"/>
        <w:rPr>
          <w:rFonts w:ascii="Times New Roman" w:hAnsi="Times New Roman"/>
          <w:sz w:val="18"/>
        </w:rPr>
      </w:pPr>
      <w:r>
        <w:rPr>
          <w:rFonts w:ascii="Times New Roman" w:hAnsi="Times New Roman"/>
          <w:sz w:val="18"/>
        </w:rPr>
        <w:t>рта</w:t>
      </w:r>
    </w:p>
    <w:p w:rsidR="0074502C" w:rsidRDefault="0074502C">
      <w:pPr>
        <w:spacing w:after="0" w:line="218" w:lineRule="exact"/>
        <w:ind w:left="278"/>
        <w:rPr>
          <w:rFonts w:ascii="Times New Roman" w:hAnsi="Times New Roman"/>
          <w:sz w:val="18"/>
        </w:rPr>
      </w:pPr>
      <w:r>
        <w:rPr>
          <w:rFonts w:ascii="Times New Roman" w:hAnsi="Times New Roman"/>
          <w:sz w:val="18"/>
          <w:lang w:val="en-US"/>
        </w:rPr>
        <w:t>Y</w:t>
      </w:r>
      <w:r>
        <w:rPr>
          <w:rFonts w:ascii="Times New Roman" w:hAnsi="Times New Roman"/>
          <w:sz w:val="18"/>
        </w:rPr>
        <w:t>40.9 Системные антибиотики неуточненные</w:t>
      </w:r>
    </w:p>
    <w:p w:rsidR="0074502C" w:rsidRDefault="0074502C">
      <w:pPr>
        <w:spacing w:after="0" w:line="218" w:lineRule="exact"/>
        <w:ind w:left="566"/>
        <w:rPr>
          <w:rFonts w:ascii="Times New Roman" w:hAnsi="Times New Roman"/>
          <w:sz w:val="18"/>
        </w:rPr>
      </w:pPr>
      <w:r>
        <w:rPr>
          <w:rFonts w:ascii="Times New Roman" w:hAnsi="Times New Roman"/>
          <w:sz w:val="18"/>
          <w:lang w:val="en-US"/>
        </w:rPr>
        <w:t>Y</w:t>
      </w:r>
      <w:r>
        <w:rPr>
          <w:rFonts w:ascii="Times New Roman" w:hAnsi="Times New Roman"/>
          <w:sz w:val="18"/>
        </w:rPr>
        <w:t>40.9</w:t>
      </w:r>
      <w:r>
        <w:rPr>
          <w:rFonts w:ascii="Times New Roman" w:hAnsi="Times New Roman"/>
          <w:sz w:val="18"/>
          <w:lang w:val="en-US"/>
        </w:rPr>
        <w:t>X</w:t>
      </w:r>
      <w:r>
        <w:rPr>
          <w:rFonts w:ascii="Times New Roman" w:hAnsi="Times New Roman"/>
          <w:sz w:val="18"/>
        </w:rPr>
        <w:t xml:space="preserve"> Системные антибиотики неуточненные.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41 Другие противоинфекционные и противопаразитарные средства системного действия</w:t>
      </w:r>
    </w:p>
    <w:p w:rsidR="0074502C" w:rsidRDefault="0074502C">
      <w:pPr>
        <w:spacing w:after="0" w:line="218" w:lineRule="exact"/>
        <w:ind w:left="276"/>
        <w:rPr>
          <w:rFonts w:ascii="Times New Roman" w:hAnsi="Times New Roman"/>
          <w:sz w:val="18"/>
        </w:rPr>
      </w:pPr>
      <w:r>
        <w:rPr>
          <w:rFonts w:ascii="Times New Roman" w:hAnsi="Times New Roman"/>
          <w:sz w:val="18"/>
          <w:lang w:val="en-US"/>
        </w:rPr>
        <w:t>Y</w:t>
      </w:r>
      <w:r>
        <w:rPr>
          <w:rFonts w:ascii="Times New Roman" w:hAnsi="Times New Roman"/>
          <w:sz w:val="18"/>
        </w:rPr>
        <w:t>41.0 Сульфаниламидные препараты</w:t>
      </w:r>
    </w:p>
    <w:p w:rsidR="0074502C" w:rsidRDefault="0074502C">
      <w:pPr>
        <w:spacing w:before="46" w:after="0" w:line="218" w:lineRule="exact"/>
        <w:ind w:left="569"/>
        <w:rPr>
          <w:rFonts w:ascii="Times New Roman" w:hAnsi="Times New Roman"/>
          <w:sz w:val="18"/>
        </w:rPr>
      </w:pPr>
      <w:r>
        <w:rPr>
          <w:rFonts w:ascii="Times New Roman" w:hAnsi="Times New Roman"/>
          <w:sz w:val="18"/>
          <w:lang w:val="en-US"/>
        </w:rPr>
        <w:t>Y</w:t>
      </w:r>
      <w:r>
        <w:rPr>
          <w:rFonts w:ascii="Times New Roman" w:hAnsi="Times New Roman"/>
          <w:sz w:val="18"/>
        </w:rPr>
        <w:t>41.0</w:t>
      </w:r>
      <w:r>
        <w:rPr>
          <w:rFonts w:ascii="Times New Roman" w:hAnsi="Times New Roman"/>
          <w:sz w:val="18"/>
          <w:lang w:val="en-US"/>
        </w:rPr>
        <w:t>X</w:t>
      </w:r>
      <w:r>
        <w:rPr>
          <w:rFonts w:ascii="Times New Roman" w:hAnsi="Times New Roman"/>
          <w:sz w:val="18"/>
        </w:rPr>
        <w:t xml:space="preserve"> Сульфаниламидные препараты. Проявления в полости рта</w:t>
      </w:r>
    </w:p>
    <w:p w:rsidR="0074502C" w:rsidRDefault="0074502C">
      <w:pPr>
        <w:spacing w:before="2" w:after="0" w:line="218" w:lineRule="exact"/>
        <w:ind w:left="281"/>
        <w:rPr>
          <w:rFonts w:ascii="Times New Roman" w:hAnsi="Times New Roman"/>
          <w:sz w:val="18"/>
        </w:rPr>
      </w:pPr>
      <w:r>
        <w:rPr>
          <w:rFonts w:ascii="Times New Roman" w:hAnsi="Times New Roman"/>
          <w:sz w:val="18"/>
          <w:lang w:val="en-US"/>
        </w:rPr>
        <w:t>Y</w:t>
      </w:r>
      <w:r>
        <w:rPr>
          <w:rFonts w:ascii="Times New Roman" w:hAnsi="Times New Roman"/>
          <w:sz w:val="18"/>
        </w:rPr>
        <w:t>41.2 Противомалярийные препараты и средства, действующие на</w:t>
      </w:r>
    </w:p>
    <w:p w:rsidR="0074502C" w:rsidRDefault="0074502C">
      <w:pPr>
        <w:spacing w:after="0" w:line="218" w:lineRule="exact"/>
        <w:ind w:left="281"/>
        <w:rPr>
          <w:rFonts w:ascii="Times New Roman" w:hAnsi="Times New Roman"/>
          <w:sz w:val="18"/>
        </w:rPr>
      </w:pPr>
      <w:r>
        <w:rPr>
          <w:rFonts w:ascii="Times New Roman" w:hAnsi="Times New Roman"/>
          <w:sz w:val="18"/>
        </w:rPr>
        <w:t>других простейших, паразитирующих в крови</w:t>
      </w:r>
    </w:p>
    <w:p w:rsidR="0074502C" w:rsidRDefault="0074502C">
      <w:pPr>
        <w:spacing w:before="2" w:after="0" w:line="218" w:lineRule="exact"/>
        <w:ind w:left="576"/>
        <w:rPr>
          <w:rFonts w:ascii="Times New Roman" w:hAnsi="Times New Roman"/>
          <w:sz w:val="18"/>
        </w:rPr>
      </w:pPr>
      <w:r>
        <w:rPr>
          <w:rFonts w:ascii="Times New Roman" w:hAnsi="Times New Roman"/>
          <w:sz w:val="18"/>
          <w:lang w:val="en-US"/>
        </w:rPr>
        <w:t>Y</w:t>
      </w:r>
      <w:r>
        <w:rPr>
          <w:rFonts w:ascii="Times New Roman" w:hAnsi="Times New Roman"/>
          <w:sz w:val="18"/>
        </w:rPr>
        <w:t>41.2</w:t>
      </w:r>
      <w:r>
        <w:rPr>
          <w:rFonts w:ascii="Times New Roman" w:hAnsi="Times New Roman"/>
          <w:sz w:val="18"/>
          <w:lang w:val="en-US"/>
        </w:rPr>
        <w:t>X</w:t>
      </w:r>
      <w:r>
        <w:rPr>
          <w:rFonts w:ascii="Times New Roman" w:hAnsi="Times New Roman"/>
          <w:sz w:val="18"/>
        </w:rPr>
        <w:t xml:space="preserve"> Противомалярийные препараты и средства, действую</w:t>
      </w:r>
      <w:r>
        <w:rPr>
          <w:rFonts w:ascii="Times New Roman" w:hAnsi="Times New Roman"/>
          <w:sz w:val="18"/>
        </w:rPr>
        <w:softHyphen/>
        <w:t>щие на других простейших, паразитирующих в крови. Проявле</w:t>
      </w:r>
      <w:r>
        <w:rPr>
          <w:rFonts w:ascii="Times New Roman" w:hAnsi="Times New Roman"/>
          <w:sz w:val="18"/>
        </w:rPr>
        <w:softHyphen/>
        <w:t>ния в полости рта</w:t>
      </w:r>
    </w:p>
    <w:p w:rsidR="0074502C" w:rsidRDefault="0074502C">
      <w:pPr>
        <w:spacing w:before="2" w:after="0" w:line="218" w:lineRule="exact"/>
        <w:ind w:left="286"/>
        <w:rPr>
          <w:rFonts w:ascii="Times New Roman" w:hAnsi="Times New Roman"/>
          <w:sz w:val="18"/>
        </w:rPr>
      </w:pPr>
      <w:r>
        <w:rPr>
          <w:rFonts w:ascii="Times New Roman" w:hAnsi="Times New Roman"/>
          <w:sz w:val="18"/>
          <w:lang w:val="en-US"/>
        </w:rPr>
        <w:t>Y</w:t>
      </w:r>
      <w:r>
        <w:rPr>
          <w:rFonts w:ascii="Times New Roman" w:hAnsi="Times New Roman"/>
          <w:sz w:val="18"/>
        </w:rPr>
        <w:t>41.5 Противовирусные лекарственные средства</w:t>
      </w:r>
    </w:p>
    <w:p w:rsidR="0074502C" w:rsidRDefault="0074502C">
      <w:pPr>
        <w:spacing w:after="0" w:line="218" w:lineRule="exact"/>
        <w:ind w:left="576"/>
        <w:rPr>
          <w:rFonts w:ascii="Times New Roman" w:hAnsi="Times New Roman"/>
          <w:sz w:val="18"/>
        </w:rPr>
      </w:pPr>
      <w:r>
        <w:rPr>
          <w:rFonts w:ascii="Times New Roman" w:hAnsi="Times New Roman"/>
          <w:sz w:val="18"/>
          <w:lang w:val="en-US"/>
        </w:rPr>
        <w:t>Y</w:t>
      </w:r>
      <w:r>
        <w:rPr>
          <w:rFonts w:ascii="Times New Roman" w:hAnsi="Times New Roman"/>
          <w:sz w:val="18"/>
        </w:rPr>
        <w:t>41.5</w:t>
      </w:r>
      <w:r>
        <w:rPr>
          <w:rFonts w:ascii="Times New Roman" w:hAnsi="Times New Roman"/>
          <w:sz w:val="18"/>
          <w:lang w:val="en-US"/>
        </w:rPr>
        <w:t>X</w:t>
      </w:r>
      <w:r>
        <w:rPr>
          <w:rFonts w:ascii="Times New Roman" w:hAnsi="Times New Roman"/>
          <w:sz w:val="18"/>
        </w:rPr>
        <w:t xml:space="preserve"> Противовирусные лекарственные средства. Проявления в полости рта</w:t>
      </w:r>
    </w:p>
    <w:p w:rsidR="0074502C" w:rsidRDefault="0074502C">
      <w:pPr>
        <w:spacing w:before="2" w:after="0" w:line="218" w:lineRule="exact"/>
        <w:ind w:left="286"/>
        <w:rPr>
          <w:rFonts w:ascii="Times New Roman" w:hAnsi="Times New Roman"/>
          <w:sz w:val="18"/>
        </w:rPr>
      </w:pPr>
      <w:r>
        <w:rPr>
          <w:rFonts w:ascii="Times New Roman" w:hAnsi="Times New Roman"/>
          <w:sz w:val="18"/>
          <w:lang w:val="en-US"/>
        </w:rPr>
        <w:t>Y</w:t>
      </w:r>
      <w:r>
        <w:rPr>
          <w:rFonts w:ascii="Times New Roman" w:hAnsi="Times New Roman"/>
          <w:sz w:val="18"/>
        </w:rPr>
        <w:t>41.9 Системные противоинфекционные и противопаразитарные</w:t>
      </w:r>
    </w:p>
    <w:p w:rsidR="0074502C" w:rsidRDefault="0074502C">
      <w:pPr>
        <w:spacing w:after="0" w:line="218" w:lineRule="exact"/>
        <w:ind w:left="293"/>
        <w:rPr>
          <w:rFonts w:ascii="Times New Roman" w:hAnsi="Times New Roman"/>
          <w:sz w:val="18"/>
        </w:rPr>
      </w:pPr>
      <w:r>
        <w:rPr>
          <w:rFonts w:ascii="Times New Roman" w:hAnsi="Times New Roman"/>
          <w:sz w:val="18"/>
        </w:rPr>
        <w:t>препараты неуточненные</w:t>
      </w:r>
    </w:p>
    <w:p w:rsidR="0074502C" w:rsidRDefault="0074502C">
      <w:pPr>
        <w:spacing w:before="2"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41.9</w:t>
      </w:r>
      <w:r>
        <w:rPr>
          <w:rFonts w:ascii="Times New Roman" w:hAnsi="Times New Roman"/>
          <w:sz w:val="18"/>
          <w:lang w:val="en-US"/>
        </w:rPr>
        <w:t>X</w:t>
      </w:r>
      <w:r>
        <w:rPr>
          <w:rFonts w:ascii="Times New Roman" w:hAnsi="Times New Roman"/>
          <w:sz w:val="18"/>
        </w:rPr>
        <w:t xml:space="preserve"> Системные противоинфекционные и противопаразитар</w:t>
      </w:r>
      <w:r>
        <w:rPr>
          <w:rFonts w:ascii="Times New Roman" w:hAnsi="Times New Roman"/>
          <w:sz w:val="18"/>
        </w:rPr>
        <w:softHyphen/>
        <w:t xml:space="preserve">ные препараты неуточненные. Проявления в полости рта </w:t>
      </w:r>
      <w:r>
        <w:rPr>
          <w:rFonts w:ascii="Times New Roman" w:hAnsi="Times New Roman"/>
          <w:sz w:val="18"/>
          <w:lang w:val="en-US"/>
        </w:rPr>
        <w:t>Y</w:t>
      </w:r>
      <w:r>
        <w:rPr>
          <w:rFonts w:ascii="Times New Roman" w:hAnsi="Times New Roman"/>
          <w:sz w:val="18"/>
        </w:rPr>
        <w:t>42 Гормоны и их синтетические заменители и антагонисты, не клас</w:t>
      </w:r>
      <w:r>
        <w:rPr>
          <w:rFonts w:ascii="Times New Roman" w:hAnsi="Times New Roman"/>
          <w:sz w:val="18"/>
        </w:rPr>
        <w:softHyphen/>
        <w:t>сифицированные в других рубриках</w:t>
      </w:r>
    </w:p>
    <w:p w:rsidR="0074502C" w:rsidRDefault="0074502C">
      <w:pPr>
        <w:spacing w:after="0" w:line="218" w:lineRule="exact"/>
        <w:ind w:left="288"/>
        <w:rPr>
          <w:rFonts w:ascii="Times New Roman" w:hAnsi="Times New Roman"/>
          <w:sz w:val="18"/>
        </w:rPr>
      </w:pPr>
      <w:r>
        <w:rPr>
          <w:rFonts w:ascii="Times New Roman" w:hAnsi="Times New Roman"/>
          <w:sz w:val="18"/>
          <w:lang w:val="en-US"/>
        </w:rPr>
        <w:t>Y</w:t>
      </w:r>
      <w:r>
        <w:rPr>
          <w:rFonts w:ascii="Times New Roman" w:hAnsi="Times New Roman"/>
          <w:sz w:val="18"/>
        </w:rPr>
        <w:t>42.4 Пероральные контрацептивы</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Y</w:t>
      </w:r>
      <w:r>
        <w:rPr>
          <w:rFonts w:ascii="Times New Roman" w:hAnsi="Times New Roman"/>
          <w:sz w:val="18"/>
        </w:rPr>
        <w:t>42.4</w:t>
      </w:r>
      <w:r>
        <w:rPr>
          <w:rFonts w:ascii="Times New Roman" w:hAnsi="Times New Roman"/>
          <w:sz w:val="18"/>
          <w:lang w:val="en-US"/>
        </w:rPr>
        <w:t>X</w:t>
      </w:r>
      <w:r>
        <w:rPr>
          <w:rFonts w:ascii="Times New Roman" w:hAnsi="Times New Roman"/>
          <w:sz w:val="18"/>
        </w:rPr>
        <w:t xml:space="preserve"> Пероральные контрацептивы. Проявления в полости рта</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Y</w:t>
      </w:r>
      <w:r>
        <w:rPr>
          <w:rFonts w:ascii="Times New Roman" w:hAnsi="Times New Roman"/>
          <w:sz w:val="18"/>
        </w:rPr>
        <w:t>42.9 Другие и неуточненные антагонисты гормонов</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42.9</w:t>
      </w:r>
      <w:r>
        <w:rPr>
          <w:rFonts w:ascii="Times New Roman" w:hAnsi="Times New Roman"/>
          <w:sz w:val="18"/>
          <w:lang w:val="en-US"/>
        </w:rPr>
        <w:t>X</w:t>
      </w:r>
      <w:r>
        <w:rPr>
          <w:rFonts w:ascii="Times New Roman" w:hAnsi="Times New Roman"/>
          <w:sz w:val="18"/>
        </w:rPr>
        <w:t xml:space="preserve"> Другие и неуточненные антагонисты гормонов. Про</w:t>
      </w:r>
      <w:r>
        <w:rPr>
          <w:rFonts w:ascii="Times New Roman" w:hAnsi="Times New Roman"/>
          <w:sz w:val="18"/>
        </w:rPr>
        <w:softHyphen/>
        <w:t xml:space="preserve">явления в полости рта </w:t>
      </w:r>
      <w:r>
        <w:rPr>
          <w:rFonts w:ascii="Times New Roman" w:hAnsi="Times New Roman"/>
          <w:sz w:val="18"/>
          <w:lang w:val="en-US"/>
        </w:rPr>
        <w:t>Y</w:t>
      </w:r>
      <w:r>
        <w:rPr>
          <w:rFonts w:ascii="Times New Roman" w:hAnsi="Times New Roman"/>
          <w:sz w:val="18"/>
        </w:rPr>
        <w:t>43 Препараты преимущественно системного действия</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Y</w:t>
      </w:r>
      <w:r>
        <w:rPr>
          <w:rFonts w:ascii="Times New Roman" w:hAnsi="Times New Roman"/>
          <w:sz w:val="18"/>
        </w:rPr>
        <w:t>43.3 Другие противоопухолевые препараты</w:t>
      </w:r>
    </w:p>
    <w:p w:rsidR="0074502C" w:rsidRDefault="0074502C">
      <w:pPr>
        <w:spacing w:after="0" w:line="218" w:lineRule="exact"/>
        <w:ind w:left="583"/>
        <w:rPr>
          <w:rFonts w:ascii="Times New Roman" w:hAnsi="Times New Roman"/>
          <w:sz w:val="18"/>
        </w:rPr>
      </w:pPr>
      <w:r>
        <w:rPr>
          <w:rFonts w:ascii="Times New Roman" w:hAnsi="Times New Roman"/>
          <w:sz w:val="18"/>
          <w:lang w:val="en-US"/>
        </w:rPr>
        <w:t>Y</w:t>
      </w:r>
      <w:r>
        <w:rPr>
          <w:rFonts w:ascii="Times New Roman" w:hAnsi="Times New Roman"/>
          <w:sz w:val="18"/>
        </w:rPr>
        <w:t>43.3</w:t>
      </w:r>
      <w:r>
        <w:rPr>
          <w:rFonts w:ascii="Times New Roman" w:hAnsi="Times New Roman"/>
          <w:sz w:val="18"/>
          <w:lang w:val="en-US"/>
        </w:rPr>
        <w:t>X</w:t>
      </w:r>
      <w:r>
        <w:rPr>
          <w:rFonts w:ascii="Times New Roman" w:hAnsi="Times New Roman"/>
          <w:sz w:val="18"/>
        </w:rPr>
        <w:t xml:space="preserve"> Другие противоопухолевые препараты. Проявления в полости рта</w:t>
      </w:r>
    </w:p>
    <w:p w:rsidR="0074502C" w:rsidRDefault="0074502C">
      <w:pPr>
        <w:spacing w:after="0" w:line="218" w:lineRule="exact"/>
        <w:ind w:left="293"/>
        <w:rPr>
          <w:rFonts w:ascii="Times New Roman" w:hAnsi="Times New Roman"/>
          <w:sz w:val="18"/>
        </w:rPr>
      </w:pPr>
      <w:r>
        <w:rPr>
          <w:rFonts w:ascii="Times New Roman" w:hAnsi="Times New Roman"/>
          <w:sz w:val="18"/>
          <w:lang w:val="en-US"/>
        </w:rPr>
        <w:t>Y</w:t>
      </w:r>
      <w:r>
        <w:rPr>
          <w:rFonts w:ascii="Times New Roman" w:hAnsi="Times New Roman"/>
          <w:sz w:val="18"/>
        </w:rPr>
        <w:t>43.4 Иммунодепрессивные средства</w:t>
      </w:r>
    </w:p>
    <w:p w:rsidR="0074502C" w:rsidRDefault="0074502C">
      <w:pPr>
        <w:spacing w:after="0" w:line="218" w:lineRule="exact"/>
        <w:ind w:left="583"/>
        <w:rPr>
          <w:rFonts w:ascii="Times New Roman" w:hAnsi="Times New Roman"/>
          <w:sz w:val="18"/>
        </w:rPr>
      </w:pPr>
      <w:r>
        <w:rPr>
          <w:rFonts w:ascii="Times New Roman" w:hAnsi="Times New Roman"/>
          <w:sz w:val="18"/>
          <w:lang w:val="en-US"/>
        </w:rPr>
        <w:t>Y</w:t>
      </w:r>
      <w:r>
        <w:rPr>
          <w:rFonts w:ascii="Times New Roman" w:hAnsi="Times New Roman"/>
          <w:sz w:val="18"/>
        </w:rPr>
        <w:t>43.4</w:t>
      </w:r>
      <w:r>
        <w:rPr>
          <w:rFonts w:ascii="Times New Roman" w:hAnsi="Times New Roman"/>
          <w:sz w:val="18"/>
          <w:lang w:val="en-US"/>
        </w:rPr>
        <w:t>X</w:t>
      </w:r>
      <w:r>
        <w:rPr>
          <w:rFonts w:ascii="Times New Roman" w:hAnsi="Times New Roman"/>
          <w:sz w:val="18"/>
        </w:rPr>
        <w:t xml:space="preserve"> Иммунодепрессивные средства. Проявления в полости рта</w:t>
      </w:r>
    </w:p>
    <w:p w:rsidR="0074502C" w:rsidRDefault="0074502C">
      <w:pPr>
        <w:spacing w:before="2" w:after="0" w:line="218" w:lineRule="exact"/>
        <w:ind w:left="302"/>
        <w:rPr>
          <w:rFonts w:ascii="Times New Roman" w:hAnsi="Times New Roman"/>
          <w:sz w:val="18"/>
        </w:rPr>
      </w:pPr>
      <w:r>
        <w:rPr>
          <w:rFonts w:ascii="Times New Roman" w:hAnsi="Times New Roman"/>
          <w:sz w:val="18"/>
          <w:lang w:val="en-US"/>
        </w:rPr>
        <w:t>Y</w:t>
      </w:r>
      <w:r>
        <w:rPr>
          <w:rFonts w:ascii="Times New Roman" w:hAnsi="Times New Roman"/>
          <w:sz w:val="18"/>
        </w:rPr>
        <w:t>43.9 Лекарственные препараты системного действия неуточнен</w:t>
      </w:r>
      <w:r>
        <w:rPr>
          <w:rFonts w:ascii="Times New Roman" w:hAnsi="Times New Roman"/>
          <w:sz w:val="18"/>
        </w:rPr>
        <w:softHyphen/>
        <w:t>ные</w:t>
      </w:r>
    </w:p>
    <w:p w:rsidR="0074502C" w:rsidRDefault="0074502C">
      <w:pPr>
        <w:spacing w:after="0" w:line="218" w:lineRule="exact"/>
        <w:ind w:left="586"/>
        <w:rPr>
          <w:rFonts w:ascii="Times New Roman" w:hAnsi="Times New Roman"/>
          <w:sz w:val="18"/>
        </w:rPr>
      </w:pPr>
      <w:r>
        <w:rPr>
          <w:rFonts w:ascii="Times New Roman" w:hAnsi="Times New Roman"/>
          <w:sz w:val="18"/>
          <w:lang w:val="en-US"/>
        </w:rPr>
        <w:t>Y</w:t>
      </w:r>
      <w:r>
        <w:rPr>
          <w:rFonts w:ascii="Times New Roman" w:hAnsi="Times New Roman"/>
          <w:sz w:val="18"/>
        </w:rPr>
        <w:t>43.9</w:t>
      </w:r>
      <w:r>
        <w:rPr>
          <w:rFonts w:ascii="Times New Roman" w:hAnsi="Times New Roman"/>
          <w:sz w:val="18"/>
          <w:lang w:val="en-US"/>
        </w:rPr>
        <w:t>X</w:t>
      </w:r>
      <w:r>
        <w:rPr>
          <w:rFonts w:ascii="Times New Roman" w:hAnsi="Times New Roman"/>
          <w:sz w:val="18"/>
        </w:rPr>
        <w:t xml:space="preserve"> Лекарственные препараты системного действия неуточ</w:t>
      </w:r>
      <w:r>
        <w:rPr>
          <w:rFonts w:ascii="Times New Roman" w:hAnsi="Times New Roman"/>
          <w:sz w:val="18"/>
        </w:rPr>
        <w:softHyphen/>
        <w:t>ненные. Проявления в полости рта</w:t>
      </w:r>
    </w:p>
    <w:p w:rsidR="0074502C" w:rsidRDefault="0074502C">
      <w:pPr>
        <w:spacing w:before="2"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45 Анальгезирующие, жаропонижающие и противовоспалительные</w:t>
      </w:r>
    </w:p>
    <w:p w:rsidR="0074502C" w:rsidRDefault="0074502C">
      <w:pPr>
        <w:spacing w:after="0" w:line="218" w:lineRule="exact"/>
        <w:rPr>
          <w:rFonts w:ascii="Times New Roman" w:hAnsi="Times New Roman"/>
          <w:sz w:val="18"/>
        </w:rPr>
      </w:pPr>
      <w:r>
        <w:rPr>
          <w:rFonts w:ascii="Times New Roman" w:hAnsi="Times New Roman"/>
          <w:sz w:val="18"/>
        </w:rPr>
        <w:t>средства</w:t>
      </w:r>
    </w:p>
    <w:p w:rsidR="0074502C" w:rsidRDefault="0074502C">
      <w:pPr>
        <w:spacing w:before="2" w:after="0" w:line="218" w:lineRule="exact"/>
        <w:ind w:left="300"/>
        <w:rPr>
          <w:rFonts w:ascii="Times New Roman" w:hAnsi="Times New Roman"/>
          <w:sz w:val="18"/>
        </w:rPr>
      </w:pPr>
      <w:r>
        <w:rPr>
          <w:rFonts w:ascii="Times New Roman" w:hAnsi="Times New Roman"/>
          <w:sz w:val="18"/>
          <w:lang w:val="en-US"/>
        </w:rPr>
        <w:t>Y</w:t>
      </w:r>
      <w:r>
        <w:rPr>
          <w:rFonts w:ascii="Times New Roman" w:hAnsi="Times New Roman"/>
          <w:sz w:val="18"/>
        </w:rPr>
        <w:t xml:space="preserve">45.0 Опиоидные и родственные анальгезирующие средства </w:t>
      </w:r>
      <w:r>
        <w:rPr>
          <w:rFonts w:ascii="Times New Roman" w:hAnsi="Times New Roman"/>
          <w:sz w:val="18"/>
          <w:lang w:val="en-US"/>
        </w:rPr>
        <w:t>Y</w:t>
      </w:r>
      <w:r>
        <w:rPr>
          <w:rFonts w:ascii="Times New Roman" w:hAnsi="Times New Roman"/>
          <w:sz w:val="18"/>
        </w:rPr>
        <w:t>45.0</w:t>
      </w:r>
      <w:r>
        <w:rPr>
          <w:rFonts w:ascii="Times New Roman" w:hAnsi="Times New Roman"/>
          <w:sz w:val="18"/>
          <w:lang w:val="en-US"/>
        </w:rPr>
        <w:t>X</w:t>
      </w:r>
      <w:r>
        <w:rPr>
          <w:rFonts w:ascii="Times New Roman" w:hAnsi="Times New Roman"/>
          <w:sz w:val="18"/>
        </w:rPr>
        <w:t xml:space="preserve"> Опиоидные и родственные анальгезирующие средства. Проявления в полости рта </w:t>
      </w:r>
      <w:r>
        <w:rPr>
          <w:rFonts w:ascii="Times New Roman" w:hAnsi="Times New Roman"/>
          <w:sz w:val="18"/>
          <w:lang w:val="en-US"/>
        </w:rPr>
        <w:t>Y</w:t>
      </w:r>
      <w:r>
        <w:rPr>
          <w:rFonts w:ascii="Times New Roman" w:hAnsi="Times New Roman"/>
          <w:sz w:val="18"/>
        </w:rPr>
        <w:t>45.1 Салицилаты</w:t>
      </w:r>
    </w:p>
    <w:p w:rsidR="0074502C" w:rsidRDefault="0074502C">
      <w:pPr>
        <w:spacing w:after="0" w:line="218" w:lineRule="exact"/>
        <w:ind w:left="300" w:firstLine="283"/>
        <w:rPr>
          <w:rFonts w:ascii="Times New Roman" w:hAnsi="Times New Roman"/>
          <w:sz w:val="18"/>
        </w:rPr>
      </w:pPr>
      <w:r>
        <w:rPr>
          <w:rFonts w:ascii="Times New Roman" w:hAnsi="Times New Roman"/>
          <w:sz w:val="18"/>
          <w:lang w:val="en-US"/>
        </w:rPr>
        <w:t>Y</w:t>
      </w:r>
      <w:r>
        <w:rPr>
          <w:rFonts w:ascii="Times New Roman" w:hAnsi="Times New Roman"/>
          <w:sz w:val="18"/>
        </w:rPr>
        <w:t>45.1</w:t>
      </w:r>
      <w:r>
        <w:rPr>
          <w:rFonts w:ascii="Times New Roman" w:hAnsi="Times New Roman"/>
          <w:sz w:val="18"/>
          <w:lang w:val="en-US"/>
        </w:rPr>
        <w:t>X</w:t>
      </w:r>
      <w:r>
        <w:rPr>
          <w:rFonts w:ascii="Times New Roman" w:hAnsi="Times New Roman"/>
          <w:sz w:val="18"/>
        </w:rPr>
        <w:t xml:space="preserve"> Салицилаты. Проявления в полости рта </w:t>
      </w:r>
      <w:r>
        <w:rPr>
          <w:rFonts w:ascii="Times New Roman" w:hAnsi="Times New Roman"/>
          <w:sz w:val="18"/>
          <w:lang w:val="en-US"/>
        </w:rPr>
        <w:t>Y</w:t>
      </w:r>
      <w:r>
        <w:rPr>
          <w:rFonts w:ascii="Times New Roman" w:hAnsi="Times New Roman"/>
          <w:sz w:val="18"/>
        </w:rPr>
        <w:t>45.3 Другие нестероидные противовоспалительные лекарствен</w:t>
      </w:r>
      <w:r>
        <w:rPr>
          <w:rFonts w:ascii="Times New Roman" w:hAnsi="Times New Roman"/>
          <w:sz w:val="18"/>
        </w:rPr>
        <w:softHyphen/>
        <w:t>ные средства [</w:t>
      </w:r>
      <w:r>
        <w:rPr>
          <w:rFonts w:ascii="Times New Roman" w:hAnsi="Times New Roman"/>
          <w:sz w:val="18"/>
          <w:lang w:val="en-US"/>
        </w:rPr>
        <w:t>NSAid</w:t>
      </w:r>
      <w:r>
        <w:rPr>
          <w:rFonts w:ascii="Times New Roman" w:hAnsi="Times New Roman"/>
          <w:sz w:val="18"/>
        </w:rPr>
        <w:t>]</w:t>
      </w:r>
    </w:p>
    <w:p w:rsidR="0074502C" w:rsidRDefault="0074502C">
      <w:pPr>
        <w:spacing w:after="0" w:line="218" w:lineRule="exact"/>
        <w:ind w:left="302"/>
        <w:rPr>
          <w:rFonts w:ascii="Times New Roman" w:hAnsi="Times New Roman"/>
          <w:sz w:val="18"/>
        </w:rPr>
      </w:pPr>
      <w:r>
        <w:rPr>
          <w:rFonts w:ascii="Times New Roman" w:hAnsi="Times New Roman"/>
          <w:sz w:val="18"/>
          <w:lang w:val="en-US"/>
        </w:rPr>
        <w:t>Y</w:t>
      </w:r>
      <w:r>
        <w:rPr>
          <w:rFonts w:ascii="Times New Roman" w:hAnsi="Times New Roman"/>
          <w:sz w:val="18"/>
        </w:rPr>
        <w:t>45.3</w:t>
      </w:r>
      <w:r>
        <w:rPr>
          <w:rFonts w:ascii="Times New Roman" w:hAnsi="Times New Roman"/>
          <w:sz w:val="18"/>
          <w:lang w:val="en-US"/>
        </w:rPr>
        <w:t>X</w:t>
      </w:r>
      <w:r>
        <w:rPr>
          <w:rFonts w:ascii="Times New Roman" w:hAnsi="Times New Roman"/>
          <w:sz w:val="18"/>
        </w:rPr>
        <w:t xml:space="preserve"> Другие нестероидные противовоспалительные лекар</w:t>
      </w:r>
      <w:r>
        <w:rPr>
          <w:rFonts w:ascii="Times New Roman" w:hAnsi="Times New Roman"/>
          <w:sz w:val="18"/>
        </w:rPr>
        <w:softHyphen/>
        <w:t>ственные средства [</w:t>
      </w:r>
      <w:r>
        <w:rPr>
          <w:rFonts w:ascii="Times New Roman" w:hAnsi="Times New Roman"/>
          <w:sz w:val="18"/>
          <w:lang w:val="en-US"/>
        </w:rPr>
        <w:t>NSAid</w:t>
      </w:r>
      <w:r>
        <w:rPr>
          <w:rFonts w:ascii="Times New Roman" w:hAnsi="Times New Roman"/>
          <w:sz w:val="18"/>
        </w:rPr>
        <w:t xml:space="preserve">]. Проявления в полости рта </w:t>
      </w:r>
      <w:r>
        <w:rPr>
          <w:rFonts w:ascii="Times New Roman" w:hAnsi="Times New Roman"/>
          <w:sz w:val="18"/>
          <w:lang w:val="en-US"/>
        </w:rPr>
        <w:t>Y</w:t>
      </w:r>
      <w:r>
        <w:rPr>
          <w:rFonts w:ascii="Times New Roman" w:hAnsi="Times New Roman"/>
          <w:sz w:val="18"/>
        </w:rPr>
        <w:t>45.4 Противоревматические средства</w:t>
      </w:r>
    </w:p>
    <w:p w:rsidR="0074502C" w:rsidRDefault="0074502C">
      <w:pPr>
        <w:spacing w:before="46" w:after="0" w:line="218" w:lineRule="exact"/>
        <w:ind w:left="576"/>
        <w:rPr>
          <w:rFonts w:ascii="Times New Roman" w:hAnsi="Times New Roman"/>
          <w:sz w:val="18"/>
        </w:rPr>
      </w:pPr>
      <w:r>
        <w:rPr>
          <w:rFonts w:ascii="Times New Roman" w:hAnsi="Times New Roman"/>
          <w:sz w:val="18"/>
          <w:lang w:val="en-US"/>
        </w:rPr>
        <w:t>Y</w:t>
      </w:r>
      <w:r>
        <w:rPr>
          <w:rFonts w:ascii="Times New Roman" w:hAnsi="Times New Roman"/>
          <w:sz w:val="18"/>
        </w:rPr>
        <w:t>45.4</w:t>
      </w:r>
      <w:r>
        <w:rPr>
          <w:rFonts w:ascii="Times New Roman" w:hAnsi="Times New Roman"/>
          <w:sz w:val="18"/>
          <w:lang w:val="en-US"/>
        </w:rPr>
        <w:t>X</w:t>
      </w:r>
      <w:r>
        <w:rPr>
          <w:rFonts w:ascii="Times New Roman" w:hAnsi="Times New Roman"/>
          <w:sz w:val="18"/>
        </w:rPr>
        <w:t xml:space="preserve"> Противоревматические средства. Проявления в полости рта</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Y</w:t>
      </w:r>
      <w:r>
        <w:rPr>
          <w:rFonts w:ascii="Times New Roman" w:hAnsi="Times New Roman"/>
          <w:sz w:val="18"/>
        </w:rPr>
        <w:t>45.9 Анальгезирующие, жаропонижающие и противовоспали</w:t>
      </w:r>
      <w:r>
        <w:rPr>
          <w:rFonts w:ascii="Times New Roman" w:hAnsi="Times New Roman"/>
          <w:sz w:val="18"/>
        </w:rPr>
        <w:softHyphen/>
        <w:t>тельные средства неуточненные</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48.0</w:t>
      </w:r>
      <w:r>
        <w:rPr>
          <w:rFonts w:ascii="Times New Roman" w:hAnsi="Times New Roman"/>
          <w:sz w:val="18"/>
          <w:lang w:val="en-US"/>
        </w:rPr>
        <w:t>X</w:t>
      </w:r>
      <w:r>
        <w:rPr>
          <w:rFonts w:ascii="Times New Roman" w:hAnsi="Times New Roman"/>
          <w:sz w:val="18"/>
        </w:rPr>
        <w:t xml:space="preserve"> Анестезирующие средства, применяющиеся в виде инга</w:t>
      </w:r>
      <w:r>
        <w:rPr>
          <w:rFonts w:ascii="Times New Roman" w:hAnsi="Times New Roman"/>
          <w:sz w:val="18"/>
        </w:rPr>
        <w:softHyphen/>
        <w:t xml:space="preserve">ляций. Проявления в полости рта </w:t>
      </w:r>
      <w:r>
        <w:rPr>
          <w:rFonts w:ascii="Times New Roman" w:hAnsi="Times New Roman"/>
          <w:sz w:val="18"/>
          <w:lang w:val="en-US"/>
        </w:rPr>
        <w:t>Y</w:t>
      </w:r>
      <w:r>
        <w:rPr>
          <w:rFonts w:ascii="Times New Roman" w:hAnsi="Times New Roman"/>
          <w:sz w:val="18"/>
        </w:rPr>
        <w:t xml:space="preserve">46 Противосудорожные и противопаркинсонические средства </w:t>
      </w:r>
      <w:r>
        <w:rPr>
          <w:rFonts w:ascii="Times New Roman" w:hAnsi="Times New Roman"/>
          <w:sz w:val="18"/>
          <w:lang w:val="en-US"/>
        </w:rPr>
        <w:t>Y</w:t>
      </w:r>
      <w:r>
        <w:rPr>
          <w:rFonts w:ascii="Times New Roman" w:hAnsi="Times New Roman"/>
          <w:sz w:val="18"/>
        </w:rPr>
        <w:t>46.2 Производные гидантоина</w:t>
      </w:r>
    </w:p>
    <w:p w:rsidR="0074502C" w:rsidRDefault="0074502C">
      <w:pPr>
        <w:spacing w:after="0" w:line="218" w:lineRule="exact"/>
        <w:ind w:firstLine="564"/>
        <w:rPr>
          <w:rFonts w:ascii="Times New Roman" w:hAnsi="Times New Roman"/>
          <w:sz w:val="18"/>
        </w:rPr>
      </w:pPr>
      <w:r>
        <w:rPr>
          <w:rFonts w:ascii="Times New Roman" w:hAnsi="Times New Roman"/>
          <w:sz w:val="18"/>
          <w:lang w:val="en-US"/>
        </w:rPr>
        <w:t>Y</w:t>
      </w:r>
      <w:r>
        <w:rPr>
          <w:rFonts w:ascii="Times New Roman" w:hAnsi="Times New Roman"/>
          <w:sz w:val="18"/>
        </w:rPr>
        <w:t>46.2</w:t>
      </w:r>
      <w:r>
        <w:rPr>
          <w:rFonts w:ascii="Times New Roman" w:hAnsi="Times New Roman"/>
          <w:sz w:val="18"/>
          <w:lang w:val="en-US"/>
        </w:rPr>
        <w:t>X</w:t>
      </w:r>
      <w:r>
        <w:rPr>
          <w:rFonts w:ascii="Times New Roman" w:hAnsi="Times New Roman"/>
          <w:sz w:val="18"/>
        </w:rPr>
        <w:t xml:space="preserve"> Производные гидантоина. Проявления в полости рта </w:t>
      </w:r>
      <w:r>
        <w:rPr>
          <w:rFonts w:ascii="Times New Roman" w:hAnsi="Times New Roman"/>
          <w:sz w:val="18"/>
          <w:lang w:val="en-US"/>
        </w:rPr>
        <w:t>Y</w:t>
      </w:r>
      <w:r>
        <w:rPr>
          <w:rFonts w:ascii="Times New Roman" w:hAnsi="Times New Roman"/>
          <w:sz w:val="18"/>
        </w:rPr>
        <w:t>48 Обезболивающие и терапевтические газы</w:t>
      </w:r>
    </w:p>
    <w:p w:rsidR="0074502C" w:rsidRDefault="0074502C">
      <w:pPr>
        <w:spacing w:after="0" w:line="218" w:lineRule="exact"/>
        <w:ind w:left="295"/>
        <w:rPr>
          <w:rFonts w:ascii="Times New Roman" w:hAnsi="Times New Roman"/>
          <w:sz w:val="18"/>
        </w:rPr>
      </w:pPr>
      <w:r>
        <w:rPr>
          <w:rFonts w:ascii="Times New Roman" w:hAnsi="Times New Roman"/>
          <w:sz w:val="18"/>
          <w:lang w:val="en-US"/>
        </w:rPr>
        <w:t>Y</w:t>
      </w:r>
      <w:r>
        <w:rPr>
          <w:rFonts w:ascii="Times New Roman" w:hAnsi="Times New Roman"/>
          <w:sz w:val="18"/>
        </w:rPr>
        <w:t>48.0 Анестезирующие средства, применяющиеся в виде ингаля</w:t>
      </w:r>
      <w:r>
        <w:rPr>
          <w:rFonts w:ascii="Times New Roman" w:hAnsi="Times New Roman"/>
          <w:sz w:val="18"/>
        </w:rPr>
        <w:softHyphen/>
        <w:t>ций</w:t>
      </w:r>
    </w:p>
    <w:p w:rsidR="0074502C" w:rsidRDefault="0074502C">
      <w:pPr>
        <w:spacing w:after="0" w:line="218" w:lineRule="exact"/>
        <w:ind w:left="286"/>
        <w:rPr>
          <w:rFonts w:ascii="Times New Roman" w:hAnsi="Times New Roman"/>
          <w:sz w:val="18"/>
        </w:rPr>
      </w:pPr>
      <w:r>
        <w:rPr>
          <w:rFonts w:ascii="Times New Roman" w:hAnsi="Times New Roman"/>
          <w:sz w:val="18"/>
          <w:lang w:val="en-US"/>
        </w:rPr>
        <w:t>Y</w:t>
      </w:r>
      <w:r>
        <w:rPr>
          <w:rFonts w:ascii="Times New Roman" w:hAnsi="Times New Roman"/>
          <w:sz w:val="18"/>
        </w:rPr>
        <w:t>48.0</w:t>
      </w:r>
      <w:r>
        <w:rPr>
          <w:rFonts w:ascii="Times New Roman" w:hAnsi="Times New Roman"/>
          <w:sz w:val="18"/>
          <w:lang w:val="en-US"/>
        </w:rPr>
        <w:t>X</w:t>
      </w:r>
      <w:r>
        <w:rPr>
          <w:rFonts w:ascii="Times New Roman" w:hAnsi="Times New Roman"/>
          <w:sz w:val="18"/>
        </w:rPr>
        <w:t xml:space="preserve"> Анестезирующие средства, применяющиеся в виде инга</w:t>
      </w:r>
      <w:r>
        <w:rPr>
          <w:rFonts w:ascii="Times New Roman" w:hAnsi="Times New Roman"/>
          <w:sz w:val="18"/>
        </w:rPr>
        <w:softHyphen/>
        <w:t xml:space="preserve">ляций. Проявления в полости рта </w:t>
      </w:r>
      <w:r>
        <w:rPr>
          <w:rFonts w:ascii="Times New Roman" w:hAnsi="Times New Roman"/>
          <w:sz w:val="18"/>
          <w:lang w:val="en-US"/>
        </w:rPr>
        <w:t>Y</w:t>
      </w:r>
      <w:r>
        <w:rPr>
          <w:rFonts w:ascii="Times New Roman" w:hAnsi="Times New Roman"/>
          <w:sz w:val="18"/>
        </w:rPr>
        <w:t>48.3 Местно-анестезирующие средства</w:t>
      </w:r>
    </w:p>
    <w:p w:rsidR="0074502C" w:rsidRDefault="0074502C">
      <w:pPr>
        <w:spacing w:after="0" w:line="218" w:lineRule="exact"/>
        <w:ind w:left="569"/>
        <w:rPr>
          <w:rFonts w:ascii="Times New Roman" w:hAnsi="Times New Roman"/>
          <w:sz w:val="18"/>
        </w:rPr>
      </w:pPr>
      <w:r>
        <w:rPr>
          <w:rFonts w:ascii="Times New Roman" w:hAnsi="Times New Roman"/>
          <w:sz w:val="18"/>
          <w:lang w:val="en-US"/>
        </w:rPr>
        <w:lastRenderedPageBreak/>
        <w:t>Y</w:t>
      </w:r>
      <w:r>
        <w:rPr>
          <w:rFonts w:ascii="Times New Roman" w:hAnsi="Times New Roman"/>
          <w:sz w:val="18"/>
        </w:rPr>
        <w:t>48.3</w:t>
      </w:r>
      <w:r>
        <w:rPr>
          <w:rFonts w:ascii="Times New Roman" w:hAnsi="Times New Roman"/>
          <w:sz w:val="18"/>
          <w:lang w:val="en-US"/>
        </w:rPr>
        <w:t>X</w:t>
      </w:r>
      <w:r>
        <w:rPr>
          <w:rFonts w:ascii="Times New Roman" w:hAnsi="Times New Roman"/>
          <w:sz w:val="18"/>
        </w:rPr>
        <w:t xml:space="preserve"> Местно-анестезирующие средства. Проявления в поло</w:t>
      </w:r>
      <w:r>
        <w:rPr>
          <w:rFonts w:ascii="Times New Roman" w:hAnsi="Times New Roman"/>
          <w:sz w:val="18"/>
        </w:rPr>
        <w:softHyphen/>
        <w:t>сти рта</w:t>
      </w:r>
    </w:p>
    <w:p w:rsidR="0074502C" w:rsidRDefault="0074502C">
      <w:pPr>
        <w:spacing w:after="0" w:line="218" w:lineRule="exact"/>
        <w:ind w:left="283"/>
        <w:rPr>
          <w:rFonts w:ascii="Times New Roman" w:hAnsi="Times New Roman"/>
          <w:sz w:val="18"/>
        </w:rPr>
      </w:pPr>
      <w:r>
        <w:rPr>
          <w:rFonts w:ascii="Times New Roman" w:hAnsi="Times New Roman"/>
          <w:sz w:val="18"/>
          <w:lang w:val="en-US"/>
        </w:rPr>
        <w:t>Y</w:t>
      </w:r>
      <w:r>
        <w:rPr>
          <w:rFonts w:ascii="Times New Roman" w:hAnsi="Times New Roman"/>
          <w:sz w:val="18"/>
        </w:rPr>
        <w:t>48.4 Обезболивающие средства неуточненные</w:t>
      </w:r>
    </w:p>
    <w:p w:rsidR="0074502C" w:rsidRDefault="0074502C">
      <w:pPr>
        <w:spacing w:after="0" w:line="218" w:lineRule="exact"/>
        <w:ind w:left="571"/>
        <w:rPr>
          <w:rFonts w:ascii="Times New Roman" w:hAnsi="Times New Roman"/>
          <w:sz w:val="18"/>
        </w:rPr>
      </w:pPr>
      <w:r>
        <w:rPr>
          <w:rFonts w:ascii="Times New Roman" w:hAnsi="Times New Roman"/>
          <w:sz w:val="18"/>
          <w:lang w:val="en-US"/>
        </w:rPr>
        <w:t>Y</w:t>
      </w:r>
      <w:r>
        <w:rPr>
          <w:rFonts w:ascii="Times New Roman" w:hAnsi="Times New Roman"/>
          <w:sz w:val="18"/>
        </w:rPr>
        <w:t>48.4</w:t>
      </w:r>
      <w:r>
        <w:rPr>
          <w:rFonts w:ascii="Times New Roman" w:hAnsi="Times New Roman"/>
          <w:sz w:val="18"/>
          <w:lang w:val="en-US"/>
        </w:rPr>
        <w:t>X</w:t>
      </w:r>
      <w:r>
        <w:rPr>
          <w:rFonts w:ascii="Times New Roman" w:hAnsi="Times New Roman"/>
          <w:sz w:val="18"/>
        </w:rPr>
        <w:t xml:space="preserve"> Обезболивающие средства неуточненные.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49 Психотропные средства, не классифицированные в других рубри</w:t>
      </w:r>
      <w:r>
        <w:rPr>
          <w:rFonts w:ascii="Times New Roman" w:hAnsi="Times New Roman"/>
          <w:sz w:val="18"/>
        </w:rPr>
        <w:softHyphen/>
        <w:t>ках</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Y</w:t>
      </w:r>
      <w:r>
        <w:rPr>
          <w:rFonts w:ascii="Times New Roman" w:hAnsi="Times New Roman"/>
          <w:sz w:val="18"/>
        </w:rPr>
        <w:t>49.9 Психотропные средства неуточненные</w:t>
      </w:r>
    </w:p>
    <w:p w:rsidR="0074502C" w:rsidRDefault="0074502C">
      <w:pPr>
        <w:spacing w:after="0" w:line="218" w:lineRule="exact"/>
        <w:ind w:left="574"/>
        <w:rPr>
          <w:rFonts w:ascii="Times New Roman" w:hAnsi="Times New Roman"/>
          <w:sz w:val="18"/>
        </w:rPr>
      </w:pPr>
      <w:r>
        <w:rPr>
          <w:rFonts w:ascii="Times New Roman" w:hAnsi="Times New Roman"/>
          <w:sz w:val="18"/>
          <w:lang w:val="en-US"/>
        </w:rPr>
        <w:t>Y</w:t>
      </w:r>
      <w:r>
        <w:rPr>
          <w:rFonts w:ascii="Times New Roman" w:hAnsi="Times New Roman"/>
          <w:sz w:val="18"/>
        </w:rPr>
        <w:t>49.9</w:t>
      </w:r>
      <w:r>
        <w:rPr>
          <w:rFonts w:ascii="Times New Roman" w:hAnsi="Times New Roman"/>
          <w:sz w:val="18"/>
          <w:lang w:val="en-US"/>
        </w:rPr>
        <w:t>X</w:t>
      </w:r>
      <w:r>
        <w:rPr>
          <w:rFonts w:ascii="Times New Roman" w:hAnsi="Times New Roman"/>
          <w:sz w:val="18"/>
        </w:rPr>
        <w:t xml:space="preserve"> Психотропные средства неуточненные. Проявления в полости рта</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52 Препараты, действующие преимущественно на сердечно-сосуди</w:t>
      </w:r>
      <w:r>
        <w:rPr>
          <w:rFonts w:ascii="Times New Roman" w:hAnsi="Times New Roman"/>
          <w:sz w:val="18"/>
        </w:rPr>
        <w:softHyphen/>
        <w:t>стую систему</w:t>
      </w:r>
    </w:p>
    <w:p w:rsidR="0074502C" w:rsidRDefault="0074502C">
      <w:pPr>
        <w:spacing w:after="0" w:line="218" w:lineRule="exact"/>
        <w:ind w:left="281"/>
        <w:rPr>
          <w:rFonts w:ascii="Times New Roman" w:hAnsi="Times New Roman"/>
          <w:sz w:val="18"/>
        </w:rPr>
      </w:pPr>
      <w:r>
        <w:rPr>
          <w:rFonts w:ascii="Times New Roman" w:hAnsi="Times New Roman"/>
          <w:sz w:val="18"/>
          <w:lang w:val="en-US"/>
        </w:rPr>
        <w:t>Y</w:t>
      </w:r>
      <w:r>
        <w:rPr>
          <w:rFonts w:ascii="Times New Roman" w:hAnsi="Times New Roman"/>
          <w:sz w:val="18"/>
        </w:rPr>
        <w:t>52.1 Блокаторы кальциевых каналов</w:t>
      </w:r>
    </w:p>
    <w:p w:rsidR="0074502C" w:rsidRDefault="0074502C">
      <w:pPr>
        <w:spacing w:after="0" w:line="218" w:lineRule="exact"/>
        <w:ind w:left="559"/>
        <w:rPr>
          <w:rFonts w:ascii="Times New Roman" w:hAnsi="Times New Roman"/>
          <w:sz w:val="18"/>
        </w:rPr>
      </w:pPr>
      <w:r>
        <w:rPr>
          <w:rFonts w:ascii="Times New Roman" w:hAnsi="Times New Roman"/>
          <w:sz w:val="18"/>
          <w:lang w:val="en-US"/>
        </w:rPr>
        <w:t>Y</w:t>
      </w:r>
      <w:r>
        <w:rPr>
          <w:rFonts w:ascii="Times New Roman" w:hAnsi="Times New Roman"/>
          <w:sz w:val="18"/>
        </w:rPr>
        <w:t>52.1</w:t>
      </w:r>
      <w:r>
        <w:rPr>
          <w:rFonts w:ascii="Times New Roman" w:hAnsi="Times New Roman"/>
          <w:sz w:val="18"/>
          <w:lang w:val="en-US"/>
        </w:rPr>
        <w:t>X</w:t>
      </w:r>
      <w:r>
        <w:rPr>
          <w:rFonts w:ascii="Times New Roman" w:hAnsi="Times New Roman"/>
          <w:sz w:val="18"/>
        </w:rPr>
        <w:t xml:space="preserve"> Блокаторы кальциевых каналов. Проявления в полости</w:t>
      </w:r>
    </w:p>
    <w:p w:rsidR="0074502C" w:rsidRDefault="0074502C">
      <w:pPr>
        <w:spacing w:before="2" w:after="0" w:line="218" w:lineRule="exact"/>
        <w:ind w:left="564"/>
        <w:rPr>
          <w:rFonts w:ascii="Times New Roman" w:hAnsi="Times New Roman"/>
          <w:sz w:val="18"/>
        </w:rPr>
      </w:pPr>
      <w:r>
        <w:rPr>
          <w:rFonts w:ascii="Times New Roman" w:hAnsi="Times New Roman"/>
          <w:sz w:val="18"/>
        </w:rPr>
        <w:t>рта</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56 Препараты местного действия, влияющие преимущественно на кожу и слизистые оболочки, и средства, применяемые в офтальмоло</w:t>
      </w:r>
      <w:r>
        <w:rPr>
          <w:rFonts w:ascii="Times New Roman" w:hAnsi="Times New Roman"/>
          <w:sz w:val="18"/>
        </w:rPr>
        <w:softHyphen/>
        <w:t xml:space="preserve">гической, отоларингологической и стоматологической практике </w:t>
      </w:r>
      <w:r>
        <w:rPr>
          <w:rFonts w:ascii="Times New Roman" w:hAnsi="Times New Roman"/>
          <w:sz w:val="18"/>
          <w:lang w:val="en-US"/>
        </w:rPr>
        <w:t>Y</w:t>
      </w:r>
      <w:r>
        <w:rPr>
          <w:rFonts w:ascii="Times New Roman" w:hAnsi="Times New Roman"/>
          <w:sz w:val="18"/>
        </w:rPr>
        <w:t>56.0 Противогрибковые, противоинфекционные и противовоспа</w:t>
      </w:r>
      <w:r>
        <w:rPr>
          <w:rFonts w:ascii="Times New Roman" w:hAnsi="Times New Roman"/>
          <w:sz w:val="18"/>
        </w:rPr>
        <w:softHyphen/>
        <w:t>лительные средства местного действия, не классифицированные в других рубриках</w:t>
      </w:r>
    </w:p>
    <w:p w:rsidR="0074502C" w:rsidRDefault="0074502C">
      <w:pPr>
        <w:spacing w:after="0" w:line="218" w:lineRule="exact"/>
        <w:ind w:left="276"/>
        <w:rPr>
          <w:rFonts w:ascii="Times New Roman" w:hAnsi="Times New Roman"/>
          <w:sz w:val="18"/>
        </w:rPr>
      </w:pPr>
      <w:r>
        <w:rPr>
          <w:rFonts w:ascii="Times New Roman" w:hAnsi="Times New Roman"/>
          <w:sz w:val="18"/>
          <w:lang w:val="en-US"/>
        </w:rPr>
        <w:t>Y</w:t>
      </w:r>
      <w:r>
        <w:rPr>
          <w:rFonts w:ascii="Times New Roman" w:hAnsi="Times New Roman"/>
          <w:sz w:val="18"/>
        </w:rPr>
        <w:t>56.0</w:t>
      </w:r>
      <w:r>
        <w:rPr>
          <w:rFonts w:ascii="Times New Roman" w:hAnsi="Times New Roman"/>
          <w:sz w:val="18"/>
          <w:lang w:val="en-US"/>
        </w:rPr>
        <w:t>X</w:t>
      </w:r>
      <w:r>
        <w:rPr>
          <w:rFonts w:ascii="Times New Roman" w:hAnsi="Times New Roman"/>
          <w:sz w:val="18"/>
        </w:rPr>
        <w:t xml:space="preserve"> Противогрибковые, противоинфекционные и противо</w:t>
      </w:r>
      <w:r>
        <w:rPr>
          <w:rFonts w:ascii="Times New Roman" w:hAnsi="Times New Roman"/>
          <w:sz w:val="18"/>
        </w:rPr>
        <w:softHyphen/>
        <w:t>воспалительные средства местного действия, не классифициро</w:t>
      </w:r>
      <w:r>
        <w:rPr>
          <w:rFonts w:ascii="Times New Roman" w:hAnsi="Times New Roman"/>
          <w:sz w:val="18"/>
        </w:rPr>
        <w:softHyphen/>
        <w:t xml:space="preserve">ванные в других рубриках. Проявления в полости рта </w:t>
      </w:r>
      <w:r>
        <w:rPr>
          <w:rFonts w:ascii="Times New Roman" w:hAnsi="Times New Roman"/>
          <w:sz w:val="18"/>
          <w:lang w:val="en-US"/>
        </w:rPr>
        <w:t>Y</w:t>
      </w:r>
      <w:r>
        <w:rPr>
          <w:rFonts w:ascii="Times New Roman" w:hAnsi="Times New Roman"/>
          <w:sz w:val="18"/>
        </w:rPr>
        <w:t>56.7 Лекарственные средства, применяемые местно в стоматоло</w:t>
      </w:r>
      <w:r>
        <w:rPr>
          <w:rFonts w:ascii="Times New Roman" w:hAnsi="Times New Roman"/>
          <w:sz w:val="18"/>
        </w:rPr>
        <w:softHyphen/>
        <w:t>гической практике</w:t>
      </w:r>
    </w:p>
    <w:p w:rsidR="0074502C" w:rsidRDefault="0074502C">
      <w:pPr>
        <w:spacing w:after="0" w:line="218" w:lineRule="exact"/>
        <w:ind w:left="557"/>
        <w:rPr>
          <w:rFonts w:ascii="Times New Roman" w:hAnsi="Times New Roman"/>
          <w:sz w:val="18"/>
        </w:rPr>
      </w:pPr>
      <w:r>
        <w:rPr>
          <w:rFonts w:ascii="Times New Roman" w:hAnsi="Times New Roman"/>
          <w:sz w:val="18"/>
          <w:lang w:val="en-US"/>
        </w:rPr>
        <w:t>Y</w:t>
      </w:r>
      <w:r>
        <w:rPr>
          <w:rFonts w:ascii="Times New Roman" w:hAnsi="Times New Roman"/>
          <w:sz w:val="18"/>
        </w:rPr>
        <w:t>56.7</w:t>
      </w:r>
      <w:r>
        <w:rPr>
          <w:rFonts w:ascii="Times New Roman" w:hAnsi="Times New Roman"/>
          <w:sz w:val="18"/>
          <w:lang w:val="en-US"/>
        </w:rPr>
        <w:t>X</w:t>
      </w:r>
      <w:r>
        <w:rPr>
          <w:rFonts w:ascii="Times New Roman" w:hAnsi="Times New Roman"/>
          <w:sz w:val="18"/>
        </w:rPr>
        <w:t xml:space="preserve"> Лекарственные средства, применяемые местно в стома</w:t>
      </w:r>
      <w:r>
        <w:rPr>
          <w:rFonts w:ascii="Times New Roman" w:hAnsi="Times New Roman"/>
          <w:sz w:val="18"/>
        </w:rPr>
        <w:softHyphen/>
        <w:t>тологической практике. Проявления в полости рта</w:t>
      </w:r>
    </w:p>
    <w:p w:rsidR="0074502C" w:rsidRDefault="0074502C">
      <w:pPr>
        <w:spacing w:before="89"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Y</w:t>
      </w:r>
      <w:r>
        <w:rPr>
          <w:rFonts w:ascii="Arial Narrow" w:hAnsi="Arial Narrow" w:cs="Arial Narrow"/>
          <w:b/>
          <w:bCs/>
          <w:i/>
          <w:iCs/>
          <w:spacing w:val="-10"/>
          <w:sz w:val="20"/>
        </w:rPr>
        <w:t>60-</w:t>
      </w:r>
      <w:r>
        <w:rPr>
          <w:rFonts w:ascii="Arial Narrow" w:hAnsi="Arial Narrow" w:cs="Arial Narrow"/>
          <w:b/>
          <w:bCs/>
          <w:i/>
          <w:iCs/>
          <w:spacing w:val="-10"/>
          <w:sz w:val="20"/>
          <w:lang w:val="en-US"/>
        </w:rPr>
        <w:t>Y</w:t>
      </w:r>
      <w:r>
        <w:rPr>
          <w:rFonts w:ascii="Arial Narrow" w:hAnsi="Arial Narrow" w:cs="Arial Narrow"/>
          <w:b/>
          <w:bCs/>
          <w:i/>
          <w:iCs/>
          <w:spacing w:val="-10"/>
          <w:sz w:val="20"/>
        </w:rPr>
        <w:t>69) - Случайное нанесение вреда больному при выполнении терапевтических и хирургических вмешательств</w:t>
      </w:r>
    </w:p>
    <w:p w:rsidR="0074502C" w:rsidRDefault="0074502C">
      <w:pPr>
        <w:spacing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60 Случайный порез, укол, перфорация или кровотечение при выполнении хирургической и терапевтической процедур</w:t>
      </w:r>
    </w:p>
    <w:p w:rsidR="0074502C" w:rsidRDefault="0074502C">
      <w:pPr>
        <w:spacing w:after="0" w:line="218" w:lineRule="exact"/>
        <w:ind w:firstLine="283"/>
        <w:rPr>
          <w:rFonts w:ascii="Times New Roman" w:hAnsi="Times New Roman"/>
          <w:sz w:val="18"/>
        </w:rPr>
      </w:pPr>
      <w:r>
        <w:rPr>
          <w:rFonts w:ascii="Times New Roman" w:hAnsi="Times New Roman"/>
          <w:sz w:val="18"/>
          <w:lang w:val="en-US"/>
        </w:rPr>
        <w:t>Y</w:t>
      </w:r>
      <w:r>
        <w:rPr>
          <w:rFonts w:ascii="Times New Roman" w:hAnsi="Times New Roman"/>
          <w:sz w:val="18"/>
        </w:rPr>
        <w:t xml:space="preserve">60.0 При проведении хирургической операции </w:t>
      </w:r>
      <w:r>
        <w:rPr>
          <w:rFonts w:ascii="Times New Roman" w:hAnsi="Times New Roman"/>
          <w:sz w:val="18"/>
          <w:lang w:val="en-US"/>
        </w:rPr>
        <w:t>Y</w:t>
      </w:r>
      <w:r>
        <w:rPr>
          <w:rFonts w:ascii="Times New Roman" w:hAnsi="Times New Roman"/>
          <w:sz w:val="18"/>
        </w:rPr>
        <w:t>61 Случайное оставление инородного тела в организме при выполне</w:t>
      </w:r>
      <w:r>
        <w:rPr>
          <w:rFonts w:ascii="Times New Roman" w:hAnsi="Times New Roman"/>
          <w:sz w:val="18"/>
        </w:rPr>
        <w:softHyphen/>
        <w:t>нии хирургической и терапевтической процедуры</w:t>
      </w:r>
    </w:p>
    <w:p w:rsidR="0074502C" w:rsidRDefault="0074502C">
      <w:pPr>
        <w:spacing w:after="0" w:line="218" w:lineRule="exact"/>
        <w:ind w:firstLine="286"/>
        <w:rPr>
          <w:rFonts w:ascii="Times New Roman" w:hAnsi="Times New Roman"/>
          <w:sz w:val="18"/>
        </w:rPr>
      </w:pPr>
      <w:r>
        <w:rPr>
          <w:rFonts w:ascii="Times New Roman" w:hAnsi="Times New Roman"/>
          <w:sz w:val="18"/>
          <w:lang w:val="en-US"/>
        </w:rPr>
        <w:t>Y</w:t>
      </w:r>
      <w:r>
        <w:rPr>
          <w:rFonts w:ascii="Times New Roman" w:hAnsi="Times New Roman"/>
          <w:sz w:val="18"/>
        </w:rPr>
        <w:t xml:space="preserve">61.0 При проведении хирургической операции </w:t>
      </w:r>
      <w:r>
        <w:rPr>
          <w:rFonts w:ascii="Times New Roman" w:hAnsi="Times New Roman"/>
          <w:sz w:val="18"/>
          <w:lang w:val="en-US"/>
        </w:rPr>
        <w:t>Y</w:t>
      </w:r>
      <w:r>
        <w:rPr>
          <w:rFonts w:ascii="Times New Roman" w:hAnsi="Times New Roman"/>
          <w:sz w:val="18"/>
        </w:rPr>
        <w:t>65 Другие несчастные случаи во время оказания хирургической и терапевтической помощи</w:t>
      </w:r>
    </w:p>
    <w:p w:rsidR="0074502C" w:rsidRDefault="0074502C">
      <w:pPr>
        <w:spacing w:after="0" w:line="218" w:lineRule="exact"/>
        <w:ind w:left="290"/>
        <w:rPr>
          <w:rFonts w:ascii="Times New Roman" w:hAnsi="Times New Roman"/>
          <w:sz w:val="18"/>
        </w:rPr>
      </w:pPr>
      <w:r>
        <w:rPr>
          <w:rFonts w:ascii="Times New Roman" w:hAnsi="Times New Roman"/>
          <w:sz w:val="18"/>
          <w:lang w:val="en-US"/>
        </w:rPr>
        <w:t>Y</w:t>
      </w:r>
      <w:r>
        <w:rPr>
          <w:rFonts w:ascii="Times New Roman" w:hAnsi="Times New Roman"/>
          <w:sz w:val="18"/>
        </w:rPr>
        <w:t>65.8 Другие уточненные несчастные случаи во время оказания</w:t>
      </w:r>
    </w:p>
    <w:p w:rsidR="0074502C" w:rsidRDefault="0074502C">
      <w:pPr>
        <w:spacing w:after="0" w:line="218" w:lineRule="exact"/>
        <w:ind w:left="293"/>
        <w:rPr>
          <w:rFonts w:ascii="Times New Roman" w:hAnsi="Times New Roman"/>
          <w:sz w:val="18"/>
        </w:rPr>
      </w:pPr>
      <w:r>
        <w:rPr>
          <w:rFonts w:ascii="Times New Roman" w:hAnsi="Times New Roman"/>
          <w:sz w:val="18"/>
        </w:rPr>
        <w:t>терапевтической и хирургической помощи</w:t>
      </w:r>
    </w:p>
    <w:p w:rsidR="0074502C" w:rsidRDefault="0074502C">
      <w:pPr>
        <w:spacing w:before="223" w:after="0" w:line="218" w:lineRule="exact"/>
        <w:rPr>
          <w:rFonts w:ascii="Arial Narrow" w:hAnsi="Arial Narrow" w:cs="Arial Narrow"/>
          <w:b/>
          <w:bCs/>
          <w:i/>
          <w:iCs/>
          <w:spacing w:val="-10"/>
          <w:sz w:val="20"/>
        </w:rPr>
      </w:pPr>
      <w:r>
        <w:rPr>
          <w:rFonts w:ascii="Arial Narrow" w:hAnsi="Arial Narrow" w:cs="Arial Narrow"/>
          <w:b/>
          <w:bCs/>
          <w:i/>
          <w:iCs/>
          <w:spacing w:val="-10"/>
          <w:sz w:val="20"/>
        </w:rPr>
        <w:t>Блок (</w:t>
      </w:r>
      <w:r>
        <w:rPr>
          <w:rFonts w:ascii="Arial Narrow" w:hAnsi="Arial Narrow" w:cs="Arial Narrow"/>
          <w:b/>
          <w:bCs/>
          <w:i/>
          <w:iCs/>
          <w:spacing w:val="-10"/>
          <w:sz w:val="20"/>
          <w:lang w:val="en-US"/>
        </w:rPr>
        <w:t>Y</w:t>
      </w:r>
      <w:r>
        <w:rPr>
          <w:rFonts w:ascii="Arial Narrow" w:hAnsi="Arial Narrow" w:cs="Arial Narrow"/>
          <w:b/>
          <w:bCs/>
          <w:i/>
          <w:iCs/>
          <w:spacing w:val="-10"/>
          <w:sz w:val="20"/>
        </w:rPr>
        <w:t>70-</w:t>
      </w:r>
      <w:r>
        <w:rPr>
          <w:rFonts w:ascii="Arial Narrow" w:hAnsi="Arial Narrow" w:cs="Arial Narrow"/>
          <w:b/>
          <w:bCs/>
          <w:i/>
          <w:iCs/>
          <w:spacing w:val="-10"/>
          <w:sz w:val="20"/>
          <w:lang w:val="en-US"/>
        </w:rPr>
        <w:t>Y</w:t>
      </w:r>
      <w:r>
        <w:rPr>
          <w:rFonts w:ascii="Arial Narrow" w:hAnsi="Arial Narrow" w:cs="Arial Narrow"/>
          <w:b/>
          <w:bCs/>
          <w:i/>
          <w:iCs/>
          <w:spacing w:val="-10"/>
          <w:sz w:val="20"/>
        </w:rPr>
        <w:t>82) - Медицинские приборы и устройства, с которыми связа</w:t>
      </w:r>
      <w:r>
        <w:rPr>
          <w:rFonts w:ascii="Arial Narrow" w:hAnsi="Arial Narrow" w:cs="Arial Narrow"/>
          <w:b/>
          <w:bCs/>
          <w:i/>
          <w:iCs/>
          <w:spacing w:val="-10"/>
          <w:sz w:val="20"/>
        </w:rPr>
        <w:softHyphen/>
        <w:t>ны несчастные случаи, возникшие при их использовании для диагностиче</w:t>
      </w:r>
      <w:r>
        <w:rPr>
          <w:rFonts w:ascii="Arial Narrow" w:hAnsi="Arial Narrow" w:cs="Arial Narrow"/>
          <w:b/>
          <w:bCs/>
          <w:i/>
          <w:iCs/>
          <w:spacing w:val="-10"/>
          <w:sz w:val="20"/>
        </w:rPr>
        <w:softHyphen/>
        <w:t>ских и терапевтических целей</w:t>
      </w:r>
    </w:p>
    <w:p w:rsidR="0074502C" w:rsidRDefault="0074502C">
      <w:pPr>
        <w:spacing w:before="2" w:after="0" w:line="218" w:lineRule="exact"/>
        <w:rPr>
          <w:rFonts w:ascii="Times New Roman" w:hAnsi="Times New Roman"/>
          <w:sz w:val="18"/>
        </w:rPr>
      </w:pPr>
      <w:r>
        <w:rPr>
          <w:rFonts w:ascii="Times New Roman" w:hAnsi="Times New Roman"/>
          <w:sz w:val="18"/>
          <w:lang w:val="en-US"/>
        </w:rPr>
        <w:t>Y</w:t>
      </w:r>
      <w:r>
        <w:rPr>
          <w:rFonts w:ascii="Times New Roman" w:hAnsi="Times New Roman"/>
          <w:sz w:val="18"/>
        </w:rPr>
        <w:t>82 Другие и неуточненные медицинские приборы и устройства, с</w:t>
      </w:r>
    </w:p>
    <w:p w:rsidR="0074502C" w:rsidRDefault="0074502C">
      <w:pPr>
        <w:spacing w:after="0" w:line="218" w:lineRule="exact"/>
        <w:rPr>
          <w:rFonts w:ascii="Times New Roman" w:hAnsi="Times New Roman"/>
          <w:sz w:val="18"/>
        </w:rPr>
      </w:pPr>
      <w:r>
        <w:rPr>
          <w:rFonts w:ascii="Times New Roman" w:hAnsi="Times New Roman"/>
          <w:sz w:val="18"/>
        </w:rPr>
        <w:t>которыми связаны несчастные случаи</w:t>
      </w:r>
    </w:p>
    <w:p w:rsidR="0074502C" w:rsidRDefault="0074502C">
      <w:pPr>
        <w:spacing w:after="0" w:line="218" w:lineRule="exact"/>
        <w:ind w:left="305"/>
        <w:rPr>
          <w:rFonts w:ascii="Times New Roman" w:hAnsi="Times New Roman"/>
          <w:sz w:val="18"/>
        </w:rPr>
      </w:pPr>
      <w:r>
        <w:rPr>
          <w:rFonts w:ascii="Times New Roman" w:hAnsi="Times New Roman"/>
          <w:sz w:val="18"/>
          <w:lang w:val="en-US"/>
        </w:rPr>
        <w:t>Y</w:t>
      </w:r>
      <w:r>
        <w:rPr>
          <w:rFonts w:ascii="Times New Roman" w:hAnsi="Times New Roman"/>
          <w:sz w:val="18"/>
        </w:rPr>
        <w:t>82.2 Протезы и другие имплантаты, материалы и соответствую</w:t>
      </w:r>
      <w:r>
        <w:rPr>
          <w:rFonts w:ascii="Times New Roman" w:hAnsi="Times New Roman"/>
          <w:sz w:val="18"/>
        </w:rPr>
        <w:softHyphen/>
        <w:t>щие устройства</w:t>
      </w:r>
    </w:p>
    <w:p w:rsidR="0074502C" w:rsidRDefault="0074502C">
      <w:pPr>
        <w:spacing w:after="0" w:line="218" w:lineRule="exact"/>
        <w:ind w:left="310"/>
        <w:rPr>
          <w:rFonts w:ascii="Times New Roman" w:hAnsi="Times New Roman"/>
          <w:sz w:val="18"/>
        </w:rPr>
      </w:pPr>
      <w:r>
        <w:rPr>
          <w:rFonts w:ascii="Times New Roman" w:hAnsi="Times New Roman"/>
          <w:sz w:val="18"/>
          <w:lang w:val="en-US"/>
        </w:rPr>
        <w:t>Y</w:t>
      </w:r>
      <w:r>
        <w:rPr>
          <w:rFonts w:ascii="Times New Roman" w:hAnsi="Times New Roman"/>
          <w:sz w:val="18"/>
        </w:rPr>
        <w:t>82.3 Хирургические инструменты, материалы и оборудование (включая шовный материал)</w:t>
      </w:r>
    </w:p>
    <w:p w:rsidR="0074502C" w:rsidRDefault="0074502C">
      <w:pPr>
        <w:spacing w:before="2" w:after="0" w:line="218" w:lineRule="exact"/>
        <w:ind w:left="305"/>
        <w:rPr>
          <w:rFonts w:ascii="Times New Roman" w:hAnsi="Times New Roman"/>
          <w:sz w:val="18"/>
        </w:rPr>
      </w:pPr>
      <w:r>
        <w:rPr>
          <w:rFonts w:ascii="Times New Roman" w:hAnsi="Times New Roman"/>
          <w:sz w:val="18"/>
          <w:lang w:val="en-US"/>
        </w:rPr>
        <w:t>Y</w:t>
      </w:r>
      <w:r>
        <w:rPr>
          <w:rFonts w:ascii="Times New Roman" w:hAnsi="Times New Roman"/>
          <w:sz w:val="18"/>
        </w:rPr>
        <w:t>82.8 Различное медицинское оборудование, не классифицирован</w:t>
      </w:r>
      <w:r>
        <w:rPr>
          <w:rFonts w:ascii="Times New Roman" w:hAnsi="Times New Roman"/>
          <w:sz w:val="18"/>
        </w:rPr>
        <w:softHyphen/>
        <w:t>ное в других рубриках</w:t>
      </w:r>
    </w:p>
    <w:p w:rsidR="0074502C" w:rsidRDefault="0074502C"/>
    <w:sectPr w:rsidR="0074502C">
      <w:headerReference w:type="even" r:id="rId9"/>
      <w:headerReference w:type="default" r:id="rId10"/>
      <w:footerReference w:type="default" r:id="rId11"/>
      <w:headerReference w:type="first" r:id="rId12"/>
      <w:footerReference w:type="first" r:id="rId13"/>
      <w:pgSz w:w="11905" w:h="16837"/>
      <w:pgMar w:top="851" w:right="1134" w:bottom="851"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87" w:rsidRDefault="009F3087">
      <w:r>
        <w:separator/>
      </w:r>
    </w:p>
  </w:endnote>
  <w:endnote w:type="continuationSeparator" w:id="0">
    <w:p w:rsidR="009F3087" w:rsidRDefault="009F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87" w:rsidRDefault="009F3087">
      <w:r>
        <w:separator/>
      </w:r>
    </w:p>
  </w:footnote>
  <w:footnote w:type="continuationSeparator" w:id="0">
    <w:p w:rsidR="009F3087" w:rsidRDefault="009F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pPr>
      <w:pStyle w:val="Style4573"/>
      <w:spacing w:before="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2C" w:rsidRDefault="00745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837.%1"/>
      <w:lvlJc w:val="left"/>
      <w:pPr>
        <w:tabs>
          <w:tab w:val="num" w:pos="0"/>
        </w:tabs>
        <w:ind w:left="0" w:firstLine="0"/>
      </w:pPr>
      <w:rPr>
        <w:rFonts w:cs="Times New Roman"/>
      </w:rPr>
    </w:lvl>
  </w:abstractNum>
  <w:abstractNum w:abstractNumId="1">
    <w:nsid w:val="00000002"/>
    <w:multiLevelType w:val="singleLevel"/>
    <w:tmpl w:val="00000002"/>
    <w:name w:val="WW8Num2"/>
    <w:lvl w:ilvl="0">
      <w:start w:val="70"/>
      <w:numFmt w:val="decimal"/>
      <w:lvlText w:val="502.%1"/>
      <w:lvlJc w:val="left"/>
      <w:pPr>
        <w:tabs>
          <w:tab w:val="num" w:pos="0"/>
        </w:tabs>
        <w:ind w:left="0" w:firstLine="0"/>
      </w:pPr>
      <w:rPr>
        <w:rFonts w:cs="Times New Roman"/>
      </w:rPr>
    </w:lvl>
  </w:abstractNum>
  <w:abstractNum w:abstractNumId="2">
    <w:nsid w:val="00000003"/>
    <w:multiLevelType w:val="singleLevel"/>
    <w:tmpl w:val="00000003"/>
    <w:name w:val="WW8Num3"/>
    <w:lvl w:ilvl="0">
      <w:start w:val="20"/>
      <w:numFmt w:val="decimal"/>
      <w:lvlText w:val="503.%1"/>
      <w:lvlJc w:val="left"/>
      <w:pPr>
        <w:tabs>
          <w:tab w:val="num" w:pos="0"/>
        </w:tabs>
        <w:ind w:left="0" w:firstLine="0"/>
      </w:pPr>
      <w:rPr>
        <w:rFonts w:cs="Times New Roman"/>
      </w:rPr>
    </w:lvl>
  </w:abstractNum>
  <w:abstractNum w:abstractNumId="3">
    <w:nsid w:val="00000004"/>
    <w:multiLevelType w:val="singleLevel"/>
    <w:tmpl w:val="00000004"/>
    <w:name w:val="WW8Num4"/>
    <w:lvl w:ilvl="0">
      <w:numFmt w:val="decimal"/>
      <w:lvlText w:val="509.%1"/>
      <w:lvlJc w:val="left"/>
      <w:pPr>
        <w:tabs>
          <w:tab w:val="num" w:pos="0"/>
        </w:tabs>
        <w:ind w:left="0" w:firstLine="0"/>
      </w:pPr>
      <w:rPr>
        <w:rFonts w:cs="Times New Roman"/>
      </w:rPr>
    </w:lvl>
  </w:abstractNum>
  <w:abstractNum w:abstractNumId="4">
    <w:nsid w:val="00000005"/>
    <w:multiLevelType w:val="singleLevel"/>
    <w:tmpl w:val="00000005"/>
    <w:name w:val="WW8Num5"/>
    <w:lvl w:ilvl="0">
      <w:numFmt w:val="decimal"/>
      <w:lvlText w:val="507.%1"/>
      <w:lvlJc w:val="left"/>
      <w:pPr>
        <w:tabs>
          <w:tab w:val="num" w:pos="0"/>
        </w:tabs>
        <w:ind w:left="0" w:firstLine="0"/>
      </w:pPr>
      <w:rPr>
        <w:rFonts w:cs="Times New Roman"/>
      </w:rPr>
    </w:lvl>
  </w:abstractNum>
  <w:abstractNum w:abstractNumId="5">
    <w:nsid w:val="00000006"/>
    <w:multiLevelType w:val="singleLevel"/>
    <w:tmpl w:val="00000006"/>
    <w:name w:val="WW8Num6"/>
    <w:lvl w:ilvl="0">
      <w:start w:val="88"/>
      <w:numFmt w:val="decimal"/>
      <w:lvlText w:val="026.%1"/>
      <w:lvlJc w:val="left"/>
      <w:pPr>
        <w:tabs>
          <w:tab w:val="num" w:pos="0"/>
        </w:tabs>
        <w:ind w:left="0" w:firstLine="0"/>
      </w:pPr>
      <w:rPr>
        <w:rFonts w:cs="Times New Roman"/>
      </w:rPr>
    </w:lvl>
  </w:abstractNum>
  <w:abstractNum w:abstractNumId="6">
    <w:nsid w:val="00000007"/>
    <w:multiLevelType w:val="singleLevel"/>
    <w:tmpl w:val="00000007"/>
    <w:name w:val="WW8Num7"/>
    <w:lvl w:ilvl="0">
      <w:start w:val="60"/>
      <w:numFmt w:val="decimal"/>
      <w:lvlText w:val="502.%1"/>
      <w:lvlJc w:val="left"/>
      <w:pPr>
        <w:tabs>
          <w:tab w:val="num" w:pos="0"/>
        </w:tabs>
        <w:ind w:left="0" w:firstLine="0"/>
      </w:pPr>
      <w:rPr>
        <w:rFonts w:cs="Times New Roman"/>
      </w:rPr>
    </w:lvl>
  </w:abstractNum>
  <w:abstractNum w:abstractNumId="7">
    <w:nsid w:val="00000008"/>
    <w:multiLevelType w:val="singleLevel"/>
    <w:tmpl w:val="00000008"/>
    <w:name w:val="WW8Num8"/>
    <w:lvl w:ilvl="0">
      <w:start w:val="40"/>
      <w:numFmt w:val="decimal"/>
      <w:lvlText w:val="502.%1"/>
      <w:lvlJc w:val="left"/>
      <w:pPr>
        <w:tabs>
          <w:tab w:val="num" w:pos="0"/>
        </w:tabs>
        <w:ind w:left="0" w:firstLine="0"/>
      </w:pPr>
      <w:rPr>
        <w:rFonts w:cs="Times New Roman"/>
      </w:rPr>
    </w:lvl>
  </w:abstractNum>
  <w:abstractNum w:abstractNumId="8">
    <w:nsid w:val="00000009"/>
    <w:multiLevelType w:val="singleLevel"/>
    <w:tmpl w:val="00000009"/>
    <w:name w:val="WW8Num9"/>
    <w:lvl w:ilvl="0">
      <w:numFmt w:val="decimal"/>
      <w:lvlText w:val="503.%1"/>
      <w:lvlJc w:val="left"/>
      <w:pPr>
        <w:tabs>
          <w:tab w:val="num" w:pos="0"/>
        </w:tabs>
        <w:ind w:left="0" w:firstLine="0"/>
      </w:pPr>
      <w:rPr>
        <w:rFonts w:cs="Times New Roman"/>
      </w:rPr>
    </w:lvl>
  </w:abstractNum>
  <w:abstractNum w:abstractNumId="9">
    <w:nsid w:val="0000000A"/>
    <w:multiLevelType w:val="singleLevel"/>
    <w:tmpl w:val="0000000A"/>
    <w:name w:val="WW8Num10"/>
    <w:lvl w:ilvl="0">
      <w:start w:val="8"/>
      <w:numFmt w:val="decimal"/>
      <w:lvlText w:val="507.%1"/>
      <w:lvlJc w:val="left"/>
      <w:pPr>
        <w:tabs>
          <w:tab w:val="num" w:pos="0"/>
        </w:tabs>
        <w:ind w:left="0" w:firstLine="0"/>
      </w:pPr>
      <w:rPr>
        <w:rFonts w:cs="Times New Roman"/>
      </w:rPr>
    </w:lvl>
  </w:abstractNum>
  <w:abstractNum w:abstractNumId="10">
    <w:nsid w:val="0000000B"/>
    <w:multiLevelType w:val="singleLevel"/>
    <w:tmpl w:val="0000000B"/>
    <w:name w:val="WW8Num11"/>
    <w:lvl w:ilvl="0">
      <w:start w:val="51"/>
      <w:numFmt w:val="decimal"/>
      <w:lvlText w:val="500.%1"/>
      <w:lvlJc w:val="left"/>
      <w:pPr>
        <w:tabs>
          <w:tab w:val="num" w:pos="0"/>
        </w:tabs>
        <w:ind w:left="0" w:firstLine="0"/>
      </w:pPr>
      <w:rPr>
        <w:rFonts w:cs="Times New Roman"/>
      </w:rPr>
    </w:lvl>
  </w:abstractNum>
  <w:abstractNum w:abstractNumId="11">
    <w:nsid w:val="0000000C"/>
    <w:multiLevelType w:val="singleLevel"/>
    <w:tmpl w:val="0000000C"/>
    <w:name w:val="WW8Num12"/>
    <w:lvl w:ilvl="0">
      <w:start w:val="4"/>
      <w:numFmt w:val="decimal"/>
      <w:lvlText w:val="808.%1"/>
      <w:lvlJc w:val="left"/>
      <w:pPr>
        <w:tabs>
          <w:tab w:val="num" w:pos="0"/>
        </w:tabs>
        <w:ind w:left="0" w:firstLine="0"/>
      </w:pPr>
      <w:rPr>
        <w:rFonts w:cs="Times New Roman"/>
      </w:rPr>
    </w:lvl>
  </w:abstractNum>
  <w:abstractNum w:abstractNumId="12">
    <w:nsid w:val="0000000D"/>
    <w:multiLevelType w:val="singleLevel"/>
    <w:tmpl w:val="0000000D"/>
    <w:name w:val="WW8Num13"/>
    <w:lvl w:ilvl="0">
      <w:numFmt w:val="decimal"/>
      <w:lvlText w:val="837.%1"/>
      <w:lvlJc w:val="left"/>
      <w:pPr>
        <w:tabs>
          <w:tab w:val="num" w:pos="0"/>
        </w:tabs>
        <w:ind w:left="0" w:firstLine="0"/>
      </w:pPr>
      <w:rPr>
        <w:rFonts w:cs="Times New Roman"/>
      </w:rPr>
    </w:lvl>
  </w:abstractNum>
  <w:abstractNum w:abstractNumId="13">
    <w:nsid w:val="0000000E"/>
    <w:multiLevelType w:val="singleLevel"/>
    <w:tmpl w:val="0000000E"/>
    <w:name w:val="WW8Num14"/>
    <w:lvl w:ilvl="0">
      <w:start w:val="8"/>
      <w:numFmt w:val="decimal"/>
      <w:lvlText w:val="502.%1"/>
      <w:lvlJc w:val="left"/>
      <w:pPr>
        <w:tabs>
          <w:tab w:val="num" w:pos="0"/>
        </w:tabs>
        <w:ind w:left="0" w:firstLine="0"/>
      </w:pPr>
      <w:rPr>
        <w:rFonts w:cs="Times New Roman"/>
      </w:rPr>
    </w:lvl>
  </w:abstractNum>
  <w:abstractNum w:abstractNumId="14">
    <w:nsid w:val="0000000F"/>
    <w:multiLevelType w:val="singleLevel"/>
    <w:tmpl w:val="0000000F"/>
    <w:name w:val="WW8Num15"/>
    <w:lvl w:ilvl="0">
      <w:numFmt w:val="decimal"/>
      <w:lvlText w:val="502.%1"/>
      <w:lvlJc w:val="left"/>
      <w:pPr>
        <w:tabs>
          <w:tab w:val="num" w:pos="0"/>
        </w:tabs>
        <w:ind w:left="0" w:firstLine="0"/>
      </w:pPr>
      <w:rPr>
        <w:rFonts w:cs="Times New Roman"/>
      </w:rPr>
    </w:lvl>
  </w:abstractNum>
  <w:abstractNum w:abstractNumId="15">
    <w:nsid w:val="00000010"/>
    <w:multiLevelType w:val="singleLevel"/>
    <w:tmpl w:val="00000010"/>
    <w:name w:val="WW8Num16"/>
    <w:lvl w:ilvl="0">
      <w:start w:val="20"/>
      <w:numFmt w:val="decimal"/>
      <w:lvlText w:val="802.%1"/>
      <w:lvlJc w:val="left"/>
      <w:pPr>
        <w:tabs>
          <w:tab w:val="num" w:pos="0"/>
        </w:tabs>
        <w:ind w:left="0" w:firstLine="0"/>
      </w:pPr>
      <w:rPr>
        <w:rFonts w:cs="Times New Roman"/>
      </w:rPr>
    </w:lvl>
  </w:abstractNum>
  <w:abstractNum w:abstractNumId="16">
    <w:nsid w:val="00000011"/>
    <w:multiLevelType w:val="singleLevel"/>
    <w:tmpl w:val="00000011"/>
    <w:name w:val="WW8Num17"/>
    <w:lvl w:ilvl="0">
      <w:numFmt w:val="decimal"/>
      <w:lvlText w:val="808.%1"/>
      <w:lvlJc w:val="left"/>
      <w:pPr>
        <w:tabs>
          <w:tab w:val="num" w:pos="0"/>
        </w:tabs>
        <w:ind w:left="0" w:firstLine="0"/>
      </w:pPr>
      <w:rPr>
        <w:rFonts w:cs="Times New Roman"/>
      </w:rPr>
    </w:lvl>
  </w:abstractNum>
  <w:abstractNum w:abstractNumId="17">
    <w:nsid w:val="00000012"/>
    <w:multiLevelType w:val="singleLevel"/>
    <w:tmpl w:val="00000012"/>
    <w:name w:val="WW8Num18"/>
    <w:lvl w:ilvl="0">
      <w:start w:val="7"/>
      <w:numFmt w:val="decimal"/>
      <w:lvlText w:val="500.%1"/>
      <w:lvlJc w:val="left"/>
      <w:pPr>
        <w:tabs>
          <w:tab w:val="num" w:pos="0"/>
        </w:tabs>
        <w:ind w:left="0" w:firstLine="0"/>
      </w:pPr>
      <w:rPr>
        <w:rFonts w:cs="Times New Roman"/>
      </w:rPr>
    </w:lvl>
  </w:abstractNum>
  <w:abstractNum w:abstractNumId="18">
    <w:nsid w:val="00000013"/>
    <w:multiLevelType w:val="singleLevel"/>
    <w:tmpl w:val="00000013"/>
    <w:name w:val="WW8Num19"/>
    <w:lvl w:ilvl="0">
      <w:numFmt w:val="decimal"/>
      <w:lvlText w:val="821.%1"/>
      <w:lvlJc w:val="left"/>
      <w:pPr>
        <w:tabs>
          <w:tab w:val="num" w:pos="0"/>
        </w:tabs>
        <w:ind w:left="0" w:firstLine="0"/>
      </w:pPr>
      <w:rPr>
        <w:rFonts w:cs="Times New Roman"/>
      </w:rPr>
    </w:lvl>
  </w:abstractNum>
  <w:abstractNum w:abstractNumId="19">
    <w:nsid w:val="00000014"/>
    <w:multiLevelType w:val="singleLevel"/>
    <w:tmpl w:val="00000014"/>
    <w:name w:val="WW8Num20"/>
    <w:lvl w:ilvl="0">
      <w:start w:val="80"/>
      <w:numFmt w:val="decimal"/>
      <w:lvlText w:val="504.%1"/>
      <w:lvlJc w:val="left"/>
      <w:pPr>
        <w:tabs>
          <w:tab w:val="num" w:pos="0"/>
        </w:tabs>
        <w:ind w:left="0" w:firstLine="0"/>
      </w:pPr>
      <w:rPr>
        <w:rFonts w:cs="Times New Roman"/>
      </w:rPr>
    </w:lvl>
  </w:abstractNum>
  <w:abstractNum w:abstractNumId="20">
    <w:nsid w:val="00000015"/>
    <w:multiLevelType w:val="singleLevel"/>
    <w:tmpl w:val="00000015"/>
    <w:name w:val="WW8Num21"/>
    <w:lvl w:ilvl="0">
      <w:start w:val="7"/>
      <w:numFmt w:val="decimal"/>
      <w:lvlText w:val="509.%1"/>
      <w:lvlJc w:val="left"/>
      <w:pPr>
        <w:tabs>
          <w:tab w:val="num" w:pos="0"/>
        </w:tabs>
        <w:ind w:left="0" w:firstLine="0"/>
      </w:pPr>
      <w:rPr>
        <w:rFonts w:cs="Times New Roman"/>
      </w:rPr>
    </w:lvl>
  </w:abstractNum>
  <w:abstractNum w:abstractNumId="21">
    <w:nsid w:val="00000016"/>
    <w:multiLevelType w:val="singleLevel"/>
    <w:tmpl w:val="00000016"/>
    <w:name w:val="WW8Num22"/>
    <w:lvl w:ilvl="0">
      <w:start w:val="4"/>
      <w:numFmt w:val="decimal"/>
      <w:lvlText w:val="820.%1"/>
      <w:lvlJc w:val="left"/>
      <w:pPr>
        <w:tabs>
          <w:tab w:val="num" w:pos="0"/>
        </w:tabs>
        <w:ind w:left="0" w:firstLine="0"/>
      </w:pPr>
      <w:rPr>
        <w:rFonts w:cs="Times New Roman"/>
      </w:rPr>
    </w:lvl>
  </w:abstractNum>
  <w:abstractNum w:abstractNumId="22">
    <w:nsid w:val="00000017"/>
    <w:multiLevelType w:val="singleLevel"/>
    <w:tmpl w:val="00000017"/>
    <w:name w:val="WW8Num23"/>
    <w:lvl w:ilvl="0">
      <w:numFmt w:val="decimal"/>
      <w:lvlText w:val="500.%1"/>
      <w:lvlJc w:val="left"/>
      <w:pPr>
        <w:tabs>
          <w:tab w:val="num" w:pos="0"/>
        </w:tabs>
        <w:ind w:left="0" w:firstLine="0"/>
      </w:pPr>
      <w:rPr>
        <w:rFonts w:cs="Times New Roman"/>
      </w:rPr>
    </w:lvl>
  </w:abstractNum>
  <w:abstractNum w:abstractNumId="23">
    <w:nsid w:val="00000018"/>
    <w:multiLevelType w:val="singleLevel"/>
    <w:tmpl w:val="00000018"/>
    <w:name w:val="WW8Num24"/>
    <w:lvl w:ilvl="0">
      <w:start w:val="65"/>
      <w:numFmt w:val="decimal"/>
      <w:lvlText w:val="502.%1"/>
      <w:lvlJc w:val="left"/>
      <w:pPr>
        <w:tabs>
          <w:tab w:val="num" w:pos="0"/>
        </w:tabs>
        <w:ind w:left="0" w:firstLine="0"/>
      </w:pPr>
      <w:rPr>
        <w:rFonts w:cs="Times New Roman"/>
      </w:rPr>
    </w:lvl>
  </w:abstractNum>
  <w:abstractNum w:abstractNumId="24">
    <w:nsid w:val="00000019"/>
    <w:multiLevelType w:val="singleLevel"/>
    <w:tmpl w:val="00000019"/>
    <w:name w:val="WW8Num25"/>
    <w:lvl w:ilvl="0">
      <w:start w:val="80"/>
      <w:numFmt w:val="decimal"/>
      <w:lvlText w:val="026.%1"/>
      <w:lvlJc w:val="left"/>
      <w:pPr>
        <w:tabs>
          <w:tab w:val="num" w:pos="0"/>
        </w:tabs>
        <w:ind w:left="0" w:firstLine="0"/>
      </w:pPr>
      <w:rPr>
        <w:rFonts w:cs="Times New Roman"/>
      </w:rPr>
    </w:lvl>
  </w:abstractNum>
  <w:abstractNum w:abstractNumId="25">
    <w:nsid w:val="0000001A"/>
    <w:multiLevelType w:val="singleLevel"/>
    <w:tmpl w:val="0000001A"/>
    <w:name w:val="WW8Num26"/>
    <w:lvl w:ilvl="0">
      <w:start w:val="50"/>
      <w:numFmt w:val="decimal"/>
      <w:lvlText w:val="502.%1"/>
      <w:lvlJc w:val="left"/>
      <w:pPr>
        <w:tabs>
          <w:tab w:val="num" w:pos="0"/>
        </w:tabs>
        <w:ind w:left="0" w:firstLine="0"/>
      </w:pPr>
      <w:rPr>
        <w:rFonts w:cs="Times New Roman"/>
      </w:rPr>
    </w:lvl>
  </w:abstractNum>
  <w:abstractNum w:abstractNumId="26">
    <w:nsid w:val="0000001B"/>
    <w:multiLevelType w:val="singleLevel"/>
    <w:tmpl w:val="0000001B"/>
    <w:name w:val="WW8Num27"/>
    <w:lvl w:ilvl="0">
      <w:start w:val="3"/>
      <w:numFmt w:val="decimal"/>
      <w:lvlText w:val="503.%1"/>
      <w:lvlJc w:val="left"/>
      <w:pPr>
        <w:tabs>
          <w:tab w:val="num" w:pos="0"/>
        </w:tabs>
        <w:ind w:left="0" w:firstLine="0"/>
      </w:pPr>
      <w:rPr>
        <w:rFonts w:cs="Times New Roman"/>
      </w:rPr>
    </w:lvl>
  </w:abstractNum>
  <w:abstractNum w:abstractNumId="27">
    <w:nsid w:val="0000001C"/>
    <w:multiLevelType w:val="multilevel"/>
    <w:tmpl w:val="0000001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2D"/>
    <w:rsid w:val="00071E46"/>
    <w:rsid w:val="00253FA3"/>
    <w:rsid w:val="003853A0"/>
    <w:rsid w:val="0054002D"/>
    <w:rsid w:val="005905D6"/>
    <w:rsid w:val="006404D0"/>
    <w:rsid w:val="0074502C"/>
    <w:rsid w:val="009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hAnsi="Calibri"/>
      <w:sz w:val="22"/>
      <w:szCs w:val="22"/>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1">
    <w:name w:val="Основной шрифт абзаца1"/>
  </w:style>
  <w:style w:type="character" w:customStyle="1" w:styleId="CharStyle5">
    <w:name w:val="CharStyle5"/>
    <w:rPr>
      <w:rFonts w:ascii="Tahoma" w:eastAsia="Times New Roman" w:hAnsi="Tahoma" w:cs="Tahoma"/>
      <w:b/>
      <w:bCs/>
      <w:sz w:val="20"/>
      <w:szCs w:val="20"/>
    </w:rPr>
  </w:style>
  <w:style w:type="character" w:customStyle="1" w:styleId="CharStyle6">
    <w:name w:val="CharStyle6"/>
    <w:rPr>
      <w:rFonts w:ascii="Times New Roman" w:hAnsi="Times New Roman" w:cs="Times New Roman"/>
      <w:b/>
      <w:bCs/>
      <w:i/>
      <w:iCs/>
      <w:sz w:val="16"/>
      <w:szCs w:val="16"/>
    </w:rPr>
  </w:style>
  <w:style w:type="character" w:customStyle="1" w:styleId="CharStyle8">
    <w:name w:val="CharStyle8"/>
    <w:rPr>
      <w:rFonts w:ascii="Times New Roman" w:hAnsi="Times New Roman" w:cs="Times New Roman"/>
      <w:b/>
      <w:bCs/>
      <w:sz w:val="18"/>
      <w:szCs w:val="18"/>
    </w:rPr>
  </w:style>
  <w:style w:type="character" w:customStyle="1" w:styleId="CharStyle13">
    <w:name w:val="CharStyle13"/>
    <w:rPr>
      <w:rFonts w:ascii="Times New Roman" w:hAnsi="Times New Roman" w:cs="Times New Roman"/>
      <w:b/>
      <w:bCs/>
      <w:sz w:val="16"/>
      <w:szCs w:val="16"/>
    </w:rPr>
  </w:style>
  <w:style w:type="character" w:customStyle="1" w:styleId="CharStyle15">
    <w:name w:val="CharStyle15"/>
    <w:rPr>
      <w:rFonts w:ascii="Times New Roman" w:hAnsi="Times New Roman" w:cs="Times New Roman"/>
      <w:sz w:val="18"/>
      <w:szCs w:val="18"/>
    </w:rPr>
  </w:style>
  <w:style w:type="character" w:customStyle="1" w:styleId="CharStyle16">
    <w:name w:val="CharStyle16"/>
    <w:rPr>
      <w:rFonts w:ascii="Times New Roman" w:hAnsi="Times New Roman" w:cs="Times New Roman"/>
      <w:i/>
      <w:iCs/>
      <w:sz w:val="18"/>
      <w:szCs w:val="18"/>
    </w:rPr>
  </w:style>
  <w:style w:type="character" w:customStyle="1" w:styleId="CharStyle18">
    <w:name w:val="CharStyle18"/>
    <w:rPr>
      <w:rFonts w:ascii="Arial Narrow" w:eastAsia="Times New Roman" w:hAnsi="Arial Narrow" w:cs="Arial Narrow"/>
      <w:b/>
      <w:bCs/>
      <w:sz w:val="12"/>
      <w:szCs w:val="12"/>
    </w:rPr>
  </w:style>
  <w:style w:type="character" w:customStyle="1" w:styleId="CharStyle65">
    <w:name w:val="CharStyle65"/>
    <w:rPr>
      <w:rFonts w:ascii="Lucida Sans Unicode" w:eastAsia="Times New Roman" w:hAnsi="Lucida Sans Unicode" w:cs="Lucida Sans Unicode"/>
      <w:b/>
      <w:bCs/>
      <w:i/>
      <w:iCs/>
      <w:spacing w:val="10"/>
      <w:sz w:val="18"/>
      <w:szCs w:val="18"/>
    </w:rPr>
  </w:style>
  <w:style w:type="character" w:customStyle="1" w:styleId="CharStyle79">
    <w:name w:val="CharStyle79"/>
    <w:rPr>
      <w:rFonts w:ascii="Arial Narrow" w:eastAsia="Times New Roman" w:hAnsi="Arial Narrow" w:cs="Arial Narrow"/>
      <w:b/>
      <w:bCs/>
      <w:i/>
      <w:iCs/>
      <w:spacing w:val="-10"/>
      <w:sz w:val="20"/>
      <w:szCs w:val="20"/>
    </w:rPr>
  </w:style>
  <w:style w:type="character" w:customStyle="1" w:styleId="CharStyle81">
    <w:name w:val="CharStyle81"/>
    <w:rPr>
      <w:rFonts w:ascii="Arial Narrow" w:eastAsia="Times New Roman" w:hAnsi="Arial Narrow" w:cs="Arial Narrow"/>
      <w:b/>
      <w:bCs/>
      <w:spacing w:val="-10"/>
      <w:sz w:val="14"/>
      <w:szCs w:val="14"/>
    </w:rPr>
  </w:style>
  <w:style w:type="character" w:customStyle="1" w:styleId="CharStyle127">
    <w:name w:val="CharStyle127"/>
    <w:rPr>
      <w:rFonts w:ascii="Times New Roman" w:hAnsi="Times New Roman" w:cs="Times New Roman"/>
      <w:b/>
      <w:bCs/>
      <w:i/>
      <w:iCs/>
      <w:sz w:val="18"/>
      <w:szCs w:val="18"/>
    </w:rPr>
  </w:style>
  <w:style w:type="character" w:customStyle="1" w:styleId="CharStyle208">
    <w:name w:val="CharStyle208"/>
    <w:rPr>
      <w:rFonts w:ascii="Microsoft Sans Serif" w:eastAsia="Times New Roman" w:hAnsi="Microsoft Sans Serif" w:cs="Microsoft Sans Serif"/>
      <w:sz w:val="14"/>
      <w:szCs w:val="14"/>
    </w:rPr>
  </w:style>
  <w:style w:type="character" w:customStyle="1" w:styleId="CharStyle254">
    <w:name w:val="CharStyle254"/>
    <w:rPr>
      <w:rFonts w:ascii="Courier New" w:eastAsia="Times New Roman" w:hAnsi="Courier New" w:cs="Courier New"/>
      <w:sz w:val="220"/>
      <w:szCs w:val="220"/>
    </w:rPr>
  </w:style>
  <w:style w:type="character" w:customStyle="1" w:styleId="CharStyle284">
    <w:name w:val="CharStyle284"/>
    <w:rPr>
      <w:rFonts w:ascii="Arial Narrow" w:eastAsia="Times New Roman" w:hAnsi="Arial Narrow" w:cs="Arial Narrow"/>
      <w:b/>
      <w:bCs/>
      <w:sz w:val="14"/>
      <w:szCs w:val="14"/>
    </w:rPr>
  </w:style>
  <w:style w:type="character" w:customStyle="1" w:styleId="CharStyle319">
    <w:name w:val="CharStyle319"/>
    <w:rPr>
      <w:rFonts w:ascii="Arial Narrow" w:eastAsia="Times New Roman" w:hAnsi="Arial Narrow" w:cs="Arial Narrow"/>
      <w:i/>
      <w:iCs/>
      <w:spacing w:val="10"/>
      <w:sz w:val="24"/>
      <w:szCs w:val="24"/>
    </w:rPr>
  </w:style>
  <w:style w:type="character" w:customStyle="1" w:styleId="CharStyle349">
    <w:name w:val="CharStyle349"/>
    <w:rPr>
      <w:rFonts w:ascii="Arial Narrow" w:eastAsia="Times New Roman" w:hAnsi="Arial Narrow" w:cs="Arial Narrow"/>
      <w:b/>
      <w:bCs/>
      <w:spacing w:val="-10"/>
      <w:sz w:val="24"/>
      <w:szCs w:val="24"/>
    </w:rPr>
  </w:style>
  <w:style w:type="character" w:customStyle="1" w:styleId="CharStyle405">
    <w:name w:val="CharStyle405"/>
    <w:rPr>
      <w:rFonts w:ascii="Times New Roman" w:hAnsi="Times New Roman" w:cs="Times New Roman"/>
      <w:b/>
      <w:bCs/>
      <w:i/>
      <w:iCs/>
      <w:sz w:val="18"/>
      <w:szCs w:val="18"/>
    </w:rPr>
  </w:style>
  <w:style w:type="character" w:customStyle="1" w:styleId="CharStyle411">
    <w:name w:val="CharStyle411"/>
    <w:rPr>
      <w:rFonts w:ascii="Bookman Old Style" w:eastAsia="Times New Roman" w:hAnsi="Bookman Old Style" w:cs="Bookman Old Style"/>
      <w:b/>
      <w:bCs/>
      <w:spacing w:val="-10"/>
      <w:sz w:val="20"/>
      <w:szCs w:val="20"/>
    </w:rPr>
  </w:style>
  <w:style w:type="character" w:customStyle="1" w:styleId="CharStyle467">
    <w:name w:val="CharStyle467"/>
    <w:rPr>
      <w:rFonts w:ascii="Impact" w:eastAsia="Times New Roman" w:hAnsi="Impact" w:cs="Impact"/>
      <w:sz w:val="20"/>
      <w:szCs w:val="20"/>
    </w:rPr>
  </w:style>
  <w:style w:type="character" w:customStyle="1" w:styleId="CharStyle472">
    <w:name w:val="CharStyle472"/>
    <w:rPr>
      <w:rFonts w:ascii="Constantia" w:eastAsia="Times New Roman" w:hAnsi="Constantia" w:cs="Constantia"/>
      <w:b/>
      <w:bCs/>
      <w:spacing w:val="10"/>
      <w:sz w:val="14"/>
      <w:szCs w:val="14"/>
    </w:rPr>
  </w:style>
  <w:style w:type="character" w:customStyle="1" w:styleId="CharStyle806">
    <w:name w:val="CharStyle806"/>
    <w:rPr>
      <w:rFonts w:ascii="Tahoma" w:eastAsia="Times New Roman" w:hAnsi="Tahoma" w:cs="Tahoma"/>
      <w:b/>
      <w:bCs/>
      <w:sz w:val="16"/>
      <w:szCs w:val="16"/>
    </w:rPr>
  </w:style>
  <w:style w:type="character" w:customStyle="1" w:styleId="CharStyle807">
    <w:name w:val="CharStyle807"/>
    <w:rPr>
      <w:rFonts w:ascii="Times New Roman" w:hAnsi="Times New Roman" w:cs="Times New Roman"/>
      <w:b/>
      <w:bCs/>
      <w:i/>
      <w:iCs/>
      <w:sz w:val="16"/>
      <w:szCs w:val="16"/>
    </w:rPr>
  </w:style>
  <w:style w:type="character" w:customStyle="1" w:styleId="CharStyle808">
    <w:name w:val="CharStyle808"/>
    <w:rPr>
      <w:rFonts w:ascii="Times New Roman" w:hAnsi="Times New Roman" w:cs="Times New Roman"/>
      <w:b/>
      <w:bCs/>
      <w:spacing w:val="10"/>
      <w:sz w:val="18"/>
      <w:szCs w:val="18"/>
    </w:rPr>
  </w:style>
  <w:style w:type="character" w:customStyle="1" w:styleId="CharStyle809">
    <w:name w:val="CharStyle809"/>
    <w:rPr>
      <w:rFonts w:ascii="Times New Roman" w:hAnsi="Times New Roman" w:cs="Times New Roman"/>
      <w:b/>
      <w:bCs/>
      <w:sz w:val="14"/>
      <w:szCs w:val="14"/>
    </w:rPr>
  </w:style>
  <w:style w:type="character" w:customStyle="1" w:styleId="CharStyle905">
    <w:name w:val="CharStyle905"/>
    <w:rPr>
      <w:rFonts w:ascii="Arial Narrow" w:eastAsia="Times New Roman" w:hAnsi="Arial Narrow" w:cs="Arial Narrow"/>
      <w:b/>
      <w:bCs/>
      <w:i/>
      <w:iCs/>
      <w:spacing w:val="-20"/>
      <w:sz w:val="20"/>
      <w:szCs w:val="20"/>
    </w:rPr>
  </w:style>
  <w:style w:type="character" w:customStyle="1" w:styleId="CharStyle963">
    <w:name w:val="CharStyle963"/>
    <w:rPr>
      <w:rFonts w:ascii="Times New Roman" w:hAnsi="Times New Roman" w:cs="Times New Roman"/>
      <w:i/>
      <w:iCs/>
      <w:sz w:val="18"/>
      <w:szCs w:val="18"/>
    </w:rPr>
  </w:style>
  <w:style w:type="character" w:customStyle="1" w:styleId="CharStyle996">
    <w:name w:val="CharStyle996"/>
    <w:rPr>
      <w:rFonts w:ascii="Georgia" w:eastAsia="Times New Roman" w:hAnsi="Georgia" w:cs="Georgia"/>
      <w:b/>
      <w:bCs/>
      <w:sz w:val="12"/>
      <w:szCs w:val="12"/>
    </w:rPr>
  </w:style>
  <w:style w:type="character" w:customStyle="1" w:styleId="CharStyle1060">
    <w:name w:val="CharStyle1060"/>
    <w:rPr>
      <w:rFonts w:ascii="Franklin Gothic Medium" w:eastAsia="Times New Roman" w:hAnsi="Franklin Gothic Medium" w:cs="Franklin Gothic Medium"/>
      <w:smallCaps/>
      <w:spacing w:val="20"/>
      <w:sz w:val="14"/>
      <w:szCs w:val="14"/>
    </w:rPr>
  </w:style>
  <w:style w:type="character" w:customStyle="1" w:styleId="CharStyle1080">
    <w:name w:val="CharStyle1080"/>
    <w:rPr>
      <w:rFonts w:ascii="Times New Roman" w:hAnsi="Times New Roman" w:cs="Times New Roman"/>
      <w:i/>
      <w:iCs/>
      <w:sz w:val="18"/>
      <w:szCs w:val="18"/>
    </w:rPr>
  </w:style>
  <w:style w:type="character" w:customStyle="1" w:styleId="CharStyle1101">
    <w:name w:val="CharStyle1101"/>
    <w:rPr>
      <w:rFonts w:ascii="Times New Roman" w:hAnsi="Times New Roman" w:cs="Times New Roman"/>
      <w:b/>
      <w:bCs/>
      <w:sz w:val="22"/>
      <w:szCs w:val="22"/>
    </w:rPr>
  </w:style>
  <w:style w:type="character" w:customStyle="1" w:styleId="CharStyle1119">
    <w:name w:val="CharStyle1119"/>
    <w:rPr>
      <w:rFonts w:ascii="Arial Narrow" w:eastAsia="Times New Roman" w:hAnsi="Arial Narrow" w:cs="Arial Narrow"/>
      <w:i/>
      <w:iCs/>
      <w:sz w:val="20"/>
      <w:szCs w:val="20"/>
    </w:rPr>
  </w:style>
  <w:style w:type="character" w:customStyle="1" w:styleId="CharStyle1189">
    <w:name w:val="CharStyle1189"/>
    <w:rPr>
      <w:rFonts w:ascii="Times New Roman" w:hAnsi="Times New Roman" w:cs="Times New Roman"/>
      <w:sz w:val="16"/>
      <w:szCs w:val="16"/>
    </w:rPr>
  </w:style>
  <w:style w:type="character" w:customStyle="1" w:styleId="CharStyle1199">
    <w:name w:val="CharStyle1199"/>
    <w:rPr>
      <w:rFonts w:ascii="Tahoma" w:eastAsia="Times New Roman" w:hAnsi="Tahoma" w:cs="Tahoma"/>
      <w:spacing w:val="-10"/>
      <w:sz w:val="18"/>
      <w:szCs w:val="18"/>
    </w:rPr>
  </w:style>
  <w:style w:type="character" w:customStyle="1" w:styleId="CharStyle1212">
    <w:name w:val="CharStyle1212"/>
    <w:rPr>
      <w:rFonts w:ascii="Times New Roman" w:hAnsi="Times New Roman" w:cs="Times New Roman"/>
      <w:b/>
      <w:bCs/>
      <w:sz w:val="14"/>
      <w:szCs w:val="14"/>
    </w:rPr>
  </w:style>
  <w:style w:type="character" w:customStyle="1" w:styleId="CharStyle1219">
    <w:name w:val="CharStyle1219"/>
    <w:rPr>
      <w:rFonts w:ascii="Times New Roman" w:hAnsi="Times New Roman" w:cs="Times New Roman"/>
      <w:sz w:val="16"/>
      <w:szCs w:val="16"/>
    </w:rPr>
  </w:style>
  <w:style w:type="character" w:customStyle="1" w:styleId="CharStyle1244">
    <w:name w:val="CharStyle1244"/>
    <w:rPr>
      <w:rFonts w:ascii="Georgia" w:eastAsia="Times New Roman" w:hAnsi="Georgia" w:cs="Georgia"/>
      <w:b/>
      <w:bCs/>
      <w:sz w:val="14"/>
      <w:szCs w:val="14"/>
    </w:rPr>
  </w:style>
  <w:style w:type="character" w:customStyle="1" w:styleId="CharStyle1246">
    <w:name w:val="CharStyle1246"/>
    <w:rPr>
      <w:rFonts w:ascii="Times New Roman" w:hAnsi="Times New Roman" w:cs="Times New Roman"/>
      <w:b/>
      <w:bCs/>
      <w:sz w:val="12"/>
      <w:szCs w:val="12"/>
    </w:rPr>
  </w:style>
  <w:style w:type="character" w:customStyle="1" w:styleId="CharStyle1254">
    <w:name w:val="CharStyle1254"/>
    <w:rPr>
      <w:rFonts w:ascii="Times New Roman" w:hAnsi="Times New Roman" w:cs="Times New Roman"/>
      <w:sz w:val="18"/>
      <w:szCs w:val="18"/>
    </w:rPr>
  </w:style>
  <w:style w:type="character" w:customStyle="1" w:styleId="CharStyle1257">
    <w:name w:val="CharStyle1257"/>
    <w:rPr>
      <w:rFonts w:ascii="Times New Roman" w:hAnsi="Times New Roman" w:cs="Times New Roman"/>
      <w:b/>
      <w:bCs/>
      <w:sz w:val="16"/>
      <w:szCs w:val="16"/>
    </w:rPr>
  </w:style>
  <w:style w:type="character" w:customStyle="1" w:styleId="CharStyle1262">
    <w:name w:val="CharStyle1262"/>
    <w:rPr>
      <w:rFonts w:ascii="Times New Roman" w:hAnsi="Times New Roman" w:cs="Times New Roman"/>
      <w:b/>
      <w:bCs/>
      <w:spacing w:val="10"/>
      <w:sz w:val="14"/>
      <w:szCs w:val="14"/>
    </w:rPr>
  </w:style>
  <w:style w:type="character" w:customStyle="1" w:styleId="CharStyle1277">
    <w:name w:val="CharStyle1277"/>
    <w:rPr>
      <w:rFonts w:ascii="Times New Roman" w:hAnsi="Times New Roman" w:cs="Times New Roman"/>
      <w:b/>
      <w:bCs/>
      <w:spacing w:val="-10"/>
      <w:sz w:val="18"/>
      <w:szCs w:val="18"/>
    </w:rPr>
  </w:style>
  <w:style w:type="character" w:customStyle="1" w:styleId="CharStyle1283">
    <w:name w:val="CharStyle1283"/>
    <w:rPr>
      <w:rFonts w:ascii="Times New Roman" w:hAnsi="Times New Roman" w:cs="Times New Roman"/>
      <w:b/>
      <w:bCs/>
      <w:sz w:val="16"/>
      <w:szCs w:val="16"/>
    </w:rPr>
  </w:style>
  <w:style w:type="character" w:customStyle="1" w:styleId="CharStyle2064">
    <w:name w:val="CharStyle2064"/>
    <w:rPr>
      <w:rFonts w:ascii="Times New Roman" w:hAnsi="Times New Roman" w:cs="Times New Roman"/>
      <w:b/>
      <w:bCs/>
      <w:spacing w:val="10"/>
      <w:sz w:val="28"/>
      <w:szCs w:val="28"/>
    </w:rPr>
  </w:style>
  <w:style w:type="character" w:customStyle="1" w:styleId="CharStyle2208">
    <w:name w:val="CharStyle2208"/>
    <w:rPr>
      <w:rFonts w:ascii="Times New Roman" w:hAnsi="Times New Roman" w:cs="Times New Roman"/>
      <w:b/>
      <w:bCs/>
      <w:sz w:val="16"/>
      <w:szCs w:val="16"/>
    </w:rPr>
  </w:style>
  <w:style w:type="character" w:customStyle="1" w:styleId="CharStyle2219">
    <w:name w:val="CharStyle2219"/>
    <w:rPr>
      <w:rFonts w:ascii="Lucida Sans Unicode" w:eastAsia="Times New Roman" w:hAnsi="Lucida Sans Unicode" w:cs="Lucida Sans Unicode"/>
      <w:b/>
      <w:bCs/>
      <w:sz w:val="8"/>
      <w:szCs w:val="8"/>
    </w:rPr>
  </w:style>
  <w:style w:type="character" w:customStyle="1" w:styleId="CharStyle2289">
    <w:name w:val="CharStyle2289"/>
    <w:rPr>
      <w:rFonts w:ascii="Times New Roman" w:hAnsi="Times New Roman" w:cs="Times New Roman"/>
      <w:i/>
      <w:iCs/>
      <w:sz w:val="18"/>
      <w:szCs w:val="18"/>
    </w:rPr>
  </w:style>
  <w:style w:type="character" w:customStyle="1" w:styleId="CharStyle3328">
    <w:name w:val="CharStyle3328"/>
    <w:rPr>
      <w:rFonts w:ascii="Tahoma" w:eastAsia="Times New Roman" w:hAnsi="Tahoma" w:cs="Tahoma"/>
      <w:b/>
      <w:bCs/>
      <w:sz w:val="14"/>
      <w:szCs w:val="14"/>
    </w:rPr>
  </w:style>
  <w:style w:type="character" w:customStyle="1" w:styleId="CharStyle3340">
    <w:name w:val="CharStyle3340"/>
    <w:rPr>
      <w:rFonts w:ascii="Times New Roman" w:hAnsi="Times New Roman" w:cs="Times New Roman"/>
      <w:b/>
      <w:bCs/>
      <w:i/>
      <w:iCs/>
      <w:spacing w:val="-30"/>
      <w:w w:val="60"/>
      <w:sz w:val="32"/>
      <w:szCs w:val="32"/>
    </w:rPr>
  </w:style>
  <w:style w:type="character" w:customStyle="1" w:styleId="CharStyle3360">
    <w:name w:val="CharStyle3360"/>
    <w:rPr>
      <w:rFonts w:ascii="Bookman Old Style" w:eastAsia="Times New Roman" w:hAnsi="Bookman Old Style" w:cs="Bookman Old Style"/>
      <w:sz w:val="10"/>
      <w:szCs w:val="10"/>
    </w:rPr>
  </w:style>
  <w:style w:type="character" w:customStyle="1" w:styleId="CharStyle3504">
    <w:name w:val="CharStyle3504"/>
    <w:rPr>
      <w:rFonts w:ascii="Arial Narrow" w:eastAsia="Times New Roman" w:hAnsi="Arial Narrow" w:cs="Arial Narrow"/>
      <w:b/>
      <w:bCs/>
      <w:spacing w:val="-10"/>
      <w:sz w:val="18"/>
      <w:szCs w:val="18"/>
    </w:rPr>
  </w:style>
  <w:style w:type="character" w:customStyle="1" w:styleId="CharStyle4787">
    <w:name w:val="CharStyle4787"/>
    <w:rPr>
      <w:rFonts w:ascii="Arial Narrow" w:eastAsia="Times New Roman" w:hAnsi="Arial Narrow" w:cs="Arial Narrow"/>
      <w:b/>
      <w:bCs/>
      <w:spacing w:val="-10"/>
      <w:sz w:val="14"/>
      <w:szCs w:val="14"/>
    </w:rPr>
  </w:style>
  <w:style w:type="character" w:customStyle="1" w:styleId="CharStyle5037">
    <w:name w:val="CharStyle5037"/>
    <w:rPr>
      <w:rFonts w:ascii="Arial Narrow" w:eastAsia="Times New Roman" w:hAnsi="Arial Narrow" w:cs="Arial Narrow"/>
      <w:b/>
      <w:bCs/>
      <w:sz w:val="18"/>
      <w:szCs w:val="18"/>
    </w:rPr>
  </w:style>
  <w:style w:type="character" w:customStyle="1" w:styleId="CharStyle5046">
    <w:name w:val="CharStyle5046"/>
    <w:rPr>
      <w:rFonts w:ascii="Times New Roman" w:hAnsi="Times New Roman" w:cs="Times New Roman"/>
      <w:b/>
      <w:bCs/>
      <w:i/>
      <w:iCs/>
      <w:sz w:val="18"/>
      <w:szCs w:val="18"/>
    </w:rPr>
  </w:style>
  <w:style w:type="character" w:customStyle="1" w:styleId="CharStyle6624">
    <w:name w:val="CharStyle6624"/>
    <w:rPr>
      <w:rFonts w:ascii="Times New Roman" w:hAnsi="Times New Roman" w:cs="Times New Roman"/>
      <w:b/>
      <w:bCs/>
      <w:sz w:val="16"/>
      <w:szCs w:val="16"/>
    </w:rPr>
  </w:style>
  <w:style w:type="character" w:customStyle="1" w:styleId="CharStyle6877">
    <w:name w:val="CharStyle6877"/>
    <w:rPr>
      <w:rFonts w:ascii="Times New Roman" w:hAnsi="Times New Roman" w:cs="Times New Roman"/>
      <w:b/>
      <w:bCs/>
      <w:sz w:val="16"/>
      <w:szCs w:val="16"/>
    </w:rPr>
  </w:style>
  <w:style w:type="character" w:customStyle="1" w:styleId="CharStyle6894">
    <w:name w:val="CharStyle6894"/>
    <w:rPr>
      <w:rFonts w:ascii="Times New Roman" w:hAnsi="Times New Roman" w:cs="Times New Roman"/>
      <w:b/>
      <w:bCs/>
      <w:sz w:val="14"/>
      <w:szCs w:val="14"/>
    </w:rPr>
  </w:style>
  <w:style w:type="character" w:customStyle="1" w:styleId="CharStyle8853">
    <w:name w:val="CharStyle8853"/>
    <w:rPr>
      <w:rFonts w:ascii="Impact" w:eastAsia="Times New Roman" w:hAnsi="Impact" w:cs="Impact"/>
      <w:sz w:val="18"/>
      <w:szCs w:val="18"/>
    </w:rPr>
  </w:style>
  <w:style w:type="character" w:customStyle="1" w:styleId="CharStyle8865">
    <w:name w:val="CharStyle8865"/>
    <w:rPr>
      <w:rFonts w:ascii="Arial Narrow" w:eastAsia="Times New Roman" w:hAnsi="Arial Narrow" w:cs="Arial Narrow"/>
      <w:b/>
      <w:bCs/>
      <w:spacing w:val="-10"/>
      <w:sz w:val="16"/>
      <w:szCs w:val="16"/>
    </w:rPr>
  </w:style>
  <w:style w:type="character" w:customStyle="1" w:styleId="CharStyle8950">
    <w:name w:val="CharStyle8950"/>
    <w:rPr>
      <w:rFonts w:ascii="Times New Roman" w:hAnsi="Times New Roman" w:cs="Times New Roman"/>
      <w:sz w:val="16"/>
      <w:szCs w:val="16"/>
    </w:rPr>
  </w:style>
  <w:style w:type="character" w:customStyle="1" w:styleId="CharStyle9023">
    <w:name w:val="CharStyle9023"/>
    <w:rPr>
      <w:rFonts w:ascii="Arial Narrow" w:eastAsia="Times New Roman" w:hAnsi="Arial Narrow" w:cs="Arial Narrow"/>
      <w:b/>
      <w:bCs/>
      <w:sz w:val="14"/>
      <w:szCs w:val="14"/>
    </w:rPr>
  </w:style>
  <w:style w:type="character" w:customStyle="1" w:styleId="CharStyle11168">
    <w:name w:val="CharStyle11168"/>
    <w:rPr>
      <w:rFonts w:ascii="Arial Narrow" w:eastAsia="Times New Roman" w:hAnsi="Arial Narrow" w:cs="Arial Narrow"/>
      <w:b/>
      <w:bCs/>
      <w:sz w:val="14"/>
      <w:szCs w:val="14"/>
    </w:rPr>
  </w:style>
  <w:style w:type="character" w:customStyle="1" w:styleId="CharStyle11183">
    <w:name w:val="CharStyle11183"/>
    <w:rPr>
      <w:rFonts w:ascii="Times New Roman" w:hAnsi="Times New Roman" w:cs="Times New Roman"/>
      <w:b/>
      <w:bCs/>
      <w:sz w:val="14"/>
      <w:szCs w:val="14"/>
    </w:rPr>
  </w:style>
  <w:style w:type="character" w:customStyle="1" w:styleId="CharStyle11198">
    <w:name w:val="CharStyle11198"/>
    <w:rPr>
      <w:rFonts w:ascii="Arial Narrow" w:eastAsia="Times New Roman" w:hAnsi="Arial Narrow" w:cs="Arial Narrow"/>
      <w:b/>
      <w:bCs/>
      <w:sz w:val="14"/>
      <w:szCs w:val="14"/>
    </w:rPr>
  </w:style>
  <w:style w:type="character" w:customStyle="1" w:styleId="CharStyle11206">
    <w:name w:val="CharStyle11206"/>
    <w:rPr>
      <w:rFonts w:ascii="Tahoma" w:eastAsia="Times New Roman" w:hAnsi="Tahoma" w:cs="Tahoma"/>
      <w:b/>
      <w:bCs/>
      <w:sz w:val="14"/>
      <w:szCs w:val="14"/>
    </w:rPr>
  </w:style>
  <w:style w:type="character" w:customStyle="1" w:styleId="CharStyle11208">
    <w:name w:val="CharStyle11208"/>
    <w:rPr>
      <w:rFonts w:ascii="Times New Roman" w:hAnsi="Times New Roman" w:cs="Times New Roman"/>
      <w:b/>
      <w:bCs/>
      <w:sz w:val="14"/>
      <w:szCs w:val="14"/>
    </w:rPr>
  </w:style>
  <w:style w:type="character" w:customStyle="1" w:styleId="CharStyle11244">
    <w:name w:val="CharStyle11244"/>
    <w:rPr>
      <w:rFonts w:ascii="Arial Narrow" w:eastAsia="Times New Roman" w:hAnsi="Arial Narrow" w:cs="Arial Narrow"/>
      <w:b/>
      <w:bCs/>
      <w:sz w:val="14"/>
      <w:szCs w:val="14"/>
    </w:rPr>
  </w:style>
  <w:style w:type="character" w:customStyle="1" w:styleId="CharStyle11254">
    <w:name w:val="CharStyle11254"/>
    <w:rPr>
      <w:rFonts w:ascii="Sylfaen" w:eastAsia="Times New Roman" w:hAnsi="Sylfaen" w:cs="Sylfaen"/>
      <w:sz w:val="28"/>
      <w:szCs w:val="28"/>
    </w:rPr>
  </w:style>
  <w:style w:type="character" w:customStyle="1" w:styleId="CharStyle11256">
    <w:name w:val="CharStyle11256"/>
    <w:rPr>
      <w:rFonts w:ascii="Courier New" w:eastAsia="Times New Roman" w:hAnsi="Courier New" w:cs="Courier New"/>
      <w:sz w:val="20"/>
      <w:szCs w:val="20"/>
    </w:rPr>
  </w:style>
  <w:style w:type="character" w:customStyle="1" w:styleId="CharStyle11294">
    <w:name w:val="CharStyle11294"/>
    <w:rPr>
      <w:rFonts w:ascii="Arial Narrow" w:eastAsia="Times New Roman" w:hAnsi="Arial Narrow" w:cs="Arial Narrow"/>
      <w:b/>
      <w:bCs/>
      <w:spacing w:val="-10"/>
      <w:sz w:val="28"/>
      <w:szCs w:val="28"/>
    </w:rPr>
  </w:style>
  <w:style w:type="character" w:customStyle="1" w:styleId="CharStyle11334">
    <w:name w:val="CharStyle11334"/>
    <w:rPr>
      <w:rFonts w:ascii="Sylfaen" w:eastAsia="Times New Roman" w:hAnsi="Sylfaen" w:cs="Sylfaen"/>
      <w:sz w:val="40"/>
      <w:szCs w:val="40"/>
    </w:rPr>
  </w:style>
  <w:style w:type="character" w:customStyle="1" w:styleId="CharStyle11337">
    <w:name w:val="CharStyle11337"/>
    <w:rPr>
      <w:rFonts w:ascii="Sylfaen" w:eastAsia="Times New Roman" w:hAnsi="Sylfaen" w:cs="Sylfaen"/>
      <w:b/>
      <w:bCs/>
      <w:sz w:val="36"/>
      <w:szCs w:val="36"/>
    </w:rPr>
  </w:style>
  <w:style w:type="character" w:customStyle="1" w:styleId="CharStyle11354">
    <w:name w:val="CharStyle11354"/>
    <w:rPr>
      <w:rFonts w:ascii="Sylfaen" w:eastAsia="Times New Roman" w:hAnsi="Sylfaen" w:cs="Sylfaen"/>
      <w:b/>
      <w:bCs/>
      <w:sz w:val="36"/>
      <w:szCs w:val="36"/>
    </w:rPr>
  </w:style>
  <w:style w:type="character" w:customStyle="1" w:styleId="CharStyle11356">
    <w:name w:val="CharStyle11356"/>
    <w:rPr>
      <w:rFonts w:ascii="Sylfaen" w:eastAsia="Times New Roman" w:hAnsi="Sylfaen" w:cs="Sylfaen"/>
      <w:sz w:val="40"/>
      <w:szCs w:val="40"/>
    </w:rPr>
  </w:style>
  <w:style w:type="character" w:customStyle="1" w:styleId="CharStyle11463">
    <w:name w:val="CharStyle11463"/>
    <w:rPr>
      <w:rFonts w:ascii="Sylfaen" w:eastAsia="Times New Roman" w:hAnsi="Sylfaen" w:cs="Sylfaen"/>
      <w:b/>
      <w:bCs/>
      <w:sz w:val="36"/>
      <w:szCs w:val="36"/>
    </w:rPr>
  </w:style>
  <w:style w:type="character" w:customStyle="1" w:styleId="CharStyle11465">
    <w:name w:val="CharStyle11465"/>
    <w:rPr>
      <w:rFonts w:ascii="Sylfaen" w:eastAsia="Times New Roman" w:hAnsi="Sylfaen" w:cs="Sylfaen"/>
      <w:b/>
      <w:bCs/>
      <w:sz w:val="36"/>
      <w:szCs w:val="36"/>
    </w:rPr>
  </w:style>
  <w:style w:type="character" w:customStyle="1" w:styleId="CharStyle11467">
    <w:name w:val="CharStyle11467"/>
    <w:rPr>
      <w:rFonts w:ascii="Sylfaen" w:eastAsia="Times New Roman" w:hAnsi="Sylfaen" w:cs="Sylfaen"/>
      <w:b/>
      <w:bCs/>
      <w:sz w:val="36"/>
      <w:szCs w:val="36"/>
    </w:rPr>
  </w:style>
  <w:style w:type="character" w:customStyle="1" w:styleId="CharStyle11472">
    <w:name w:val="CharStyle11472"/>
    <w:rPr>
      <w:rFonts w:ascii="Sylfaen" w:eastAsia="Times New Roman" w:hAnsi="Sylfaen" w:cs="Sylfaen"/>
      <w:sz w:val="40"/>
      <w:szCs w:val="40"/>
    </w:rPr>
  </w:style>
  <w:style w:type="character" w:customStyle="1" w:styleId="CharStyle11590">
    <w:name w:val="CharStyle11590"/>
    <w:rPr>
      <w:rFonts w:ascii="Tahoma" w:eastAsia="Times New Roman" w:hAnsi="Tahoma" w:cs="Tahoma"/>
      <w:b/>
      <w:bCs/>
      <w:sz w:val="68"/>
      <w:szCs w:val="68"/>
    </w:rPr>
  </w:style>
  <w:style w:type="character" w:customStyle="1" w:styleId="CharStyle15138">
    <w:name w:val="CharStyle15138"/>
    <w:rPr>
      <w:rFonts w:ascii="Times New Roman" w:hAnsi="Times New Roman" w:cs="Times New Roman"/>
      <w:spacing w:val="260"/>
      <w:sz w:val="132"/>
      <w:szCs w:val="132"/>
    </w:rPr>
  </w:style>
  <w:style w:type="character" w:customStyle="1" w:styleId="CharStyle17656">
    <w:name w:val="CharStyle17656"/>
    <w:rPr>
      <w:rFonts w:ascii="Bookman Old Style" w:eastAsia="Times New Roman" w:hAnsi="Bookman Old Style" w:cs="Bookman Old Style"/>
      <w:b/>
      <w:bCs/>
      <w:i/>
      <w:iCs/>
      <w:sz w:val="8"/>
      <w:szCs w:val="8"/>
    </w:rPr>
  </w:style>
  <w:style w:type="character" w:customStyle="1" w:styleId="CharStyle17657">
    <w:name w:val="CharStyle17657"/>
    <w:rPr>
      <w:rFonts w:ascii="Bookman Old Style" w:eastAsia="Times New Roman" w:hAnsi="Bookman Old Style" w:cs="Bookman Old Style"/>
      <w:i/>
      <w:iCs/>
      <w:sz w:val="10"/>
      <w:szCs w:val="10"/>
    </w:rPr>
  </w:style>
  <w:style w:type="character" w:customStyle="1" w:styleId="BalloonTextChar">
    <w:name w:val="Balloon Text Char"/>
    <w:rPr>
      <w:rFonts w:ascii="Tahoma" w:hAnsi="Tahoma" w:cs="Tahoma"/>
      <w:sz w:val="16"/>
      <w:szCs w:val="16"/>
      <w:lang w:val="ru-RU" w:eastAsia="ar-SA" w:bidi="ar-SA"/>
    </w:rPr>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Style3">
    <w:name w:val="Style3"/>
    <w:basedOn w:val="a"/>
    <w:pPr>
      <w:spacing w:after="0" w:line="240" w:lineRule="auto"/>
    </w:pPr>
    <w:rPr>
      <w:rFonts w:ascii="Times New Roman" w:hAnsi="Times New Roman"/>
      <w:sz w:val="20"/>
      <w:szCs w:val="20"/>
    </w:rPr>
  </w:style>
  <w:style w:type="paragraph" w:customStyle="1" w:styleId="Style4">
    <w:name w:val="Style4"/>
    <w:basedOn w:val="a"/>
    <w:pPr>
      <w:spacing w:after="0" w:line="336" w:lineRule="exact"/>
      <w:jc w:val="center"/>
    </w:pPr>
    <w:rPr>
      <w:rFonts w:ascii="Times New Roman" w:hAnsi="Times New Roman"/>
      <w:sz w:val="20"/>
      <w:szCs w:val="20"/>
    </w:rPr>
  </w:style>
  <w:style w:type="paragraph" w:customStyle="1" w:styleId="Style6">
    <w:name w:val="Style6"/>
    <w:basedOn w:val="a"/>
    <w:pPr>
      <w:spacing w:after="0" w:line="245" w:lineRule="exact"/>
      <w:jc w:val="both"/>
    </w:pPr>
    <w:rPr>
      <w:rFonts w:ascii="Times New Roman" w:hAnsi="Times New Roman"/>
      <w:sz w:val="20"/>
      <w:szCs w:val="20"/>
    </w:rPr>
  </w:style>
  <w:style w:type="paragraph" w:customStyle="1" w:styleId="Style7">
    <w:name w:val="Style7"/>
    <w:basedOn w:val="a"/>
    <w:pPr>
      <w:spacing w:after="0" w:line="218" w:lineRule="exact"/>
      <w:jc w:val="both"/>
    </w:pPr>
    <w:rPr>
      <w:rFonts w:ascii="Times New Roman" w:hAnsi="Times New Roman"/>
      <w:sz w:val="20"/>
      <w:szCs w:val="20"/>
    </w:rPr>
  </w:style>
  <w:style w:type="paragraph" w:customStyle="1" w:styleId="Style8">
    <w:name w:val="Style8"/>
    <w:basedOn w:val="a"/>
    <w:pPr>
      <w:spacing w:after="0" w:line="178" w:lineRule="exact"/>
      <w:ind w:firstLine="283"/>
      <w:jc w:val="both"/>
    </w:pPr>
    <w:rPr>
      <w:rFonts w:ascii="Times New Roman" w:hAnsi="Times New Roman"/>
      <w:sz w:val="20"/>
      <w:szCs w:val="20"/>
    </w:rPr>
  </w:style>
  <w:style w:type="paragraph" w:customStyle="1" w:styleId="Style11">
    <w:name w:val="Style11"/>
    <w:basedOn w:val="a"/>
    <w:pPr>
      <w:spacing w:after="0" w:line="240" w:lineRule="auto"/>
    </w:pPr>
    <w:rPr>
      <w:rFonts w:ascii="Times New Roman" w:hAnsi="Times New Roman"/>
      <w:sz w:val="20"/>
      <w:szCs w:val="20"/>
    </w:rPr>
  </w:style>
  <w:style w:type="paragraph" w:customStyle="1" w:styleId="Style12">
    <w:name w:val="Style12"/>
    <w:basedOn w:val="a"/>
    <w:pPr>
      <w:spacing w:after="0" w:line="222" w:lineRule="exact"/>
      <w:jc w:val="both"/>
    </w:pPr>
    <w:rPr>
      <w:rFonts w:ascii="Times New Roman" w:hAnsi="Times New Roman"/>
      <w:sz w:val="20"/>
      <w:szCs w:val="20"/>
    </w:rPr>
  </w:style>
  <w:style w:type="paragraph" w:customStyle="1" w:styleId="Style13">
    <w:name w:val="Style13"/>
    <w:basedOn w:val="a"/>
    <w:pPr>
      <w:spacing w:after="0" w:line="220" w:lineRule="exact"/>
      <w:ind w:firstLine="770"/>
    </w:pPr>
    <w:rPr>
      <w:rFonts w:ascii="Times New Roman" w:hAnsi="Times New Roman"/>
      <w:sz w:val="20"/>
      <w:szCs w:val="20"/>
    </w:rPr>
  </w:style>
  <w:style w:type="paragraph" w:customStyle="1" w:styleId="Style14">
    <w:name w:val="Style14"/>
    <w:basedOn w:val="a"/>
    <w:pPr>
      <w:spacing w:after="0" w:line="200" w:lineRule="exact"/>
      <w:ind w:firstLine="283"/>
      <w:jc w:val="both"/>
    </w:pPr>
    <w:rPr>
      <w:rFonts w:ascii="Times New Roman" w:hAnsi="Times New Roman"/>
      <w:sz w:val="20"/>
      <w:szCs w:val="20"/>
    </w:rPr>
  </w:style>
  <w:style w:type="paragraph" w:customStyle="1" w:styleId="Style140">
    <w:name w:val="Style140"/>
    <w:basedOn w:val="a"/>
    <w:pPr>
      <w:spacing w:after="0" w:line="336" w:lineRule="exact"/>
      <w:jc w:val="center"/>
    </w:pPr>
    <w:rPr>
      <w:rFonts w:ascii="Times New Roman" w:hAnsi="Times New Roman"/>
      <w:sz w:val="20"/>
      <w:szCs w:val="20"/>
    </w:rPr>
  </w:style>
  <w:style w:type="paragraph" w:customStyle="1" w:styleId="Style141">
    <w:name w:val="Style141"/>
    <w:basedOn w:val="a"/>
    <w:pPr>
      <w:spacing w:after="0" w:line="221" w:lineRule="exact"/>
    </w:pPr>
    <w:rPr>
      <w:rFonts w:ascii="Times New Roman" w:hAnsi="Times New Roman"/>
      <w:sz w:val="20"/>
      <w:szCs w:val="20"/>
    </w:rPr>
  </w:style>
  <w:style w:type="paragraph" w:customStyle="1" w:styleId="Style19">
    <w:name w:val="Style19"/>
    <w:basedOn w:val="a"/>
    <w:pPr>
      <w:spacing w:after="0" w:line="240" w:lineRule="auto"/>
      <w:jc w:val="center"/>
    </w:pPr>
    <w:rPr>
      <w:rFonts w:ascii="Times New Roman" w:hAnsi="Times New Roman"/>
      <w:sz w:val="20"/>
      <w:szCs w:val="20"/>
    </w:rPr>
  </w:style>
  <w:style w:type="paragraph" w:customStyle="1" w:styleId="Style643">
    <w:name w:val="Style643"/>
    <w:basedOn w:val="a"/>
    <w:pPr>
      <w:spacing w:after="0" w:line="220" w:lineRule="exact"/>
      <w:ind w:firstLine="278"/>
      <w:jc w:val="both"/>
    </w:pPr>
    <w:rPr>
      <w:rFonts w:ascii="Times New Roman" w:hAnsi="Times New Roman"/>
      <w:sz w:val="20"/>
      <w:szCs w:val="20"/>
    </w:rPr>
  </w:style>
  <w:style w:type="paragraph" w:customStyle="1" w:styleId="Style150">
    <w:name w:val="Style150"/>
    <w:basedOn w:val="a"/>
    <w:pPr>
      <w:spacing w:after="0" w:line="200" w:lineRule="exact"/>
      <w:jc w:val="center"/>
    </w:pPr>
    <w:rPr>
      <w:rFonts w:ascii="Times New Roman" w:hAnsi="Times New Roman"/>
      <w:sz w:val="20"/>
      <w:szCs w:val="20"/>
    </w:rPr>
  </w:style>
  <w:style w:type="paragraph" w:customStyle="1" w:styleId="Style22">
    <w:name w:val="Style22"/>
    <w:basedOn w:val="a"/>
    <w:pPr>
      <w:spacing w:after="0" w:line="210" w:lineRule="exact"/>
      <w:ind w:hanging="317"/>
    </w:pPr>
    <w:rPr>
      <w:rFonts w:ascii="Times New Roman" w:hAnsi="Times New Roman"/>
      <w:sz w:val="20"/>
      <w:szCs w:val="20"/>
    </w:rPr>
  </w:style>
  <w:style w:type="paragraph" w:customStyle="1" w:styleId="Style295">
    <w:name w:val="Style295"/>
    <w:basedOn w:val="a"/>
    <w:pPr>
      <w:spacing w:after="0" w:line="221" w:lineRule="exact"/>
      <w:ind w:firstLine="269"/>
      <w:jc w:val="both"/>
    </w:pPr>
    <w:rPr>
      <w:rFonts w:ascii="Times New Roman" w:hAnsi="Times New Roman"/>
      <w:sz w:val="20"/>
      <w:szCs w:val="20"/>
    </w:rPr>
  </w:style>
  <w:style w:type="paragraph" w:customStyle="1" w:styleId="Style634">
    <w:name w:val="Style634"/>
    <w:basedOn w:val="a"/>
    <w:pPr>
      <w:spacing w:after="0" w:line="240" w:lineRule="auto"/>
    </w:pPr>
    <w:rPr>
      <w:rFonts w:ascii="Times New Roman" w:hAnsi="Times New Roman"/>
      <w:sz w:val="20"/>
      <w:szCs w:val="20"/>
    </w:rPr>
  </w:style>
  <w:style w:type="paragraph" w:customStyle="1" w:styleId="Style43">
    <w:name w:val="Style43"/>
    <w:basedOn w:val="a"/>
    <w:pPr>
      <w:spacing w:after="0" w:line="209" w:lineRule="exact"/>
      <w:ind w:hanging="262"/>
    </w:pPr>
    <w:rPr>
      <w:rFonts w:ascii="Times New Roman" w:hAnsi="Times New Roman"/>
      <w:sz w:val="20"/>
      <w:szCs w:val="20"/>
    </w:rPr>
  </w:style>
  <w:style w:type="paragraph" w:customStyle="1" w:styleId="Style50">
    <w:name w:val="Style50"/>
    <w:basedOn w:val="a"/>
    <w:pPr>
      <w:spacing w:after="0" w:line="240" w:lineRule="auto"/>
    </w:pPr>
    <w:rPr>
      <w:rFonts w:ascii="Times New Roman" w:hAnsi="Times New Roman"/>
      <w:sz w:val="20"/>
      <w:szCs w:val="20"/>
    </w:rPr>
  </w:style>
  <w:style w:type="paragraph" w:customStyle="1" w:styleId="Style51">
    <w:name w:val="Style51"/>
    <w:basedOn w:val="a"/>
    <w:pPr>
      <w:spacing w:after="0" w:line="240" w:lineRule="auto"/>
    </w:pPr>
    <w:rPr>
      <w:rFonts w:ascii="Times New Roman" w:hAnsi="Times New Roman"/>
      <w:sz w:val="20"/>
      <w:szCs w:val="20"/>
    </w:rPr>
  </w:style>
  <w:style w:type="paragraph" w:customStyle="1" w:styleId="Style631">
    <w:name w:val="Style631"/>
    <w:basedOn w:val="a"/>
    <w:pPr>
      <w:spacing w:after="0" w:line="240" w:lineRule="auto"/>
    </w:pPr>
    <w:rPr>
      <w:rFonts w:ascii="Times New Roman" w:hAnsi="Times New Roman"/>
      <w:sz w:val="20"/>
      <w:szCs w:val="20"/>
    </w:rPr>
  </w:style>
  <w:style w:type="paragraph" w:customStyle="1" w:styleId="Style67">
    <w:name w:val="Style67"/>
    <w:basedOn w:val="a"/>
    <w:pPr>
      <w:spacing w:after="0" w:line="240" w:lineRule="auto"/>
    </w:pPr>
    <w:rPr>
      <w:rFonts w:ascii="Times New Roman" w:hAnsi="Times New Roman"/>
      <w:sz w:val="20"/>
      <w:szCs w:val="20"/>
    </w:rPr>
  </w:style>
  <w:style w:type="paragraph" w:customStyle="1" w:styleId="Style200">
    <w:name w:val="Style200"/>
    <w:basedOn w:val="a"/>
    <w:pPr>
      <w:spacing w:after="0" w:line="200" w:lineRule="exact"/>
      <w:ind w:hanging="607"/>
    </w:pPr>
    <w:rPr>
      <w:rFonts w:ascii="Times New Roman" w:hAnsi="Times New Roman"/>
      <w:sz w:val="20"/>
      <w:szCs w:val="20"/>
    </w:rPr>
  </w:style>
  <w:style w:type="paragraph" w:customStyle="1" w:styleId="Style383">
    <w:name w:val="Style383"/>
    <w:basedOn w:val="a"/>
    <w:pPr>
      <w:spacing w:after="0" w:line="334" w:lineRule="exact"/>
      <w:ind w:hanging="1135"/>
    </w:pPr>
    <w:rPr>
      <w:rFonts w:ascii="Times New Roman" w:hAnsi="Times New Roman"/>
      <w:sz w:val="20"/>
      <w:szCs w:val="20"/>
    </w:rPr>
  </w:style>
  <w:style w:type="paragraph" w:customStyle="1" w:styleId="Style151">
    <w:name w:val="Style151"/>
    <w:basedOn w:val="a"/>
    <w:pPr>
      <w:spacing w:after="0" w:line="240" w:lineRule="auto"/>
    </w:pPr>
    <w:rPr>
      <w:rFonts w:ascii="Times New Roman" w:hAnsi="Times New Roman"/>
      <w:sz w:val="20"/>
      <w:szCs w:val="20"/>
    </w:rPr>
  </w:style>
  <w:style w:type="paragraph" w:customStyle="1" w:styleId="Style80">
    <w:name w:val="Style80"/>
    <w:basedOn w:val="a"/>
    <w:pPr>
      <w:spacing w:after="0" w:line="240" w:lineRule="auto"/>
    </w:pPr>
    <w:rPr>
      <w:rFonts w:ascii="Times New Roman" w:hAnsi="Times New Roman"/>
      <w:sz w:val="20"/>
      <w:szCs w:val="20"/>
    </w:rPr>
  </w:style>
  <w:style w:type="paragraph" w:customStyle="1" w:styleId="Style292">
    <w:name w:val="Style292"/>
    <w:basedOn w:val="a"/>
    <w:pPr>
      <w:spacing w:after="0" w:line="199" w:lineRule="exact"/>
      <w:ind w:hanging="408"/>
    </w:pPr>
    <w:rPr>
      <w:rFonts w:ascii="Times New Roman" w:hAnsi="Times New Roman"/>
      <w:sz w:val="20"/>
      <w:szCs w:val="20"/>
    </w:rPr>
  </w:style>
  <w:style w:type="paragraph" w:customStyle="1" w:styleId="Style579">
    <w:name w:val="Style579"/>
    <w:basedOn w:val="a"/>
    <w:pPr>
      <w:spacing w:after="0" w:line="194" w:lineRule="exact"/>
      <w:ind w:firstLine="293"/>
    </w:pPr>
    <w:rPr>
      <w:rFonts w:ascii="Times New Roman" w:hAnsi="Times New Roman"/>
      <w:sz w:val="20"/>
      <w:szCs w:val="20"/>
    </w:rPr>
  </w:style>
  <w:style w:type="paragraph" w:customStyle="1" w:styleId="Style630">
    <w:name w:val="Style630"/>
    <w:basedOn w:val="a"/>
    <w:pPr>
      <w:spacing w:after="0" w:line="240" w:lineRule="auto"/>
    </w:pPr>
    <w:rPr>
      <w:rFonts w:ascii="Times New Roman" w:hAnsi="Times New Roman"/>
      <w:sz w:val="20"/>
      <w:szCs w:val="20"/>
    </w:rPr>
  </w:style>
  <w:style w:type="paragraph" w:customStyle="1" w:styleId="Style354">
    <w:name w:val="Style354"/>
    <w:basedOn w:val="a"/>
    <w:pPr>
      <w:spacing w:after="0" w:line="240" w:lineRule="auto"/>
    </w:pPr>
    <w:rPr>
      <w:rFonts w:ascii="Times New Roman" w:hAnsi="Times New Roman"/>
      <w:sz w:val="20"/>
      <w:szCs w:val="20"/>
    </w:rPr>
  </w:style>
  <w:style w:type="paragraph" w:customStyle="1" w:styleId="Style85">
    <w:name w:val="Style85"/>
    <w:basedOn w:val="a"/>
    <w:pPr>
      <w:spacing w:after="0" w:line="216" w:lineRule="exact"/>
      <w:ind w:hanging="415"/>
    </w:pPr>
    <w:rPr>
      <w:rFonts w:ascii="Times New Roman" w:hAnsi="Times New Roman"/>
      <w:sz w:val="20"/>
      <w:szCs w:val="20"/>
    </w:rPr>
  </w:style>
  <w:style w:type="paragraph" w:customStyle="1" w:styleId="Style581">
    <w:name w:val="Style581"/>
    <w:basedOn w:val="a"/>
    <w:pPr>
      <w:spacing w:after="0" w:line="158" w:lineRule="exact"/>
      <w:jc w:val="center"/>
    </w:pPr>
    <w:rPr>
      <w:rFonts w:ascii="Times New Roman" w:hAnsi="Times New Roman"/>
      <w:sz w:val="20"/>
      <w:szCs w:val="20"/>
    </w:rPr>
  </w:style>
  <w:style w:type="paragraph" w:customStyle="1" w:styleId="Style287">
    <w:name w:val="Style287"/>
    <w:basedOn w:val="a"/>
    <w:pPr>
      <w:spacing w:after="0" w:line="240" w:lineRule="auto"/>
    </w:pPr>
    <w:rPr>
      <w:rFonts w:ascii="Times New Roman" w:hAnsi="Times New Roman"/>
      <w:sz w:val="20"/>
      <w:szCs w:val="20"/>
    </w:rPr>
  </w:style>
  <w:style w:type="paragraph" w:customStyle="1" w:styleId="Style403">
    <w:name w:val="Style403"/>
    <w:basedOn w:val="a"/>
    <w:pPr>
      <w:spacing w:after="0" w:line="221" w:lineRule="exact"/>
      <w:ind w:hanging="144"/>
      <w:jc w:val="both"/>
    </w:pPr>
    <w:rPr>
      <w:rFonts w:ascii="Times New Roman" w:hAnsi="Times New Roman"/>
      <w:sz w:val="20"/>
      <w:szCs w:val="20"/>
    </w:rPr>
  </w:style>
  <w:style w:type="paragraph" w:customStyle="1" w:styleId="Style1221">
    <w:name w:val="Style1221"/>
    <w:basedOn w:val="a"/>
    <w:pPr>
      <w:spacing w:after="0" w:line="199" w:lineRule="exact"/>
      <w:ind w:firstLine="120"/>
    </w:pPr>
    <w:rPr>
      <w:rFonts w:ascii="Times New Roman" w:hAnsi="Times New Roman"/>
      <w:sz w:val="20"/>
      <w:szCs w:val="20"/>
    </w:rPr>
  </w:style>
  <w:style w:type="paragraph" w:customStyle="1" w:styleId="Style914">
    <w:name w:val="Style914"/>
    <w:basedOn w:val="a"/>
    <w:pPr>
      <w:spacing w:after="0" w:line="180" w:lineRule="exact"/>
    </w:pPr>
    <w:rPr>
      <w:rFonts w:ascii="Times New Roman" w:hAnsi="Times New Roman"/>
      <w:sz w:val="20"/>
      <w:szCs w:val="20"/>
    </w:rPr>
  </w:style>
  <w:style w:type="paragraph" w:customStyle="1" w:styleId="Style1148">
    <w:name w:val="Style1148"/>
    <w:basedOn w:val="a"/>
    <w:pPr>
      <w:spacing w:after="0" w:line="240" w:lineRule="auto"/>
    </w:pPr>
    <w:rPr>
      <w:rFonts w:ascii="Times New Roman" w:hAnsi="Times New Roman"/>
      <w:sz w:val="20"/>
      <w:szCs w:val="20"/>
    </w:rPr>
  </w:style>
  <w:style w:type="paragraph" w:customStyle="1" w:styleId="Style938">
    <w:name w:val="Style938"/>
    <w:basedOn w:val="a"/>
    <w:pPr>
      <w:spacing w:after="0" w:line="199" w:lineRule="exact"/>
      <w:ind w:firstLine="79"/>
      <w:jc w:val="both"/>
    </w:pPr>
    <w:rPr>
      <w:rFonts w:ascii="Times New Roman" w:hAnsi="Times New Roman"/>
      <w:sz w:val="20"/>
      <w:szCs w:val="20"/>
    </w:rPr>
  </w:style>
  <w:style w:type="paragraph" w:customStyle="1" w:styleId="Style793">
    <w:name w:val="Style793"/>
    <w:basedOn w:val="a"/>
    <w:pPr>
      <w:spacing w:after="0" w:line="220" w:lineRule="exact"/>
    </w:pPr>
    <w:rPr>
      <w:rFonts w:ascii="Times New Roman" w:hAnsi="Times New Roman"/>
      <w:sz w:val="20"/>
      <w:szCs w:val="20"/>
    </w:rPr>
  </w:style>
  <w:style w:type="paragraph" w:customStyle="1" w:styleId="Style982">
    <w:name w:val="Style982"/>
    <w:basedOn w:val="a"/>
    <w:pPr>
      <w:spacing w:after="0" w:line="218" w:lineRule="exact"/>
      <w:ind w:hanging="204"/>
    </w:pPr>
    <w:rPr>
      <w:rFonts w:ascii="Times New Roman" w:hAnsi="Times New Roman"/>
      <w:sz w:val="20"/>
      <w:szCs w:val="20"/>
    </w:rPr>
  </w:style>
  <w:style w:type="paragraph" w:customStyle="1" w:styleId="Style1080">
    <w:name w:val="Style1080"/>
    <w:basedOn w:val="a"/>
    <w:pPr>
      <w:spacing w:after="0" w:line="240" w:lineRule="auto"/>
    </w:pPr>
    <w:rPr>
      <w:rFonts w:ascii="Times New Roman" w:hAnsi="Times New Roman"/>
      <w:sz w:val="20"/>
      <w:szCs w:val="20"/>
    </w:rPr>
  </w:style>
  <w:style w:type="paragraph" w:customStyle="1" w:styleId="Style1185">
    <w:name w:val="Style1185"/>
    <w:basedOn w:val="a"/>
    <w:pPr>
      <w:spacing w:after="0" w:line="199" w:lineRule="exact"/>
      <w:ind w:firstLine="581"/>
    </w:pPr>
    <w:rPr>
      <w:rFonts w:ascii="Times New Roman" w:hAnsi="Times New Roman"/>
      <w:sz w:val="20"/>
      <w:szCs w:val="20"/>
    </w:rPr>
  </w:style>
  <w:style w:type="paragraph" w:customStyle="1" w:styleId="Style1063">
    <w:name w:val="Style1063"/>
    <w:basedOn w:val="a"/>
    <w:pPr>
      <w:spacing w:after="0" w:line="192" w:lineRule="exact"/>
      <w:ind w:hanging="617"/>
    </w:pPr>
    <w:rPr>
      <w:rFonts w:ascii="Times New Roman" w:hAnsi="Times New Roman"/>
      <w:sz w:val="20"/>
      <w:szCs w:val="20"/>
    </w:rPr>
  </w:style>
  <w:style w:type="paragraph" w:customStyle="1" w:styleId="Style1079">
    <w:name w:val="Style1079"/>
    <w:basedOn w:val="a"/>
    <w:pPr>
      <w:spacing w:after="0" w:line="219" w:lineRule="exact"/>
      <w:ind w:firstLine="2374"/>
    </w:pPr>
    <w:rPr>
      <w:rFonts w:ascii="Times New Roman" w:hAnsi="Times New Roman"/>
      <w:sz w:val="20"/>
      <w:szCs w:val="20"/>
    </w:rPr>
  </w:style>
  <w:style w:type="paragraph" w:customStyle="1" w:styleId="Style1184">
    <w:name w:val="Style1184"/>
    <w:basedOn w:val="a"/>
    <w:pPr>
      <w:spacing w:after="0" w:line="199" w:lineRule="exact"/>
      <w:ind w:hanging="509"/>
    </w:pPr>
    <w:rPr>
      <w:rFonts w:ascii="Times New Roman" w:hAnsi="Times New Roman"/>
      <w:sz w:val="20"/>
      <w:szCs w:val="20"/>
    </w:rPr>
  </w:style>
  <w:style w:type="paragraph" w:customStyle="1" w:styleId="Style1056">
    <w:name w:val="Style1056"/>
    <w:basedOn w:val="a"/>
    <w:pPr>
      <w:spacing w:after="0" w:line="240" w:lineRule="auto"/>
      <w:jc w:val="center"/>
    </w:pPr>
    <w:rPr>
      <w:rFonts w:ascii="Times New Roman" w:hAnsi="Times New Roman"/>
      <w:sz w:val="20"/>
      <w:szCs w:val="20"/>
    </w:rPr>
  </w:style>
  <w:style w:type="paragraph" w:customStyle="1" w:styleId="Style1076">
    <w:name w:val="Style1076"/>
    <w:basedOn w:val="a"/>
    <w:pPr>
      <w:spacing w:after="0" w:line="240" w:lineRule="auto"/>
    </w:pPr>
    <w:rPr>
      <w:rFonts w:ascii="Times New Roman" w:hAnsi="Times New Roman"/>
      <w:sz w:val="20"/>
      <w:szCs w:val="20"/>
    </w:rPr>
  </w:style>
  <w:style w:type="paragraph" w:customStyle="1" w:styleId="Style1215">
    <w:name w:val="Style1215"/>
    <w:basedOn w:val="a"/>
    <w:pPr>
      <w:spacing w:after="0" w:line="240" w:lineRule="auto"/>
    </w:pPr>
    <w:rPr>
      <w:rFonts w:ascii="Times New Roman" w:hAnsi="Times New Roman"/>
      <w:sz w:val="20"/>
      <w:szCs w:val="20"/>
    </w:rPr>
  </w:style>
  <w:style w:type="paragraph" w:customStyle="1" w:styleId="Style1206">
    <w:name w:val="Style1206"/>
    <w:basedOn w:val="a"/>
    <w:pPr>
      <w:spacing w:after="0" w:line="240" w:lineRule="auto"/>
    </w:pPr>
    <w:rPr>
      <w:rFonts w:ascii="Times New Roman" w:hAnsi="Times New Roman"/>
      <w:sz w:val="20"/>
      <w:szCs w:val="20"/>
    </w:rPr>
  </w:style>
  <w:style w:type="paragraph" w:customStyle="1" w:styleId="Style994">
    <w:name w:val="Style994"/>
    <w:basedOn w:val="a"/>
    <w:pPr>
      <w:spacing w:after="0" w:line="220" w:lineRule="exact"/>
      <w:ind w:firstLine="178"/>
      <w:jc w:val="both"/>
    </w:pPr>
    <w:rPr>
      <w:rFonts w:ascii="Times New Roman" w:hAnsi="Times New Roman"/>
      <w:sz w:val="20"/>
      <w:szCs w:val="20"/>
    </w:rPr>
  </w:style>
  <w:style w:type="paragraph" w:customStyle="1" w:styleId="Style845">
    <w:name w:val="Style845"/>
    <w:basedOn w:val="a"/>
    <w:pPr>
      <w:spacing w:after="0" w:line="240" w:lineRule="auto"/>
    </w:pPr>
    <w:rPr>
      <w:rFonts w:ascii="Times New Roman" w:hAnsi="Times New Roman"/>
      <w:sz w:val="20"/>
      <w:szCs w:val="20"/>
    </w:rPr>
  </w:style>
  <w:style w:type="paragraph" w:customStyle="1" w:styleId="Style1168">
    <w:name w:val="Style1168"/>
    <w:basedOn w:val="a"/>
    <w:pPr>
      <w:spacing w:after="0" w:line="199" w:lineRule="exact"/>
      <w:jc w:val="center"/>
    </w:pPr>
    <w:rPr>
      <w:rFonts w:ascii="Times New Roman" w:hAnsi="Times New Roman"/>
      <w:sz w:val="20"/>
      <w:szCs w:val="20"/>
    </w:rPr>
  </w:style>
  <w:style w:type="paragraph" w:customStyle="1" w:styleId="Style843">
    <w:name w:val="Style843"/>
    <w:basedOn w:val="a"/>
    <w:pPr>
      <w:spacing w:after="0" w:line="218" w:lineRule="exact"/>
      <w:jc w:val="both"/>
    </w:pPr>
    <w:rPr>
      <w:rFonts w:ascii="Times New Roman" w:hAnsi="Times New Roman"/>
      <w:sz w:val="20"/>
      <w:szCs w:val="20"/>
    </w:rPr>
  </w:style>
  <w:style w:type="paragraph" w:customStyle="1" w:styleId="Style939">
    <w:name w:val="Style939"/>
    <w:basedOn w:val="a"/>
    <w:pPr>
      <w:spacing w:after="0" w:line="199" w:lineRule="exact"/>
      <w:ind w:hanging="98"/>
    </w:pPr>
    <w:rPr>
      <w:rFonts w:ascii="Times New Roman" w:hAnsi="Times New Roman"/>
      <w:sz w:val="20"/>
      <w:szCs w:val="20"/>
    </w:rPr>
  </w:style>
  <w:style w:type="paragraph" w:customStyle="1" w:styleId="Style1187">
    <w:name w:val="Style1187"/>
    <w:basedOn w:val="a"/>
    <w:pPr>
      <w:spacing w:after="0" w:line="200" w:lineRule="exact"/>
      <w:ind w:firstLine="504"/>
    </w:pPr>
    <w:rPr>
      <w:rFonts w:ascii="Times New Roman" w:hAnsi="Times New Roman"/>
      <w:sz w:val="20"/>
      <w:szCs w:val="20"/>
    </w:rPr>
  </w:style>
  <w:style w:type="paragraph" w:customStyle="1" w:styleId="Style1172">
    <w:name w:val="Style1172"/>
    <w:basedOn w:val="a"/>
    <w:pPr>
      <w:spacing w:after="0" w:line="201" w:lineRule="exact"/>
      <w:jc w:val="center"/>
    </w:pPr>
    <w:rPr>
      <w:rFonts w:ascii="Times New Roman" w:hAnsi="Times New Roman"/>
      <w:sz w:val="20"/>
      <w:szCs w:val="20"/>
    </w:rPr>
  </w:style>
  <w:style w:type="paragraph" w:customStyle="1" w:styleId="Style1170">
    <w:name w:val="Style1170"/>
    <w:basedOn w:val="a"/>
    <w:pPr>
      <w:spacing w:after="0" w:line="240" w:lineRule="auto"/>
    </w:pPr>
    <w:rPr>
      <w:rFonts w:ascii="Times New Roman" w:hAnsi="Times New Roman"/>
      <w:sz w:val="20"/>
      <w:szCs w:val="20"/>
    </w:rPr>
  </w:style>
  <w:style w:type="paragraph" w:customStyle="1" w:styleId="Style1340">
    <w:name w:val="Style1340"/>
    <w:basedOn w:val="a"/>
    <w:pPr>
      <w:spacing w:after="0" w:line="218" w:lineRule="exact"/>
    </w:pPr>
    <w:rPr>
      <w:rFonts w:ascii="Times New Roman" w:hAnsi="Times New Roman"/>
      <w:sz w:val="20"/>
      <w:szCs w:val="20"/>
    </w:rPr>
  </w:style>
  <w:style w:type="paragraph" w:customStyle="1" w:styleId="Style1037">
    <w:name w:val="Style1037"/>
    <w:basedOn w:val="a"/>
    <w:pPr>
      <w:spacing w:after="0" w:line="240" w:lineRule="auto"/>
    </w:pPr>
    <w:rPr>
      <w:rFonts w:ascii="Times New Roman" w:hAnsi="Times New Roman"/>
      <w:sz w:val="20"/>
      <w:szCs w:val="20"/>
    </w:rPr>
  </w:style>
  <w:style w:type="paragraph" w:customStyle="1" w:styleId="Style1204">
    <w:name w:val="Style1204"/>
    <w:basedOn w:val="a"/>
    <w:pPr>
      <w:spacing w:after="0" w:line="197" w:lineRule="exact"/>
      <w:jc w:val="center"/>
    </w:pPr>
    <w:rPr>
      <w:rFonts w:ascii="Times New Roman" w:hAnsi="Times New Roman"/>
      <w:sz w:val="20"/>
      <w:szCs w:val="20"/>
    </w:rPr>
  </w:style>
  <w:style w:type="paragraph" w:customStyle="1" w:styleId="Style937">
    <w:name w:val="Style937"/>
    <w:basedOn w:val="a"/>
    <w:pPr>
      <w:spacing w:after="0" w:line="197" w:lineRule="exact"/>
      <w:jc w:val="both"/>
    </w:pPr>
    <w:rPr>
      <w:rFonts w:ascii="Times New Roman" w:hAnsi="Times New Roman"/>
      <w:sz w:val="20"/>
      <w:szCs w:val="20"/>
    </w:rPr>
  </w:style>
  <w:style w:type="paragraph" w:customStyle="1" w:styleId="Style1301">
    <w:name w:val="Style1301"/>
    <w:basedOn w:val="a"/>
    <w:pPr>
      <w:spacing w:after="0" w:line="194" w:lineRule="exact"/>
      <w:ind w:firstLine="420"/>
    </w:pPr>
    <w:rPr>
      <w:rFonts w:ascii="Times New Roman" w:hAnsi="Times New Roman"/>
      <w:sz w:val="20"/>
      <w:szCs w:val="20"/>
    </w:rPr>
  </w:style>
  <w:style w:type="paragraph" w:customStyle="1" w:styleId="Style712">
    <w:name w:val="Style712"/>
    <w:basedOn w:val="a"/>
    <w:pPr>
      <w:spacing w:after="0" w:line="220" w:lineRule="exact"/>
      <w:ind w:firstLine="298"/>
      <w:jc w:val="both"/>
    </w:pPr>
    <w:rPr>
      <w:rFonts w:ascii="Times New Roman" w:hAnsi="Times New Roman"/>
      <w:sz w:val="20"/>
      <w:szCs w:val="20"/>
    </w:rPr>
  </w:style>
  <w:style w:type="paragraph" w:customStyle="1" w:styleId="Style819">
    <w:name w:val="Style819"/>
    <w:basedOn w:val="a"/>
    <w:pPr>
      <w:spacing w:after="0" w:line="240" w:lineRule="auto"/>
      <w:jc w:val="center"/>
    </w:pPr>
    <w:rPr>
      <w:rFonts w:ascii="Times New Roman" w:hAnsi="Times New Roman"/>
      <w:sz w:val="20"/>
      <w:szCs w:val="20"/>
    </w:rPr>
  </w:style>
  <w:style w:type="paragraph" w:customStyle="1" w:styleId="Style1189">
    <w:name w:val="Style1189"/>
    <w:basedOn w:val="a"/>
    <w:pPr>
      <w:spacing w:after="0" w:line="199" w:lineRule="exact"/>
      <w:ind w:firstLine="437"/>
    </w:pPr>
    <w:rPr>
      <w:rFonts w:ascii="Times New Roman" w:hAnsi="Times New Roman"/>
      <w:sz w:val="20"/>
      <w:szCs w:val="20"/>
    </w:rPr>
  </w:style>
  <w:style w:type="paragraph" w:customStyle="1" w:styleId="Style1208">
    <w:name w:val="Style1208"/>
    <w:basedOn w:val="a"/>
    <w:pPr>
      <w:spacing w:after="0" w:line="199" w:lineRule="exact"/>
      <w:jc w:val="center"/>
    </w:pPr>
    <w:rPr>
      <w:rFonts w:ascii="Times New Roman" w:hAnsi="Times New Roman"/>
      <w:sz w:val="20"/>
      <w:szCs w:val="20"/>
    </w:rPr>
  </w:style>
  <w:style w:type="paragraph" w:customStyle="1" w:styleId="Style1038">
    <w:name w:val="Style1038"/>
    <w:basedOn w:val="a"/>
    <w:pPr>
      <w:spacing w:after="0" w:line="194" w:lineRule="exact"/>
      <w:ind w:hanging="1241"/>
    </w:pPr>
    <w:rPr>
      <w:rFonts w:ascii="Times New Roman" w:hAnsi="Times New Roman"/>
      <w:sz w:val="20"/>
      <w:szCs w:val="20"/>
    </w:rPr>
  </w:style>
  <w:style w:type="paragraph" w:customStyle="1" w:styleId="Style800">
    <w:name w:val="Style800"/>
    <w:basedOn w:val="a"/>
    <w:pPr>
      <w:spacing w:after="0" w:line="240" w:lineRule="auto"/>
    </w:pPr>
    <w:rPr>
      <w:rFonts w:ascii="Times New Roman" w:hAnsi="Times New Roman"/>
      <w:sz w:val="20"/>
      <w:szCs w:val="20"/>
    </w:rPr>
  </w:style>
  <w:style w:type="paragraph" w:customStyle="1" w:styleId="Style1177">
    <w:name w:val="Style1177"/>
    <w:basedOn w:val="a"/>
    <w:pPr>
      <w:spacing w:after="0" w:line="199" w:lineRule="exact"/>
      <w:jc w:val="both"/>
    </w:pPr>
    <w:rPr>
      <w:rFonts w:ascii="Times New Roman" w:hAnsi="Times New Roman"/>
      <w:sz w:val="20"/>
      <w:szCs w:val="20"/>
    </w:rPr>
  </w:style>
  <w:style w:type="paragraph" w:customStyle="1" w:styleId="Style831">
    <w:name w:val="Style831"/>
    <w:basedOn w:val="a"/>
    <w:pPr>
      <w:spacing w:after="0" w:line="180" w:lineRule="exact"/>
    </w:pPr>
    <w:rPr>
      <w:rFonts w:ascii="Times New Roman" w:hAnsi="Times New Roman"/>
      <w:sz w:val="20"/>
      <w:szCs w:val="20"/>
    </w:rPr>
  </w:style>
  <w:style w:type="paragraph" w:customStyle="1" w:styleId="Style940">
    <w:name w:val="Style940"/>
    <w:basedOn w:val="a"/>
    <w:pPr>
      <w:spacing w:after="0" w:line="240" w:lineRule="auto"/>
    </w:pPr>
    <w:rPr>
      <w:rFonts w:ascii="Times New Roman" w:hAnsi="Times New Roman"/>
      <w:sz w:val="20"/>
      <w:szCs w:val="20"/>
    </w:rPr>
  </w:style>
  <w:style w:type="paragraph" w:customStyle="1" w:styleId="Style1182">
    <w:name w:val="Style1182"/>
    <w:basedOn w:val="a"/>
    <w:pPr>
      <w:spacing w:after="0" w:line="240" w:lineRule="auto"/>
      <w:jc w:val="right"/>
    </w:pPr>
    <w:rPr>
      <w:rFonts w:ascii="Times New Roman" w:hAnsi="Times New Roman"/>
      <w:sz w:val="20"/>
      <w:szCs w:val="20"/>
    </w:rPr>
  </w:style>
  <w:style w:type="paragraph" w:customStyle="1" w:styleId="Style1181">
    <w:name w:val="Style1181"/>
    <w:basedOn w:val="a"/>
    <w:pPr>
      <w:spacing w:after="0" w:line="202" w:lineRule="exact"/>
      <w:jc w:val="both"/>
    </w:pPr>
    <w:rPr>
      <w:rFonts w:ascii="Times New Roman" w:hAnsi="Times New Roman"/>
      <w:sz w:val="20"/>
      <w:szCs w:val="20"/>
    </w:rPr>
  </w:style>
  <w:style w:type="paragraph" w:customStyle="1" w:styleId="Style756">
    <w:name w:val="Style756"/>
    <w:basedOn w:val="a"/>
    <w:pPr>
      <w:spacing w:after="0" w:line="221" w:lineRule="exact"/>
      <w:ind w:hanging="158"/>
      <w:jc w:val="both"/>
    </w:pPr>
    <w:rPr>
      <w:rFonts w:ascii="Times New Roman" w:hAnsi="Times New Roman"/>
      <w:sz w:val="20"/>
      <w:szCs w:val="20"/>
    </w:rPr>
  </w:style>
  <w:style w:type="paragraph" w:customStyle="1" w:styleId="Style750">
    <w:name w:val="Style750"/>
    <w:basedOn w:val="a"/>
    <w:pPr>
      <w:spacing w:after="0" w:line="240" w:lineRule="auto"/>
    </w:pPr>
    <w:rPr>
      <w:rFonts w:ascii="Times New Roman" w:hAnsi="Times New Roman"/>
      <w:sz w:val="20"/>
      <w:szCs w:val="20"/>
    </w:rPr>
  </w:style>
  <w:style w:type="paragraph" w:customStyle="1" w:styleId="Style751">
    <w:name w:val="Style751"/>
    <w:basedOn w:val="a"/>
    <w:pPr>
      <w:spacing w:after="0" w:line="240" w:lineRule="auto"/>
      <w:jc w:val="center"/>
    </w:pPr>
    <w:rPr>
      <w:rFonts w:ascii="Times New Roman" w:hAnsi="Times New Roman"/>
      <w:sz w:val="20"/>
      <w:szCs w:val="20"/>
    </w:rPr>
  </w:style>
  <w:style w:type="paragraph" w:customStyle="1" w:styleId="Style738">
    <w:name w:val="Style738"/>
    <w:basedOn w:val="a"/>
    <w:pPr>
      <w:spacing w:after="0" w:line="240" w:lineRule="auto"/>
    </w:pPr>
    <w:rPr>
      <w:rFonts w:ascii="Times New Roman" w:hAnsi="Times New Roman"/>
      <w:sz w:val="20"/>
      <w:szCs w:val="20"/>
    </w:rPr>
  </w:style>
  <w:style w:type="paragraph" w:customStyle="1" w:styleId="Style1053">
    <w:name w:val="Style1053"/>
    <w:basedOn w:val="a"/>
    <w:pPr>
      <w:spacing w:after="0" w:line="158" w:lineRule="exact"/>
      <w:jc w:val="center"/>
    </w:pPr>
    <w:rPr>
      <w:rFonts w:ascii="Times New Roman" w:hAnsi="Times New Roman"/>
      <w:sz w:val="20"/>
      <w:szCs w:val="20"/>
    </w:rPr>
  </w:style>
  <w:style w:type="paragraph" w:customStyle="1" w:styleId="Style1041">
    <w:name w:val="Style1041"/>
    <w:basedOn w:val="a"/>
    <w:pPr>
      <w:spacing w:after="0" w:line="160" w:lineRule="exact"/>
      <w:ind w:firstLine="77"/>
    </w:pPr>
    <w:rPr>
      <w:rFonts w:ascii="Times New Roman" w:hAnsi="Times New Roman"/>
      <w:sz w:val="20"/>
      <w:szCs w:val="20"/>
    </w:rPr>
  </w:style>
  <w:style w:type="paragraph" w:customStyle="1" w:styleId="Style783">
    <w:name w:val="Style783"/>
    <w:basedOn w:val="a"/>
    <w:pPr>
      <w:spacing w:after="0" w:line="252" w:lineRule="exact"/>
      <w:ind w:hanging="1819"/>
    </w:pPr>
    <w:rPr>
      <w:rFonts w:ascii="Times New Roman" w:hAnsi="Times New Roman"/>
      <w:sz w:val="20"/>
      <w:szCs w:val="20"/>
    </w:rPr>
  </w:style>
  <w:style w:type="paragraph" w:customStyle="1" w:styleId="Style874">
    <w:name w:val="Style874"/>
    <w:basedOn w:val="a"/>
    <w:pPr>
      <w:spacing w:after="0" w:line="240" w:lineRule="auto"/>
      <w:jc w:val="right"/>
    </w:pPr>
    <w:rPr>
      <w:rFonts w:ascii="Times New Roman" w:hAnsi="Times New Roman"/>
      <w:sz w:val="20"/>
      <w:szCs w:val="20"/>
    </w:rPr>
  </w:style>
  <w:style w:type="paragraph" w:customStyle="1" w:styleId="Style1209">
    <w:name w:val="Style1209"/>
    <w:basedOn w:val="a"/>
    <w:pPr>
      <w:spacing w:after="0" w:line="199" w:lineRule="exact"/>
      <w:ind w:firstLine="194"/>
      <w:jc w:val="both"/>
    </w:pPr>
    <w:rPr>
      <w:rFonts w:ascii="Times New Roman" w:hAnsi="Times New Roman"/>
      <w:sz w:val="20"/>
      <w:szCs w:val="20"/>
    </w:rPr>
  </w:style>
  <w:style w:type="paragraph" w:customStyle="1" w:styleId="Style1555">
    <w:name w:val="Style1555"/>
    <w:basedOn w:val="a"/>
    <w:pPr>
      <w:spacing w:after="0" w:line="314" w:lineRule="exact"/>
      <w:ind w:firstLine="271"/>
    </w:pPr>
    <w:rPr>
      <w:rFonts w:ascii="Times New Roman" w:hAnsi="Times New Roman"/>
      <w:sz w:val="20"/>
      <w:szCs w:val="20"/>
    </w:rPr>
  </w:style>
  <w:style w:type="paragraph" w:customStyle="1" w:styleId="Style1381">
    <w:name w:val="Style1381"/>
    <w:basedOn w:val="a"/>
    <w:pPr>
      <w:spacing w:after="0" w:line="200" w:lineRule="exact"/>
      <w:jc w:val="right"/>
    </w:pPr>
    <w:rPr>
      <w:rFonts w:ascii="Times New Roman" w:hAnsi="Times New Roman"/>
      <w:sz w:val="20"/>
      <w:szCs w:val="20"/>
    </w:rPr>
  </w:style>
  <w:style w:type="paragraph" w:customStyle="1" w:styleId="Style1687">
    <w:name w:val="Style1687"/>
    <w:basedOn w:val="a"/>
    <w:pPr>
      <w:spacing w:after="0" w:line="223" w:lineRule="exact"/>
      <w:ind w:firstLine="286"/>
      <w:jc w:val="both"/>
    </w:pPr>
    <w:rPr>
      <w:rFonts w:ascii="Times New Roman" w:hAnsi="Times New Roman"/>
      <w:sz w:val="20"/>
      <w:szCs w:val="20"/>
    </w:rPr>
  </w:style>
  <w:style w:type="paragraph" w:customStyle="1" w:styleId="Style2080">
    <w:name w:val="Style2080"/>
    <w:basedOn w:val="a"/>
    <w:pPr>
      <w:spacing w:after="0" w:line="220" w:lineRule="exact"/>
      <w:ind w:firstLine="269"/>
    </w:pPr>
    <w:rPr>
      <w:rFonts w:ascii="Times New Roman" w:hAnsi="Times New Roman"/>
      <w:sz w:val="20"/>
      <w:szCs w:val="20"/>
    </w:rPr>
  </w:style>
  <w:style w:type="paragraph" w:customStyle="1" w:styleId="Style2062">
    <w:name w:val="Style2062"/>
    <w:basedOn w:val="a"/>
    <w:pPr>
      <w:spacing w:after="0" w:line="218" w:lineRule="exact"/>
    </w:pPr>
    <w:rPr>
      <w:rFonts w:ascii="Times New Roman" w:hAnsi="Times New Roman"/>
      <w:sz w:val="20"/>
      <w:szCs w:val="20"/>
    </w:rPr>
  </w:style>
  <w:style w:type="paragraph" w:customStyle="1" w:styleId="Style1927">
    <w:name w:val="Style1927"/>
    <w:basedOn w:val="a"/>
    <w:pPr>
      <w:spacing w:after="0" w:line="220" w:lineRule="exact"/>
      <w:jc w:val="both"/>
    </w:pPr>
    <w:rPr>
      <w:rFonts w:ascii="Times New Roman" w:hAnsi="Times New Roman"/>
      <w:sz w:val="20"/>
      <w:szCs w:val="20"/>
    </w:rPr>
  </w:style>
  <w:style w:type="paragraph" w:customStyle="1" w:styleId="Style2023">
    <w:name w:val="Style2023"/>
    <w:basedOn w:val="a"/>
    <w:pPr>
      <w:spacing w:after="0" w:line="240" w:lineRule="auto"/>
    </w:pPr>
    <w:rPr>
      <w:rFonts w:ascii="Times New Roman" w:hAnsi="Times New Roman"/>
      <w:sz w:val="20"/>
      <w:szCs w:val="20"/>
    </w:rPr>
  </w:style>
  <w:style w:type="paragraph" w:customStyle="1" w:styleId="Style1586">
    <w:name w:val="Style1586"/>
    <w:basedOn w:val="a"/>
    <w:pPr>
      <w:spacing w:after="0" w:line="240" w:lineRule="auto"/>
    </w:pPr>
    <w:rPr>
      <w:rFonts w:ascii="Times New Roman" w:hAnsi="Times New Roman"/>
      <w:sz w:val="20"/>
      <w:szCs w:val="20"/>
    </w:rPr>
  </w:style>
  <w:style w:type="paragraph" w:customStyle="1" w:styleId="Style1356">
    <w:name w:val="Style1356"/>
    <w:basedOn w:val="a"/>
    <w:pPr>
      <w:spacing w:after="0" w:line="220" w:lineRule="exact"/>
      <w:ind w:hanging="151"/>
      <w:jc w:val="both"/>
    </w:pPr>
    <w:rPr>
      <w:rFonts w:ascii="Times New Roman" w:hAnsi="Times New Roman"/>
      <w:sz w:val="20"/>
      <w:szCs w:val="20"/>
    </w:rPr>
  </w:style>
  <w:style w:type="paragraph" w:customStyle="1" w:styleId="Style1459">
    <w:name w:val="Style1459"/>
    <w:basedOn w:val="a"/>
    <w:pPr>
      <w:spacing w:after="0" w:line="220" w:lineRule="exact"/>
      <w:ind w:firstLine="331"/>
    </w:pPr>
    <w:rPr>
      <w:rFonts w:ascii="Times New Roman" w:hAnsi="Times New Roman"/>
      <w:sz w:val="20"/>
      <w:szCs w:val="20"/>
    </w:rPr>
  </w:style>
  <w:style w:type="paragraph" w:customStyle="1" w:styleId="Style1835">
    <w:name w:val="Style1835"/>
    <w:basedOn w:val="a"/>
    <w:pPr>
      <w:spacing w:after="0" w:line="221" w:lineRule="exact"/>
      <w:ind w:firstLine="278"/>
      <w:jc w:val="both"/>
    </w:pPr>
    <w:rPr>
      <w:rFonts w:ascii="Times New Roman" w:hAnsi="Times New Roman"/>
      <w:sz w:val="20"/>
      <w:szCs w:val="20"/>
    </w:rPr>
  </w:style>
  <w:style w:type="paragraph" w:customStyle="1" w:styleId="Style1377">
    <w:name w:val="Style1377"/>
    <w:basedOn w:val="a"/>
    <w:pPr>
      <w:spacing w:after="0" w:line="200" w:lineRule="exact"/>
      <w:ind w:hanging="173"/>
    </w:pPr>
    <w:rPr>
      <w:rFonts w:ascii="Times New Roman" w:hAnsi="Times New Roman"/>
      <w:sz w:val="20"/>
      <w:szCs w:val="20"/>
    </w:rPr>
  </w:style>
  <w:style w:type="paragraph" w:customStyle="1" w:styleId="Style1860">
    <w:name w:val="Style1860"/>
    <w:basedOn w:val="a"/>
    <w:pPr>
      <w:spacing w:after="0" w:line="240" w:lineRule="auto"/>
    </w:pPr>
    <w:rPr>
      <w:rFonts w:ascii="Times New Roman" w:hAnsi="Times New Roman"/>
      <w:sz w:val="20"/>
      <w:szCs w:val="20"/>
    </w:rPr>
  </w:style>
  <w:style w:type="paragraph" w:customStyle="1" w:styleId="Style1368">
    <w:name w:val="Style1368"/>
    <w:basedOn w:val="a"/>
    <w:pPr>
      <w:spacing w:after="0" w:line="220" w:lineRule="exact"/>
      <w:ind w:hanging="218"/>
      <w:jc w:val="both"/>
    </w:pPr>
    <w:rPr>
      <w:rFonts w:ascii="Times New Roman" w:hAnsi="Times New Roman"/>
      <w:sz w:val="20"/>
      <w:szCs w:val="20"/>
    </w:rPr>
  </w:style>
  <w:style w:type="paragraph" w:customStyle="1" w:styleId="Style2091">
    <w:name w:val="Style2091"/>
    <w:basedOn w:val="a"/>
    <w:pPr>
      <w:spacing w:after="0" w:line="222" w:lineRule="exact"/>
      <w:ind w:firstLine="326"/>
    </w:pPr>
    <w:rPr>
      <w:rFonts w:ascii="Times New Roman" w:hAnsi="Times New Roman"/>
      <w:sz w:val="20"/>
      <w:szCs w:val="20"/>
    </w:rPr>
  </w:style>
  <w:style w:type="paragraph" w:customStyle="1" w:styleId="Style1678">
    <w:name w:val="Style1678"/>
    <w:basedOn w:val="a"/>
    <w:pPr>
      <w:spacing w:after="0" w:line="190" w:lineRule="exact"/>
      <w:jc w:val="center"/>
    </w:pPr>
    <w:rPr>
      <w:rFonts w:ascii="Times New Roman" w:hAnsi="Times New Roman"/>
      <w:sz w:val="20"/>
      <w:szCs w:val="20"/>
    </w:rPr>
  </w:style>
  <w:style w:type="paragraph" w:customStyle="1" w:styleId="Style2548">
    <w:name w:val="Style2548"/>
    <w:basedOn w:val="a"/>
    <w:pPr>
      <w:spacing w:after="0" w:line="240" w:lineRule="auto"/>
      <w:jc w:val="both"/>
    </w:pPr>
    <w:rPr>
      <w:rFonts w:ascii="Times New Roman" w:hAnsi="Times New Roman"/>
      <w:sz w:val="20"/>
      <w:szCs w:val="20"/>
    </w:rPr>
  </w:style>
  <w:style w:type="paragraph" w:customStyle="1" w:styleId="Style2629">
    <w:name w:val="Style2629"/>
    <w:basedOn w:val="a"/>
    <w:pPr>
      <w:spacing w:after="0" w:line="240" w:lineRule="auto"/>
    </w:pPr>
    <w:rPr>
      <w:rFonts w:ascii="Times New Roman" w:hAnsi="Times New Roman"/>
      <w:sz w:val="20"/>
      <w:szCs w:val="20"/>
    </w:rPr>
  </w:style>
  <w:style w:type="paragraph" w:customStyle="1" w:styleId="Style2094">
    <w:name w:val="Style2094"/>
    <w:basedOn w:val="a"/>
    <w:pPr>
      <w:spacing w:after="0" w:line="240" w:lineRule="auto"/>
    </w:pPr>
    <w:rPr>
      <w:rFonts w:ascii="Times New Roman" w:hAnsi="Times New Roman"/>
      <w:sz w:val="20"/>
      <w:szCs w:val="20"/>
    </w:rPr>
  </w:style>
  <w:style w:type="paragraph" w:customStyle="1" w:styleId="Style2911">
    <w:name w:val="Style2911"/>
    <w:basedOn w:val="a"/>
    <w:pPr>
      <w:spacing w:after="0" w:line="338" w:lineRule="exact"/>
      <w:ind w:hanging="1291"/>
    </w:pPr>
    <w:rPr>
      <w:rFonts w:ascii="Times New Roman" w:hAnsi="Times New Roman"/>
      <w:sz w:val="20"/>
      <w:szCs w:val="20"/>
    </w:rPr>
  </w:style>
  <w:style w:type="paragraph" w:customStyle="1" w:styleId="Style2582">
    <w:name w:val="Style2582"/>
    <w:basedOn w:val="a"/>
    <w:pPr>
      <w:spacing w:after="0" w:line="240" w:lineRule="auto"/>
    </w:pPr>
    <w:rPr>
      <w:rFonts w:ascii="Times New Roman" w:hAnsi="Times New Roman"/>
      <w:sz w:val="20"/>
      <w:szCs w:val="20"/>
    </w:rPr>
  </w:style>
  <w:style w:type="paragraph" w:customStyle="1" w:styleId="Style2226">
    <w:name w:val="Style2226"/>
    <w:basedOn w:val="a"/>
    <w:pPr>
      <w:spacing w:after="0" w:line="240" w:lineRule="auto"/>
    </w:pPr>
    <w:rPr>
      <w:rFonts w:ascii="Times New Roman" w:hAnsi="Times New Roman"/>
      <w:sz w:val="20"/>
      <w:szCs w:val="20"/>
    </w:rPr>
  </w:style>
  <w:style w:type="paragraph" w:customStyle="1" w:styleId="Style2101">
    <w:name w:val="Style2101"/>
    <w:basedOn w:val="a"/>
    <w:pPr>
      <w:spacing w:after="0" w:line="247" w:lineRule="exact"/>
      <w:ind w:hanging="562"/>
    </w:pPr>
    <w:rPr>
      <w:rFonts w:ascii="Times New Roman" w:hAnsi="Times New Roman"/>
      <w:sz w:val="20"/>
      <w:szCs w:val="20"/>
    </w:rPr>
  </w:style>
  <w:style w:type="paragraph" w:customStyle="1" w:styleId="Style2104">
    <w:name w:val="Style2104"/>
    <w:basedOn w:val="a"/>
    <w:pPr>
      <w:spacing w:after="0" w:line="221" w:lineRule="exact"/>
      <w:ind w:firstLine="276"/>
      <w:jc w:val="both"/>
    </w:pPr>
    <w:rPr>
      <w:rFonts w:ascii="Times New Roman" w:hAnsi="Times New Roman"/>
      <w:sz w:val="20"/>
      <w:szCs w:val="20"/>
    </w:rPr>
  </w:style>
  <w:style w:type="paragraph" w:customStyle="1" w:styleId="Style2378">
    <w:name w:val="Style2378"/>
    <w:basedOn w:val="a"/>
    <w:pPr>
      <w:spacing w:after="0" w:line="240" w:lineRule="auto"/>
    </w:pPr>
    <w:rPr>
      <w:rFonts w:ascii="Times New Roman" w:hAnsi="Times New Roman"/>
      <w:sz w:val="20"/>
      <w:szCs w:val="20"/>
    </w:rPr>
  </w:style>
  <w:style w:type="paragraph" w:customStyle="1" w:styleId="Style2456">
    <w:name w:val="Style2456"/>
    <w:basedOn w:val="a"/>
    <w:pPr>
      <w:spacing w:after="0" w:line="240" w:lineRule="auto"/>
    </w:pPr>
    <w:rPr>
      <w:rFonts w:ascii="Times New Roman" w:hAnsi="Times New Roman"/>
      <w:sz w:val="20"/>
      <w:szCs w:val="20"/>
    </w:rPr>
  </w:style>
  <w:style w:type="paragraph" w:customStyle="1" w:styleId="Style2556">
    <w:name w:val="Style2556"/>
    <w:basedOn w:val="a"/>
    <w:pPr>
      <w:spacing w:after="0" w:line="223" w:lineRule="exact"/>
      <w:ind w:hanging="245"/>
    </w:pPr>
    <w:rPr>
      <w:rFonts w:ascii="Times New Roman" w:hAnsi="Times New Roman"/>
      <w:sz w:val="20"/>
      <w:szCs w:val="20"/>
    </w:rPr>
  </w:style>
  <w:style w:type="paragraph" w:customStyle="1" w:styleId="Style2765">
    <w:name w:val="Style2765"/>
    <w:basedOn w:val="a"/>
    <w:pPr>
      <w:spacing w:after="0" w:line="218" w:lineRule="exact"/>
      <w:ind w:hanging="209"/>
    </w:pPr>
    <w:rPr>
      <w:rFonts w:ascii="Times New Roman" w:hAnsi="Times New Roman"/>
      <w:sz w:val="20"/>
      <w:szCs w:val="20"/>
    </w:rPr>
  </w:style>
  <w:style w:type="paragraph" w:customStyle="1" w:styleId="Style2809">
    <w:name w:val="Style2809"/>
    <w:basedOn w:val="a"/>
    <w:pPr>
      <w:spacing w:after="0" w:line="221" w:lineRule="exact"/>
      <w:ind w:firstLine="598"/>
    </w:pPr>
    <w:rPr>
      <w:rFonts w:ascii="Times New Roman" w:hAnsi="Times New Roman"/>
      <w:sz w:val="20"/>
      <w:szCs w:val="20"/>
    </w:rPr>
  </w:style>
  <w:style w:type="paragraph" w:customStyle="1" w:styleId="Style2201">
    <w:name w:val="Style2201"/>
    <w:basedOn w:val="a"/>
    <w:pPr>
      <w:spacing w:after="0" w:line="199" w:lineRule="exact"/>
      <w:jc w:val="center"/>
    </w:pPr>
    <w:rPr>
      <w:rFonts w:ascii="Times New Roman" w:hAnsi="Times New Roman"/>
      <w:sz w:val="20"/>
      <w:szCs w:val="20"/>
    </w:rPr>
  </w:style>
  <w:style w:type="paragraph" w:customStyle="1" w:styleId="Style2273">
    <w:name w:val="Style2273"/>
    <w:basedOn w:val="a"/>
    <w:pPr>
      <w:spacing w:after="0" w:line="221" w:lineRule="exact"/>
      <w:ind w:hanging="151"/>
      <w:jc w:val="both"/>
    </w:pPr>
    <w:rPr>
      <w:rFonts w:ascii="Times New Roman" w:hAnsi="Times New Roman"/>
      <w:sz w:val="20"/>
      <w:szCs w:val="20"/>
    </w:rPr>
  </w:style>
  <w:style w:type="paragraph" w:customStyle="1" w:styleId="Style2603">
    <w:name w:val="Style2603"/>
    <w:basedOn w:val="a"/>
    <w:pPr>
      <w:spacing w:after="0" w:line="240" w:lineRule="auto"/>
      <w:jc w:val="right"/>
    </w:pPr>
    <w:rPr>
      <w:rFonts w:ascii="Times New Roman" w:hAnsi="Times New Roman"/>
      <w:sz w:val="20"/>
      <w:szCs w:val="20"/>
    </w:rPr>
  </w:style>
  <w:style w:type="paragraph" w:customStyle="1" w:styleId="Style2742">
    <w:name w:val="Style2742"/>
    <w:basedOn w:val="a"/>
    <w:pPr>
      <w:spacing w:after="0" w:line="202" w:lineRule="exact"/>
      <w:jc w:val="both"/>
    </w:pPr>
    <w:rPr>
      <w:rFonts w:ascii="Times New Roman" w:hAnsi="Times New Roman"/>
      <w:sz w:val="20"/>
      <w:szCs w:val="20"/>
    </w:rPr>
  </w:style>
  <w:style w:type="paragraph" w:customStyle="1" w:styleId="Style2959">
    <w:name w:val="Style2959"/>
    <w:basedOn w:val="a"/>
    <w:pPr>
      <w:spacing w:after="0" w:line="240" w:lineRule="auto"/>
    </w:pPr>
    <w:rPr>
      <w:rFonts w:ascii="Times New Roman" w:hAnsi="Times New Roman"/>
      <w:sz w:val="20"/>
      <w:szCs w:val="20"/>
    </w:rPr>
  </w:style>
  <w:style w:type="paragraph" w:customStyle="1" w:styleId="Style2558">
    <w:name w:val="Style2558"/>
    <w:basedOn w:val="a"/>
    <w:pPr>
      <w:spacing w:after="0" w:line="221" w:lineRule="exact"/>
    </w:pPr>
    <w:rPr>
      <w:rFonts w:ascii="Times New Roman" w:hAnsi="Times New Roman"/>
      <w:sz w:val="20"/>
      <w:szCs w:val="20"/>
    </w:rPr>
  </w:style>
  <w:style w:type="paragraph" w:customStyle="1" w:styleId="Style2181">
    <w:name w:val="Style2181"/>
    <w:basedOn w:val="a"/>
    <w:pPr>
      <w:spacing w:after="0" w:line="240" w:lineRule="auto"/>
    </w:pPr>
    <w:rPr>
      <w:rFonts w:ascii="Times New Roman" w:hAnsi="Times New Roman"/>
      <w:sz w:val="20"/>
      <w:szCs w:val="20"/>
    </w:rPr>
  </w:style>
  <w:style w:type="paragraph" w:customStyle="1" w:styleId="Style2960">
    <w:name w:val="Style2960"/>
    <w:basedOn w:val="a"/>
    <w:pPr>
      <w:spacing w:after="0" w:line="240" w:lineRule="auto"/>
    </w:pPr>
    <w:rPr>
      <w:rFonts w:ascii="Times New Roman" w:hAnsi="Times New Roman"/>
      <w:sz w:val="20"/>
      <w:szCs w:val="20"/>
    </w:rPr>
  </w:style>
  <w:style w:type="paragraph" w:customStyle="1" w:styleId="Style3155">
    <w:name w:val="Style3155"/>
    <w:basedOn w:val="a"/>
    <w:pPr>
      <w:spacing w:after="0" w:line="336" w:lineRule="exact"/>
      <w:jc w:val="both"/>
    </w:pPr>
    <w:rPr>
      <w:rFonts w:ascii="Times New Roman" w:hAnsi="Times New Roman"/>
      <w:sz w:val="20"/>
      <w:szCs w:val="20"/>
    </w:rPr>
  </w:style>
  <w:style w:type="paragraph" w:customStyle="1" w:styleId="Style3243">
    <w:name w:val="Style3243"/>
    <w:basedOn w:val="a"/>
    <w:pPr>
      <w:spacing w:after="0" w:line="240" w:lineRule="auto"/>
    </w:pPr>
    <w:rPr>
      <w:rFonts w:ascii="Times New Roman" w:hAnsi="Times New Roman"/>
      <w:sz w:val="20"/>
      <w:szCs w:val="20"/>
    </w:rPr>
  </w:style>
  <w:style w:type="paragraph" w:customStyle="1" w:styleId="Style3417">
    <w:name w:val="Style3417"/>
    <w:basedOn w:val="a"/>
    <w:pPr>
      <w:spacing w:after="0" w:line="240" w:lineRule="auto"/>
    </w:pPr>
    <w:rPr>
      <w:rFonts w:ascii="Times New Roman" w:hAnsi="Times New Roman"/>
      <w:sz w:val="20"/>
      <w:szCs w:val="20"/>
    </w:rPr>
  </w:style>
  <w:style w:type="paragraph" w:customStyle="1" w:styleId="Style3526">
    <w:name w:val="Style3526"/>
    <w:basedOn w:val="a"/>
    <w:pPr>
      <w:spacing w:after="0" w:line="218" w:lineRule="exact"/>
      <w:ind w:firstLine="322"/>
      <w:jc w:val="both"/>
    </w:pPr>
    <w:rPr>
      <w:rFonts w:ascii="Times New Roman" w:hAnsi="Times New Roman"/>
      <w:sz w:val="20"/>
      <w:szCs w:val="20"/>
    </w:rPr>
  </w:style>
  <w:style w:type="paragraph" w:customStyle="1" w:styleId="Style3396">
    <w:name w:val="Style3396"/>
    <w:basedOn w:val="a"/>
    <w:pPr>
      <w:spacing w:after="0" w:line="221" w:lineRule="exact"/>
      <w:ind w:hanging="389"/>
      <w:jc w:val="both"/>
    </w:pPr>
    <w:rPr>
      <w:rFonts w:ascii="Times New Roman" w:hAnsi="Times New Roman"/>
      <w:sz w:val="20"/>
      <w:szCs w:val="20"/>
    </w:rPr>
  </w:style>
  <w:style w:type="paragraph" w:customStyle="1" w:styleId="Style3007">
    <w:name w:val="Style3007"/>
    <w:basedOn w:val="a"/>
    <w:pPr>
      <w:spacing w:after="0" w:line="218" w:lineRule="exact"/>
      <w:ind w:firstLine="286"/>
      <w:jc w:val="both"/>
    </w:pPr>
    <w:rPr>
      <w:rFonts w:ascii="Times New Roman" w:hAnsi="Times New Roman"/>
      <w:sz w:val="20"/>
      <w:szCs w:val="20"/>
    </w:rPr>
  </w:style>
  <w:style w:type="paragraph" w:customStyle="1" w:styleId="Style3044">
    <w:name w:val="Style3044"/>
    <w:basedOn w:val="a"/>
    <w:pPr>
      <w:spacing w:after="0" w:line="218" w:lineRule="exact"/>
      <w:ind w:hanging="144"/>
      <w:jc w:val="both"/>
    </w:pPr>
    <w:rPr>
      <w:rFonts w:ascii="Times New Roman" w:hAnsi="Times New Roman"/>
      <w:sz w:val="20"/>
      <w:szCs w:val="20"/>
    </w:rPr>
  </w:style>
  <w:style w:type="paragraph" w:customStyle="1" w:styleId="Style3477">
    <w:name w:val="Style3477"/>
    <w:basedOn w:val="a"/>
    <w:pPr>
      <w:spacing w:after="0" w:line="221" w:lineRule="exact"/>
    </w:pPr>
    <w:rPr>
      <w:rFonts w:ascii="Times New Roman" w:hAnsi="Times New Roman"/>
      <w:sz w:val="20"/>
      <w:szCs w:val="20"/>
    </w:rPr>
  </w:style>
  <w:style w:type="paragraph" w:customStyle="1" w:styleId="Style2977">
    <w:name w:val="Style2977"/>
    <w:basedOn w:val="a"/>
    <w:pPr>
      <w:spacing w:after="0" w:line="240" w:lineRule="auto"/>
      <w:jc w:val="both"/>
    </w:pPr>
    <w:rPr>
      <w:rFonts w:ascii="Times New Roman" w:hAnsi="Times New Roman"/>
      <w:sz w:val="20"/>
      <w:szCs w:val="20"/>
    </w:rPr>
  </w:style>
  <w:style w:type="paragraph" w:customStyle="1" w:styleId="Style3569">
    <w:name w:val="Style3569"/>
    <w:basedOn w:val="a"/>
    <w:pPr>
      <w:spacing w:after="0" w:line="221" w:lineRule="exact"/>
      <w:jc w:val="both"/>
    </w:pPr>
    <w:rPr>
      <w:rFonts w:ascii="Times New Roman" w:hAnsi="Times New Roman"/>
      <w:sz w:val="20"/>
      <w:szCs w:val="20"/>
    </w:rPr>
  </w:style>
  <w:style w:type="paragraph" w:customStyle="1" w:styleId="Style3583">
    <w:name w:val="Style3583"/>
    <w:basedOn w:val="a"/>
    <w:pPr>
      <w:spacing w:after="0" w:line="218" w:lineRule="exact"/>
      <w:ind w:hanging="144"/>
      <w:jc w:val="both"/>
    </w:pPr>
    <w:rPr>
      <w:rFonts w:ascii="Times New Roman" w:hAnsi="Times New Roman"/>
      <w:sz w:val="20"/>
      <w:szCs w:val="20"/>
    </w:rPr>
  </w:style>
  <w:style w:type="paragraph" w:customStyle="1" w:styleId="Style3603">
    <w:name w:val="Style3603"/>
    <w:basedOn w:val="a"/>
    <w:pPr>
      <w:spacing w:after="0" w:line="220" w:lineRule="exact"/>
    </w:pPr>
    <w:rPr>
      <w:rFonts w:ascii="Times New Roman" w:hAnsi="Times New Roman"/>
      <w:sz w:val="20"/>
      <w:szCs w:val="20"/>
    </w:rPr>
  </w:style>
  <w:style w:type="paragraph" w:customStyle="1" w:styleId="Style4183">
    <w:name w:val="Style4183"/>
    <w:basedOn w:val="a"/>
    <w:pPr>
      <w:spacing w:after="0" w:line="200" w:lineRule="exact"/>
      <w:ind w:firstLine="1495"/>
      <w:jc w:val="both"/>
    </w:pPr>
    <w:rPr>
      <w:rFonts w:ascii="Times New Roman" w:hAnsi="Times New Roman"/>
      <w:sz w:val="20"/>
      <w:szCs w:val="20"/>
    </w:rPr>
  </w:style>
  <w:style w:type="paragraph" w:customStyle="1" w:styleId="Style4154">
    <w:name w:val="Style4154"/>
    <w:basedOn w:val="a"/>
    <w:pPr>
      <w:spacing w:after="0" w:line="223" w:lineRule="exact"/>
      <w:ind w:firstLine="286"/>
      <w:jc w:val="both"/>
    </w:pPr>
    <w:rPr>
      <w:rFonts w:ascii="Times New Roman" w:hAnsi="Times New Roman"/>
      <w:sz w:val="20"/>
      <w:szCs w:val="20"/>
    </w:rPr>
  </w:style>
  <w:style w:type="paragraph" w:customStyle="1" w:styleId="Style4217">
    <w:name w:val="Style4217"/>
    <w:basedOn w:val="a"/>
    <w:pPr>
      <w:spacing w:after="0" w:line="276" w:lineRule="exact"/>
      <w:jc w:val="center"/>
    </w:pPr>
    <w:rPr>
      <w:rFonts w:ascii="Times New Roman" w:hAnsi="Times New Roman"/>
      <w:sz w:val="20"/>
      <w:szCs w:val="20"/>
    </w:rPr>
  </w:style>
  <w:style w:type="paragraph" w:customStyle="1" w:styleId="Style4210">
    <w:name w:val="Style4210"/>
    <w:basedOn w:val="a"/>
    <w:pPr>
      <w:spacing w:after="0" w:line="200" w:lineRule="exact"/>
      <w:ind w:firstLine="1850"/>
      <w:jc w:val="both"/>
    </w:pPr>
    <w:rPr>
      <w:rFonts w:ascii="Times New Roman" w:hAnsi="Times New Roman"/>
      <w:sz w:val="20"/>
      <w:szCs w:val="20"/>
    </w:rPr>
  </w:style>
  <w:style w:type="paragraph" w:customStyle="1" w:styleId="Style3546">
    <w:name w:val="Style3546"/>
    <w:basedOn w:val="a"/>
    <w:pPr>
      <w:spacing w:after="0" w:line="240" w:lineRule="auto"/>
      <w:jc w:val="both"/>
    </w:pPr>
    <w:rPr>
      <w:rFonts w:ascii="Times New Roman" w:hAnsi="Times New Roman"/>
      <w:sz w:val="20"/>
      <w:szCs w:val="20"/>
    </w:rPr>
  </w:style>
  <w:style w:type="paragraph" w:customStyle="1" w:styleId="Style3608">
    <w:name w:val="Style3608"/>
    <w:basedOn w:val="a"/>
    <w:pPr>
      <w:spacing w:after="0" w:line="161" w:lineRule="exact"/>
    </w:pPr>
    <w:rPr>
      <w:rFonts w:ascii="Times New Roman" w:hAnsi="Times New Roman"/>
      <w:sz w:val="20"/>
      <w:szCs w:val="20"/>
    </w:rPr>
  </w:style>
  <w:style w:type="paragraph" w:customStyle="1" w:styleId="Style4155">
    <w:name w:val="Style4155"/>
    <w:basedOn w:val="a"/>
    <w:pPr>
      <w:spacing w:after="0" w:line="221" w:lineRule="exact"/>
      <w:ind w:firstLine="286"/>
      <w:jc w:val="both"/>
    </w:pPr>
    <w:rPr>
      <w:rFonts w:ascii="Times New Roman" w:hAnsi="Times New Roman"/>
      <w:sz w:val="20"/>
      <w:szCs w:val="20"/>
    </w:rPr>
  </w:style>
  <w:style w:type="paragraph" w:customStyle="1" w:styleId="Style3684">
    <w:name w:val="Style3684"/>
    <w:basedOn w:val="a"/>
    <w:pPr>
      <w:spacing w:after="0" w:line="240" w:lineRule="auto"/>
    </w:pPr>
    <w:rPr>
      <w:rFonts w:ascii="Times New Roman" w:hAnsi="Times New Roman"/>
      <w:sz w:val="20"/>
      <w:szCs w:val="20"/>
    </w:rPr>
  </w:style>
  <w:style w:type="paragraph" w:customStyle="1" w:styleId="Style4492">
    <w:name w:val="Style4492"/>
    <w:basedOn w:val="a"/>
    <w:pPr>
      <w:spacing w:after="0" w:line="223" w:lineRule="exact"/>
    </w:pPr>
    <w:rPr>
      <w:rFonts w:ascii="Times New Roman" w:hAnsi="Times New Roman"/>
      <w:sz w:val="20"/>
      <w:szCs w:val="20"/>
    </w:rPr>
  </w:style>
  <w:style w:type="paragraph" w:customStyle="1" w:styleId="Style4244">
    <w:name w:val="Style4244"/>
    <w:basedOn w:val="a"/>
    <w:pPr>
      <w:spacing w:after="0" w:line="218" w:lineRule="exact"/>
      <w:ind w:hanging="190"/>
    </w:pPr>
    <w:rPr>
      <w:rFonts w:ascii="Times New Roman" w:hAnsi="Times New Roman"/>
      <w:sz w:val="20"/>
      <w:szCs w:val="20"/>
    </w:rPr>
  </w:style>
  <w:style w:type="paragraph" w:customStyle="1" w:styleId="Style4340">
    <w:name w:val="Style4340"/>
    <w:basedOn w:val="a"/>
    <w:pPr>
      <w:spacing w:after="0" w:line="240" w:lineRule="auto"/>
    </w:pPr>
    <w:rPr>
      <w:rFonts w:ascii="Times New Roman" w:hAnsi="Times New Roman"/>
      <w:sz w:val="20"/>
      <w:szCs w:val="20"/>
    </w:rPr>
  </w:style>
  <w:style w:type="paragraph" w:customStyle="1" w:styleId="Style4317">
    <w:name w:val="Style4317"/>
    <w:basedOn w:val="a"/>
    <w:pPr>
      <w:spacing w:after="0" w:line="240" w:lineRule="auto"/>
    </w:pPr>
    <w:rPr>
      <w:rFonts w:ascii="Times New Roman" w:hAnsi="Times New Roman"/>
      <w:sz w:val="20"/>
      <w:szCs w:val="20"/>
    </w:rPr>
  </w:style>
  <w:style w:type="paragraph" w:customStyle="1" w:styleId="Style4584">
    <w:name w:val="Style4584"/>
    <w:basedOn w:val="a"/>
    <w:pPr>
      <w:spacing w:after="0" w:line="218" w:lineRule="exact"/>
    </w:pPr>
    <w:rPr>
      <w:rFonts w:ascii="Times New Roman" w:hAnsi="Times New Roman"/>
      <w:sz w:val="20"/>
      <w:szCs w:val="20"/>
    </w:rPr>
  </w:style>
  <w:style w:type="paragraph" w:customStyle="1" w:styleId="Style4722">
    <w:name w:val="Style4722"/>
    <w:basedOn w:val="a"/>
    <w:pPr>
      <w:spacing w:after="0" w:line="240" w:lineRule="auto"/>
    </w:pPr>
    <w:rPr>
      <w:rFonts w:ascii="Times New Roman" w:hAnsi="Times New Roman"/>
      <w:sz w:val="20"/>
      <w:szCs w:val="20"/>
    </w:rPr>
  </w:style>
  <w:style w:type="paragraph" w:customStyle="1" w:styleId="Style4997">
    <w:name w:val="Style4997"/>
    <w:basedOn w:val="a"/>
    <w:pPr>
      <w:spacing w:after="0" w:line="240" w:lineRule="auto"/>
    </w:pPr>
    <w:rPr>
      <w:rFonts w:ascii="Times New Roman" w:hAnsi="Times New Roman"/>
      <w:sz w:val="20"/>
      <w:szCs w:val="20"/>
    </w:rPr>
  </w:style>
  <w:style w:type="paragraph" w:customStyle="1" w:styleId="Style5035">
    <w:name w:val="Style5035"/>
    <w:basedOn w:val="a"/>
    <w:pPr>
      <w:spacing w:after="0" w:line="220" w:lineRule="exact"/>
      <w:ind w:hanging="151"/>
      <w:jc w:val="both"/>
    </w:pPr>
    <w:rPr>
      <w:rFonts w:ascii="Times New Roman" w:hAnsi="Times New Roman"/>
      <w:sz w:val="20"/>
      <w:szCs w:val="20"/>
    </w:rPr>
  </w:style>
  <w:style w:type="paragraph" w:customStyle="1" w:styleId="Style4500">
    <w:name w:val="Style4500"/>
    <w:basedOn w:val="a"/>
    <w:pPr>
      <w:spacing w:after="0" w:line="221" w:lineRule="exact"/>
      <w:ind w:hanging="149"/>
      <w:jc w:val="both"/>
    </w:pPr>
    <w:rPr>
      <w:rFonts w:ascii="Times New Roman" w:hAnsi="Times New Roman"/>
      <w:sz w:val="20"/>
      <w:szCs w:val="20"/>
    </w:rPr>
  </w:style>
  <w:style w:type="paragraph" w:customStyle="1" w:styleId="Style4867">
    <w:name w:val="Style4867"/>
    <w:basedOn w:val="a"/>
    <w:pPr>
      <w:spacing w:after="0" w:line="240" w:lineRule="auto"/>
    </w:pPr>
    <w:rPr>
      <w:rFonts w:ascii="Times New Roman" w:hAnsi="Times New Roman"/>
      <w:sz w:val="20"/>
      <w:szCs w:val="20"/>
    </w:rPr>
  </w:style>
  <w:style w:type="paragraph" w:customStyle="1" w:styleId="Style4653">
    <w:name w:val="Style4653"/>
    <w:basedOn w:val="a"/>
    <w:pPr>
      <w:spacing w:after="0" w:line="220" w:lineRule="exact"/>
      <w:ind w:hanging="190"/>
      <w:jc w:val="both"/>
    </w:pPr>
    <w:rPr>
      <w:rFonts w:ascii="Times New Roman" w:hAnsi="Times New Roman"/>
      <w:sz w:val="20"/>
      <w:szCs w:val="20"/>
    </w:rPr>
  </w:style>
  <w:style w:type="paragraph" w:customStyle="1" w:styleId="Style5000">
    <w:name w:val="Style5000"/>
    <w:basedOn w:val="a"/>
    <w:pPr>
      <w:spacing w:after="0" w:line="221" w:lineRule="exact"/>
      <w:ind w:firstLine="254"/>
      <w:jc w:val="both"/>
    </w:pPr>
    <w:rPr>
      <w:rFonts w:ascii="Times New Roman" w:hAnsi="Times New Roman"/>
      <w:sz w:val="20"/>
      <w:szCs w:val="20"/>
    </w:rPr>
  </w:style>
  <w:style w:type="paragraph" w:customStyle="1" w:styleId="Style5047">
    <w:name w:val="Style5047"/>
    <w:basedOn w:val="a"/>
    <w:pPr>
      <w:spacing w:after="0" w:line="218" w:lineRule="exact"/>
      <w:jc w:val="both"/>
    </w:pPr>
    <w:rPr>
      <w:rFonts w:ascii="Times New Roman" w:hAnsi="Times New Roman"/>
      <w:sz w:val="20"/>
      <w:szCs w:val="20"/>
    </w:rPr>
  </w:style>
  <w:style w:type="paragraph" w:customStyle="1" w:styleId="Style4738">
    <w:name w:val="Style4738"/>
    <w:basedOn w:val="a"/>
    <w:pPr>
      <w:spacing w:after="0" w:line="199" w:lineRule="exact"/>
      <w:ind w:firstLine="250"/>
    </w:pPr>
    <w:rPr>
      <w:rFonts w:ascii="Times New Roman" w:hAnsi="Times New Roman"/>
      <w:sz w:val="20"/>
      <w:szCs w:val="20"/>
    </w:rPr>
  </w:style>
  <w:style w:type="paragraph" w:customStyle="1" w:styleId="Style4566">
    <w:name w:val="Style4566"/>
    <w:basedOn w:val="a"/>
    <w:pPr>
      <w:spacing w:after="0" w:line="218" w:lineRule="exact"/>
    </w:pPr>
    <w:rPr>
      <w:rFonts w:ascii="Times New Roman" w:hAnsi="Times New Roman"/>
      <w:sz w:val="20"/>
      <w:szCs w:val="20"/>
    </w:rPr>
  </w:style>
  <w:style w:type="paragraph" w:customStyle="1" w:styleId="Style4573">
    <w:name w:val="Style4573"/>
    <w:basedOn w:val="a"/>
    <w:pPr>
      <w:spacing w:after="0" w:line="240" w:lineRule="auto"/>
    </w:pPr>
    <w:rPr>
      <w:rFonts w:ascii="Times New Roman" w:hAnsi="Times New Roman"/>
      <w:sz w:val="20"/>
      <w:szCs w:val="20"/>
    </w:rPr>
  </w:style>
  <w:style w:type="paragraph" w:customStyle="1" w:styleId="Style4747">
    <w:name w:val="Style4747"/>
    <w:basedOn w:val="a"/>
    <w:pPr>
      <w:spacing w:after="0" w:line="199" w:lineRule="exact"/>
      <w:ind w:hanging="1178"/>
    </w:pPr>
    <w:rPr>
      <w:rFonts w:ascii="Times New Roman" w:hAnsi="Times New Roman"/>
      <w:sz w:val="20"/>
      <w:szCs w:val="20"/>
    </w:rPr>
  </w:style>
  <w:style w:type="paragraph" w:customStyle="1" w:styleId="Style4698">
    <w:name w:val="Style4698"/>
    <w:basedOn w:val="a"/>
    <w:pPr>
      <w:spacing w:after="0" w:line="240" w:lineRule="auto"/>
    </w:pPr>
    <w:rPr>
      <w:rFonts w:ascii="Times New Roman" w:hAnsi="Times New Roman"/>
      <w:sz w:val="20"/>
      <w:szCs w:val="20"/>
    </w:rPr>
  </w:style>
  <w:style w:type="paragraph" w:customStyle="1" w:styleId="Style5130">
    <w:name w:val="Style5130"/>
    <w:basedOn w:val="a"/>
    <w:pPr>
      <w:spacing w:after="0" w:line="240" w:lineRule="auto"/>
    </w:pPr>
    <w:rPr>
      <w:rFonts w:ascii="Times New Roman" w:hAnsi="Times New Roman"/>
      <w:sz w:val="20"/>
      <w:szCs w:val="20"/>
    </w:rPr>
  </w:style>
  <w:style w:type="paragraph" w:customStyle="1" w:styleId="Style4790">
    <w:name w:val="Style4790"/>
    <w:basedOn w:val="a"/>
    <w:pPr>
      <w:spacing w:after="0" w:line="240" w:lineRule="auto"/>
      <w:jc w:val="both"/>
    </w:pPr>
    <w:rPr>
      <w:rFonts w:ascii="Times New Roman" w:hAnsi="Times New Roman"/>
      <w:sz w:val="20"/>
      <w:szCs w:val="20"/>
    </w:rPr>
  </w:style>
  <w:style w:type="paragraph" w:customStyle="1" w:styleId="Style4582">
    <w:name w:val="Style4582"/>
    <w:basedOn w:val="a"/>
    <w:pPr>
      <w:spacing w:after="0" w:line="221" w:lineRule="exact"/>
      <w:ind w:firstLine="283"/>
      <w:jc w:val="both"/>
    </w:pPr>
    <w:rPr>
      <w:rFonts w:ascii="Times New Roman" w:hAnsi="Times New Roman"/>
      <w:sz w:val="20"/>
      <w:szCs w:val="20"/>
    </w:rPr>
  </w:style>
  <w:style w:type="paragraph" w:customStyle="1" w:styleId="Style5325">
    <w:name w:val="Style5325"/>
    <w:basedOn w:val="a"/>
    <w:pPr>
      <w:spacing w:after="0" w:line="240" w:lineRule="auto"/>
    </w:pPr>
    <w:rPr>
      <w:rFonts w:ascii="Times New Roman" w:hAnsi="Times New Roman"/>
      <w:sz w:val="20"/>
      <w:szCs w:val="20"/>
    </w:rPr>
  </w:style>
  <w:style w:type="paragraph" w:customStyle="1" w:styleId="Style5264">
    <w:name w:val="Style5264"/>
    <w:basedOn w:val="a"/>
    <w:pPr>
      <w:spacing w:after="0" w:line="192" w:lineRule="exact"/>
      <w:ind w:firstLine="310"/>
    </w:pPr>
    <w:rPr>
      <w:rFonts w:ascii="Times New Roman" w:hAnsi="Times New Roman"/>
      <w:sz w:val="20"/>
      <w:szCs w:val="20"/>
    </w:rPr>
  </w:style>
  <w:style w:type="paragraph" w:customStyle="1" w:styleId="Style5263">
    <w:name w:val="Style5263"/>
    <w:basedOn w:val="a"/>
    <w:pPr>
      <w:spacing w:after="0" w:line="240" w:lineRule="auto"/>
    </w:pPr>
    <w:rPr>
      <w:rFonts w:ascii="Times New Roman" w:hAnsi="Times New Roman"/>
      <w:sz w:val="20"/>
      <w:szCs w:val="20"/>
    </w:rPr>
  </w:style>
  <w:style w:type="paragraph" w:customStyle="1" w:styleId="Style5725">
    <w:name w:val="Style5725"/>
    <w:basedOn w:val="a"/>
    <w:pPr>
      <w:spacing w:after="0" w:line="221" w:lineRule="exact"/>
      <w:jc w:val="both"/>
    </w:pPr>
    <w:rPr>
      <w:rFonts w:ascii="Times New Roman" w:hAnsi="Times New Roman"/>
      <w:sz w:val="20"/>
      <w:szCs w:val="20"/>
    </w:rPr>
  </w:style>
  <w:style w:type="paragraph" w:customStyle="1" w:styleId="Style7316">
    <w:name w:val="Style7316"/>
    <w:basedOn w:val="a"/>
    <w:pPr>
      <w:spacing w:after="0" w:line="139" w:lineRule="exact"/>
    </w:pPr>
    <w:rPr>
      <w:rFonts w:ascii="Times New Roman" w:hAnsi="Times New Roman"/>
      <w:sz w:val="20"/>
      <w:szCs w:val="20"/>
    </w:rPr>
  </w:style>
  <w:style w:type="paragraph" w:customStyle="1" w:styleId="Style7314">
    <w:name w:val="Style7314"/>
    <w:basedOn w:val="a"/>
    <w:pPr>
      <w:spacing w:after="0" w:line="245" w:lineRule="exact"/>
      <w:jc w:val="center"/>
    </w:pPr>
    <w:rPr>
      <w:rFonts w:ascii="Times New Roman" w:hAnsi="Times New Roman"/>
      <w:sz w:val="20"/>
      <w:szCs w:val="20"/>
    </w:rPr>
  </w:style>
  <w:style w:type="paragraph" w:customStyle="1" w:styleId="Style5300">
    <w:name w:val="Style5300"/>
    <w:basedOn w:val="a"/>
    <w:pPr>
      <w:spacing w:after="0" w:line="192" w:lineRule="exact"/>
      <w:jc w:val="center"/>
    </w:pPr>
    <w:rPr>
      <w:rFonts w:ascii="Times New Roman" w:hAnsi="Times New Roman"/>
      <w:sz w:val="20"/>
      <w:szCs w:val="20"/>
    </w:rPr>
  </w:style>
  <w:style w:type="paragraph" w:customStyle="1" w:styleId="Style5719">
    <w:name w:val="Style5719"/>
    <w:basedOn w:val="a"/>
    <w:pPr>
      <w:spacing w:after="0" w:line="218" w:lineRule="exact"/>
      <w:ind w:hanging="288"/>
    </w:pPr>
    <w:rPr>
      <w:rFonts w:ascii="Times New Roman" w:hAnsi="Times New Roman"/>
      <w:sz w:val="20"/>
      <w:szCs w:val="20"/>
    </w:rPr>
  </w:style>
  <w:style w:type="paragraph" w:customStyle="1" w:styleId="Style5472">
    <w:name w:val="Style5472"/>
    <w:basedOn w:val="a"/>
    <w:pPr>
      <w:spacing w:after="0" w:line="240" w:lineRule="auto"/>
    </w:pPr>
    <w:rPr>
      <w:rFonts w:ascii="Times New Roman" w:hAnsi="Times New Roman"/>
      <w:sz w:val="20"/>
      <w:szCs w:val="20"/>
    </w:rPr>
  </w:style>
  <w:style w:type="paragraph" w:customStyle="1" w:styleId="Style7315">
    <w:name w:val="Style7315"/>
    <w:basedOn w:val="a"/>
    <w:pPr>
      <w:spacing w:after="0" w:line="139" w:lineRule="exact"/>
      <w:ind w:hanging="161"/>
      <w:jc w:val="both"/>
    </w:pPr>
    <w:rPr>
      <w:rFonts w:ascii="Times New Roman" w:hAnsi="Times New Roman"/>
      <w:sz w:val="20"/>
      <w:szCs w:val="20"/>
    </w:rPr>
  </w:style>
  <w:style w:type="paragraph" w:customStyle="1" w:styleId="Style5708">
    <w:name w:val="Style5708"/>
    <w:basedOn w:val="a"/>
    <w:pPr>
      <w:spacing w:after="0" w:line="222" w:lineRule="exact"/>
    </w:pPr>
    <w:rPr>
      <w:rFonts w:ascii="Times New Roman" w:hAnsi="Times New Roman"/>
      <w:sz w:val="20"/>
      <w:szCs w:val="20"/>
    </w:rPr>
  </w:style>
  <w:style w:type="paragraph" w:customStyle="1" w:styleId="Style5437">
    <w:name w:val="Style5437"/>
    <w:basedOn w:val="a"/>
    <w:pPr>
      <w:spacing w:after="0" w:line="240" w:lineRule="auto"/>
    </w:pPr>
    <w:rPr>
      <w:rFonts w:ascii="Times New Roman" w:hAnsi="Times New Roman"/>
      <w:sz w:val="20"/>
      <w:szCs w:val="20"/>
    </w:rPr>
  </w:style>
  <w:style w:type="paragraph" w:customStyle="1" w:styleId="Style5198">
    <w:name w:val="Style5198"/>
    <w:basedOn w:val="a"/>
    <w:pPr>
      <w:spacing w:after="0" w:line="194" w:lineRule="exact"/>
      <w:ind w:hanging="458"/>
    </w:pPr>
    <w:rPr>
      <w:rFonts w:ascii="Times New Roman" w:hAnsi="Times New Roman"/>
      <w:sz w:val="20"/>
      <w:szCs w:val="20"/>
    </w:rPr>
  </w:style>
  <w:style w:type="paragraph" w:customStyle="1" w:styleId="Style5713">
    <w:name w:val="Style5713"/>
    <w:basedOn w:val="a"/>
    <w:pPr>
      <w:spacing w:after="0" w:line="240" w:lineRule="auto"/>
      <w:jc w:val="both"/>
    </w:pPr>
    <w:rPr>
      <w:rFonts w:ascii="Times New Roman" w:hAnsi="Times New Roman"/>
      <w:sz w:val="20"/>
      <w:szCs w:val="20"/>
    </w:rPr>
  </w:style>
  <w:style w:type="paragraph" w:customStyle="1" w:styleId="Style5695">
    <w:name w:val="Style5695"/>
    <w:basedOn w:val="a"/>
    <w:pPr>
      <w:spacing w:after="0" w:line="223" w:lineRule="exact"/>
      <w:ind w:firstLine="286"/>
    </w:pPr>
    <w:rPr>
      <w:rFonts w:ascii="Times New Roman" w:hAnsi="Times New Roman"/>
      <w:sz w:val="20"/>
      <w:szCs w:val="20"/>
    </w:rPr>
  </w:style>
  <w:style w:type="paragraph" w:customStyle="1" w:styleId="Style5270">
    <w:name w:val="Style5270"/>
    <w:basedOn w:val="a"/>
    <w:pPr>
      <w:spacing w:after="0" w:line="240" w:lineRule="auto"/>
    </w:pPr>
    <w:rPr>
      <w:rFonts w:ascii="Times New Roman" w:hAnsi="Times New Roman"/>
      <w:sz w:val="20"/>
      <w:szCs w:val="20"/>
    </w:rPr>
  </w:style>
  <w:style w:type="paragraph" w:customStyle="1" w:styleId="Style5378">
    <w:name w:val="Style5378"/>
    <w:basedOn w:val="a"/>
    <w:pPr>
      <w:spacing w:after="0" w:line="194" w:lineRule="exact"/>
      <w:ind w:firstLine="204"/>
    </w:pPr>
    <w:rPr>
      <w:rFonts w:ascii="Times New Roman" w:hAnsi="Times New Roman"/>
      <w:sz w:val="20"/>
      <w:szCs w:val="20"/>
    </w:rPr>
  </w:style>
  <w:style w:type="paragraph" w:customStyle="1" w:styleId="Style5159">
    <w:name w:val="Style5159"/>
    <w:basedOn w:val="a"/>
    <w:pPr>
      <w:spacing w:after="0" w:line="240" w:lineRule="auto"/>
    </w:pPr>
    <w:rPr>
      <w:rFonts w:ascii="Times New Roman" w:hAnsi="Times New Roman"/>
      <w:sz w:val="20"/>
      <w:szCs w:val="20"/>
    </w:rPr>
  </w:style>
  <w:style w:type="paragraph" w:customStyle="1" w:styleId="Style5579">
    <w:name w:val="Style5579"/>
    <w:basedOn w:val="a"/>
    <w:pPr>
      <w:spacing w:after="0" w:line="336" w:lineRule="exact"/>
    </w:pPr>
    <w:rPr>
      <w:rFonts w:ascii="Times New Roman" w:hAnsi="Times New Roman"/>
      <w:sz w:val="20"/>
      <w:szCs w:val="20"/>
    </w:rPr>
  </w:style>
  <w:style w:type="paragraph" w:customStyle="1" w:styleId="Style5175">
    <w:name w:val="Style5175"/>
    <w:basedOn w:val="a"/>
    <w:pPr>
      <w:spacing w:after="0" w:line="223" w:lineRule="exact"/>
      <w:jc w:val="both"/>
    </w:pPr>
    <w:rPr>
      <w:rFonts w:ascii="Times New Roman" w:hAnsi="Times New Roman"/>
      <w:sz w:val="20"/>
      <w:szCs w:val="20"/>
    </w:rPr>
  </w:style>
  <w:style w:type="paragraph" w:customStyle="1" w:styleId="Style5181">
    <w:name w:val="Style5181"/>
    <w:basedOn w:val="a"/>
    <w:pPr>
      <w:spacing w:after="0" w:line="156" w:lineRule="exact"/>
      <w:jc w:val="center"/>
    </w:pPr>
    <w:rPr>
      <w:rFonts w:ascii="Times New Roman" w:hAnsi="Times New Roman"/>
      <w:sz w:val="20"/>
      <w:szCs w:val="20"/>
    </w:rPr>
  </w:style>
  <w:style w:type="paragraph" w:customStyle="1" w:styleId="Style7396">
    <w:name w:val="Style7396"/>
    <w:basedOn w:val="a"/>
    <w:pPr>
      <w:spacing w:after="0" w:line="221" w:lineRule="exact"/>
      <w:ind w:firstLine="175"/>
    </w:pPr>
    <w:rPr>
      <w:rFonts w:ascii="Times New Roman" w:hAnsi="Times New Roman"/>
      <w:sz w:val="20"/>
      <w:szCs w:val="20"/>
    </w:rPr>
  </w:style>
  <w:style w:type="paragraph" w:customStyle="1" w:styleId="Style5347">
    <w:name w:val="Style5347"/>
    <w:basedOn w:val="a"/>
    <w:pPr>
      <w:spacing w:after="0" w:line="192" w:lineRule="exact"/>
      <w:jc w:val="both"/>
    </w:pPr>
    <w:rPr>
      <w:rFonts w:ascii="Times New Roman" w:hAnsi="Times New Roman"/>
      <w:sz w:val="20"/>
      <w:szCs w:val="20"/>
    </w:rPr>
  </w:style>
  <w:style w:type="paragraph" w:customStyle="1" w:styleId="Style5201">
    <w:name w:val="Style5201"/>
    <w:basedOn w:val="a"/>
    <w:pPr>
      <w:spacing w:after="0" w:line="240" w:lineRule="auto"/>
    </w:pPr>
    <w:rPr>
      <w:rFonts w:ascii="Times New Roman" w:hAnsi="Times New Roman"/>
      <w:sz w:val="20"/>
      <w:szCs w:val="20"/>
    </w:rPr>
  </w:style>
  <w:style w:type="paragraph" w:customStyle="1" w:styleId="Style5249">
    <w:name w:val="Style5249"/>
    <w:basedOn w:val="a"/>
    <w:pPr>
      <w:spacing w:after="0" w:line="192" w:lineRule="exact"/>
      <w:jc w:val="both"/>
    </w:pPr>
    <w:rPr>
      <w:rFonts w:ascii="Times New Roman" w:hAnsi="Times New Roman"/>
      <w:sz w:val="20"/>
      <w:szCs w:val="20"/>
    </w:rPr>
  </w:style>
  <w:style w:type="paragraph" w:customStyle="1" w:styleId="Style5430">
    <w:name w:val="Style5430"/>
    <w:basedOn w:val="a"/>
    <w:pPr>
      <w:spacing w:after="0" w:line="194" w:lineRule="exact"/>
      <w:ind w:firstLine="288"/>
    </w:pPr>
    <w:rPr>
      <w:rFonts w:ascii="Times New Roman" w:hAnsi="Times New Roman"/>
      <w:sz w:val="20"/>
      <w:szCs w:val="20"/>
    </w:rPr>
  </w:style>
  <w:style w:type="paragraph" w:customStyle="1" w:styleId="Style5244">
    <w:name w:val="Style5244"/>
    <w:basedOn w:val="a"/>
    <w:pPr>
      <w:spacing w:after="0" w:line="200" w:lineRule="exact"/>
    </w:pPr>
    <w:rPr>
      <w:rFonts w:ascii="Times New Roman" w:hAnsi="Times New Roman"/>
      <w:sz w:val="20"/>
      <w:szCs w:val="20"/>
    </w:rPr>
  </w:style>
  <w:style w:type="paragraph" w:customStyle="1" w:styleId="Style5243">
    <w:name w:val="Style5243"/>
    <w:basedOn w:val="a"/>
    <w:pPr>
      <w:spacing w:after="0" w:line="240" w:lineRule="auto"/>
    </w:pPr>
    <w:rPr>
      <w:rFonts w:ascii="Times New Roman" w:hAnsi="Times New Roman"/>
      <w:sz w:val="20"/>
      <w:szCs w:val="20"/>
    </w:rPr>
  </w:style>
  <w:style w:type="paragraph" w:customStyle="1" w:styleId="Style5499">
    <w:name w:val="Style5499"/>
    <w:basedOn w:val="a"/>
    <w:pPr>
      <w:spacing w:after="0" w:line="192" w:lineRule="exact"/>
      <w:ind w:firstLine="132"/>
    </w:pPr>
    <w:rPr>
      <w:rFonts w:ascii="Times New Roman" w:hAnsi="Times New Roman"/>
      <w:sz w:val="20"/>
      <w:szCs w:val="20"/>
    </w:rPr>
  </w:style>
  <w:style w:type="paragraph" w:customStyle="1" w:styleId="Style5495">
    <w:name w:val="Style5495"/>
    <w:basedOn w:val="a"/>
    <w:pPr>
      <w:spacing w:after="0" w:line="192" w:lineRule="exact"/>
      <w:ind w:hanging="240"/>
    </w:pPr>
    <w:rPr>
      <w:rFonts w:ascii="Times New Roman" w:hAnsi="Times New Roman"/>
      <w:sz w:val="20"/>
      <w:szCs w:val="20"/>
    </w:rPr>
  </w:style>
  <w:style w:type="paragraph" w:customStyle="1" w:styleId="Style6559">
    <w:name w:val="Style6559"/>
    <w:basedOn w:val="a"/>
    <w:pPr>
      <w:spacing w:after="0" w:line="240" w:lineRule="auto"/>
    </w:pPr>
    <w:rPr>
      <w:rFonts w:ascii="Times New Roman" w:hAnsi="Times New Roman"/>
      <w:sz w:val="20"/>
      <w:szCs w:val="20"/>
    </w:rPr>
  </w:style>
  <w:style w:type="paragraph" w:customStyle="1" w:styleId="Style5473">
    <w:name w:val="Style5473"/>
    <w:basedOn w:val="a"/>
    <w:pPr>
      <w:spacing w:after="0" w:line="240" w:lineRule="auto"/>
    </w:pPr>
    <w:rPr>
      <w:rFonts w:ascii="Times New Roman" w:hAnsi="Times New Roman"/>
      <w:sz w:val="20"/>
      <w:szCs w:val="20"/>
    </w:rPr>
  </w:style>
  <w:style w:type="paragraph" w:customStyle="1" w:styleId="Style5554">
    <w:name w:val="Style5554"/>
    <w:basedOn w:val="a"/>
    <w:pPr>
      <w:spacing w:after="0" w:line="220" w:lineRule="exact"/>
      <w:ind w:hanging="144"/>
    </w:pPr>
    <w:rPr>
      <w:rFonts w:ascii="Times New Roman" w:hAnsi="Times New Roman"/>
      <w:sz w:val="20"/>
      <w:szCs w:val="20"/>
    </w:rPr>
  </w:style>
  <w:style w:type="paragraph" w:customStyle="1" w:styleId="Style7398">
    <w:name w:val="Style7398"/>
    <w:basedOn w:val="a"/>
    <w:pPr>
      <w:spacing w:after="0" w:line="250" w:lineRule="exact"/>
      <w:ind w:hanging="96"/>
      <w:jc w:val="both"/>
    </w:pPr>
    <w:rPr>
      <w:rFonts w:ascii="Times New Roman" w:hAnsi="Times New Roman"/>
      <w:sz w:val="20"/>
      <w:szCs w:val="20"/>
    </w:rPr>
  </w:style>
  <w:style w:type="paragraph" w:customStyle="1" w:styleId="Style7399">
    <w:name w:val="Style7399"/>
    <w:basedOn w:val="a"/>
    <w:pPr>
      <w:spacing w:after="0" w:line="160" w:lineRule="exact"/>
      <w:jc w:val="center"/>
    </w:pPr>
    <w:rPr>
      <w:rFonts w:ascii="Times New Roman" w:hAnsi="Times New Roman"/>
      <w:sz w:val="20"/>
      <w:szCs w:val="20"/>
    </w:rPr>
  </w:style>
  <w:style w:type="paragraph" w:customStyle="1" w:styleId="Style7404">
    <w:name w:val="Style7404"/>
    <w:basedOn w:val="a"/>
    <w:pPr>
      <w:spacing w:after="0" w:line="218" w:lineRule="exact"/>
      <w:ind w:hanging="151"/>
    </w:pPr>
    <w:rPr>
      <w:rFonts w:ascii="Times New Roman" w:hAnsi="Times New Roman"/>
      <w:sz w:val="20"/>
      <w:szCs w:val="20"/>
    </w:rPr>
  </w:style>
  <w:style w:type="paragraph" w:customStyle="1" w:styleId="Style7405">
    <w:name w:val="Style7405"/>
    <w:basedOn w:val="a"/>
    <w:pPr>
      <w:spacing w:after="0" w:line="139" w:lineRule="exact"/>
      <w:ind w:hanging="161"/>
      <w:jc w:val="both"/>
    </w:pPr>
    <w:rPr>
      <w:rFonts w:ascii="Times New Roman" w:hAnsi="Times New Roman"/>
      <w:sz w:val="20"/>
      <w:szCs w:val="20"/>
    </w:rPr>
  </w:style>
  <w:style w:type="paragraph" w:customStyle="1" w:styleId="Style7409">
    <w:name w:val="Style7409"/>
    <w:basedOn w:val="a"/>
    <w:pPr>
      <w:spacing w:after="0" w:line="142" w:lineRule="exact"/>
      <w:ind w:firstLine="166"/>
    </w:pPr>
    <w:rPr>
      <w:rFonts w:ascii="Times New Roman" w:hAnsi="Times New Roman"/>
      <w:sz w:val="20"/>
      <w:szCs w:val="20"/>
    </w:rPr>
  </w:style>
  <w:style w:type="paragraph" w:customStyle="1" w:styleId="Style7426">
    <w:name w:val="Style7426"/>
    <w:basedOn w:val="a"/>
    <w:pPr>
      <w:spacing w:after="0" w:line="240" w:lineRule="auto"/>
    </w:pPr>
    <w:rPr>
      <w:rFonts w:ascii="Times New Roman" w:hAnsi="Times New Roman"/>
      <w:sz w:val="20"/>
      <w:szCs w:val="20"/>
    </w:rPr>
  </w:style>
  <w:style w:type="paragraph" w:styleId="a7">
    <w:name w:val="Balloon Text"/>
    <w:basedOn w:val="a"/>
    <w:pPr>
      <w:spacing w:after="0" w:line="240" w:lineRule="auto"/>
    </w:pPr>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16537</Words>
  <Characters>94266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МЕЖДУНАРОДНАЯ КЛАССИФИКАЦИЯ СТОМАТОЛОГИЧЕСКИХ БОЛЕЗНЕЙ МКБ-С-3 НА ОСНОВЕ МКБ-10</vt:lpstr>
    </vt:vector>
  </TitlesOfParts>
  <Company>Microsoft</Company>
  <LinksUpToDate>false</LinksUpToDate>
  <CharactersWithSpaces>110582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КЛАССИФИКАЦИЯ СТОМАТОЛОГИЧЕСКИХ БОЛЕЗНЕЙ МКБ-С-3 НА ОСНОВЕ МКБ-10</dc:title>
  <dc:creator>Server</dc:creator>
  <cp:lastModifiedBy>ilya</cp:lastModifiedBy>
  <cp:revision>2</cp:revision>
  <cp:lastPrinted>1601-01-01T00:00:00Z</cp:lastPrinted>
  <dcterms:created xsi:type="dcterms:W3CDTF">2015-09-25T09:54:00Z</dcterms:created>
  <dcterms:modified xsi:type="dcterms:W3CDTF">2015-09-25T09:54:00Z</dcterms:modified>
</cp:coreProperties>
</file>